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F043F" w:rsidRPr="000F043F" w:rsidRDefault="000F043F" w:rsidP="000F04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F043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0F043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D042EA" w:rsidP="00D042E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№40 от 18 сентября 2017г. «</w:t>
      </w:r>
      <w:r w:rsidRPr="00D042EA">
        <w:rPr>
          <w:rFonts w:ascii="Times New Roman" w:eastAsia="Calibri" w:hAnsi="Times New Roman" w:cs="Times New Roman"/>
          <w:sz w:val="12"/>
          <w:szCs w:val="12"/>
        </w:rPr>
        <w:t xml:space="preserve">О признании утратившим силу постановления администрации сельского поселения Липовка муниципального района Сергиевский «О подготовке проекта планировки территории и проекта межевания территории объекта «Обустройство </w:t>
      </w:r>
      <w:proofErr w:type="spellStart"/>
      <w:r w:rsidRPr="00D042EA">
        <w:rPr>
          <w:rFonts w:ascii="Times New Roman" w:eastAsia="Calibri" w:hAnsi="Times New Roman" w:cs="Times New Roman"/>
          <w:sz w:val="12"/>
          <w:szCs w:val="12"/>
        </w:rPr>
        <w:t>Денгизского</w:t>
      </w:r>
      <w:proofErr w:type="spellEnd"/>
      <w:r w:rsidRPr="00D042EA">
        <w:rPr>
          <w:rFonts w:ascii="Times New Roman" w:eastAsia="Calibri" w:hAnsi="Times New Roman" w:cs="Times New Roman"/>
          <w:sz w:val="12"/>
          <w:szCs w:val="12"/>
        </w:rPr>
        <w:t xml:space="preserve"> лицензионного участка. Система сброса подтоварной воды на УПСВ» в границах  сельского поселения Липовка муниципального района Сергиевский Самарской области» №21 от 21.06.2017 г.</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279A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Антоновка</w:t>
      </w:r>
      <w:r w:rsidRPr="007279A2">
        <w:rPr>
          <w:rFonts w:ascii="Times New Roman" w:eastAsia="Calibri" w:hAnsi="Times New Roman" w:cs="Times New Roman"/>
          <w:sz w:val="12"/>
          <w:szCs w:val="12"/>
        </w:rPr>
        <w:t xml:space="preserve"> муниципального района Сергиевский Самарской области </w:t>
      </w:r>
    </w:p>
    <w:p w:rsidR="0015017C" w:rsidRPr="0015017C" w:rsidRDefault="005E6F90" w:rsidP="005E6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18 сентября 2017г. «</w:t>
      </w:r>
      <w:r w:rsidRPr="005E6F90">
        <w:rPr>
          <w:rFonts w:ascii="Times New Roman" w:eastAsia="Calibri" w:hAnsi="Times New Roman" w:cs="Times New Roman"/>
          <w:sz w:val="12"/>
          <w:szCs w:val="12"/>
        </w:rPr>
        <w:t>«О проведении публичных слушаний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по проекту Правил благоустройства территории сельского поселения Антоновка</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E6F90" w:rsidRPr="007279A2"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279A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Верхняя Орлянка</w:t>
      </w:r>
      <w:r w:rsidRPr="007279A2">
        <w:rPr>
          <w:rFonts w:ascii="Times New Roman" w:eastAsia="Calibri" w:hAnsi="Times New Roman" w:cs="Times New Roman"/>
          <w:sz w:val="12"/>
          <w:szCs w:val="12"/>
        </w:rPr>
        <w:t xml:space="preserve"> муниципального района Сергиевский Самарской области </w:t>
      </w:r>
    </w:p>
    <w:p w:rsidR="005E6F90" w:rsidRPr="0015017C" w:rsidRDefault="005E6F90" w:rsidP="005E6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18 сентября 2017г. «</w:t>
      </w:r>
      <w:r w:rsidRPr="005E6F90">
        <w:rPr>
          <w:rFonts w:ascii="Times New Roman" w:eastAsia="Calibri" w:hAnsi="Times New Roman" w:cs="Times New Roman"/>
          <w:sz w:val="12"/>
          <w:szCs w:val="12"/>
        </w:rPr>
        <w:t>«О проведении публичных слушаний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 xml:space="preserve">по проекту Правил благоустройства территории сельского поселения </w:t>
      </w:r>
      <w:r>
        <w:rPr>
          <w:rFonts w:ascii="Times New Roman" w:eastAsia="Calibri" w:hAnsi="Times New Roman" w:cs="Times New Roman"/>
          <w:sz w:val="12"/>
          <w:szCs w:val="12"/>
        </w:rPr>
        <w:t>Верхняя Орлянка</w:t>
      </w:r>
      <w:r w:rsidRPr="007279A2">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E6F90" w:rsidRPr="007279A2" w:rsidRDefault="006A5A85" w:rsidP="005E6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5E6F90" w:rsidRPr="007279A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Елшанка</w:t>
      </w:r>
      <w:r w:rsidR="005E6F90" w:rsidRPr="007279A2">
        <w:rPr>
          <w:rFonts w:ascii="Times New Roman" w:eastAsia="Calibri" w:hAnsi="Times New Roman" w:cs="Times New Roman"/>
          <w:sz w:val="12"/>
          <w:szCs w:val="12"/>
        </w:rPr>
        <w:t xml:space="preserve"> муниципального района Сергиевский Самарской области </w:t>
      </w:r>
    </w:p>
    <w:p w:rsidR="005E6F90" w:rsidRPr="0015017C" w:rsidRDefault="005E6F90" w:rsidP="005E6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18 сентября 2017г. «</w:t>
      </w:r>
      <w:r w:rsidRPr="005E6F90">
        <w:rPr>
          <w:rFonts w:ascii="Times New Roman" w:eastAsia="Calibri" w:hAnsi="Times New Roman" w:cs="Times New Roman"/>
          <w:sz w:val="12"/>
          <w:szCs w:val="12"/>
        </w:rPr>
        <w:t>«О проведении публичных слушаний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 xml:space="preserve">по проекту Правил благоустройства территории сельского поселения </w:t>
      </w:r>
      <w:r w:rsidR="006A5A85">
        <w:rPr>
          <w:rFonts w:ascii="Times New Roman" w:eastAsia="Calibri" w:hAnsi="Times New Roman" w:cs="Times New Roman"/>
          <w:sz w:val="12"/>
          <w:szCs w:val="12"/>
        </w:rPr>
        <w:t>Елшанка</w:t>
      </w:r>
      <w:r w:rsidR="006A5A85" w:rsidRPr="007279A2">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E6F90" w:rsidRPr="007279A2" w:rsidRDefault="006A5A85" w:rsidP="005E6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5E6F90" w:rsidRPr="007279A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Захаркино</w:t>
      </w:r>
      <w:r w:rsidR="005E6F90" w:rsidRPr="007279A2">
        <w:rPr>
          <w:rFonts w:ascii="Times New Roman" w:eastAsia="Calibri" w:hAnsi="Times New Roman" w:cs="Times New Roman"/>
          <w:sz w:val="12"/>
          <w:szCs w:val="12"/>
        </w:rPr>
        <w:t xml:space="preserve"> муниципального района Сергиевский Самарской области </w:t>
      </w:r>
    </w:p>
    <w:p w:rsidR="005E6F90" w:rsidRPr="0015017C" w:rsidRDefault="005E6F90" w:rsidP="005E6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18 сентября 2017г. «</w:t>
      </w:r>
      <w:r w:rsidRPr="005E6F90">
        <w:rPr>
          <w:rFonts w:ascii="Times New Roman" w:eastAsia="Calibri" w:hAnsi="Times New Roman" w:cs="Times New Roman"/>
          <w:sz w:val="12"/>
          <w:szCs w:val="12"/>
        </w:rPr>
        <w:t>«О проведении публичных слушаний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 xml:space="preserve">по проекту Правил благоустройства территории сельского поселения </w:t>
      </w:r>
      <w:r w:rsidR="006A5A85">
        <w:rPr>
          <w:rFonts w:ascii="Times New Roman" w:eastAsia="Calibri" w:hAnsi="Times New Roman" w:cs="Times New Roman"/>
          <w:sz w:val="12"/>
          <w:szCs w:val="12"/>
        </w:rPr>
        <w:t>Захаркино</w:t>
      </w:r>
      <w:r w:rsidR="006A5A85" w:rsidRPr="007279A2">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E6F90" w:rsidRPr="007279A2" w:rsidRDefault="006A5A85" w:rsidP="005E6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5E6F90" w:rsidRPr="007279A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Кармало-Аделяково</w:t>
      </w:r>
      <w:r w:rsidR="005E6F90" w:rsidRPr="007279A2">
        <w:rPr>
          <w:rFonts w:ascii="Times New Roman" w:eastAsia="Calibri" w:hAnsi="Times New Roman" w:cs="Times New Roman"/>
          <w:sz w:val="12"/>
          <w:szCs w:val="12"/>
        </w:rPr>
        <w:t xml:space="preserve"> муниципального района Сергиевский Самарской области </w:t>
      </w:r>
    </w:p>
    <w:p w:rsidR="005E6F90" w:rsidRPr="0015017C" w:rsidRDefault="005E6F90" w:rsidP="005E6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18 сентября 2017г. «</w:t>
      </w:r>
      <w:r w:rsidRPr="005E6F90">
        <w:rPr>
          <w:rFonts w:ascii="Times New Roman" w:eastAsia="Calibri" w:hAnsi="Times New Roman" w:cs="Times New Roman"/>
          <w:sz w:val="12"/>
          <w:szCs w:val="12"/>
        </w:rPr>
        <w:t>«О проведении публичных слушаний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 xml:space="preserve">по проекту Правил благоустройства территории сельского поселения </w:t>
      </w:r>
      <w:r w:rsidR="006A5A85">
        <w:rPr>
          <w:rFonts w:ascii="Times New Roman" w:eastAsia="Calibri" w:hAnsi="Times New Roman" w:cs="Times New Roman"/>
          <w:sz w:val="12"/>
          <w:szCs w:val="12"/>
        </w:rPr>
        <w:t>Кармало-Аделяково</w:t>
      </w:r>
      <w:r w:rsidR="006A5A85" w:rsidRPr="007279A2">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34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E6F90" w:rsidRPr="007279A2" w:rsidRDefault="006A5A85" w:rsidP="005E6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5E6F90" w:rsidRPr="007279A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Калиновка</w:t>
      </w:r>
      <w:r w:rsidR="005E6F90" w:rsidRPr="007279A2">
        <w:rPr>
          <w:rFonts w:ascii="Times New Roman" w:eastAsia="Calibri" w:hAnsi="Times New Roman" w:cs="Times New Roman"/>
          <w:sz w:val="12"/>
          <w:szCs w:val="12"/>
        </w:rPr>
        <w:t xml:space="preserve"> муниципального района Сергиевский Самарской области </w:t>
      </w:r>
    </w:p>
    <w:p w:rsidR="005E6F90" w:rsidRPr="0015017C" w:rsidRDefault="005E6F90" w:rsidP="005E6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18 сентября 2017г. «</w:t>
      </w:r>
      <w:r w:rsidRPr="005E6F90">
        <w:rPr>
          <w:rFonts w:ascii="Times New Roman" w:eastAsia="Calibri" w:hAnsi="Times New Roman" w:cs="Times New Roman"/>
          <w:sz w:val="12"/>
          <w:szCs w:val="12"/>
        </w:rPr>
        <w:t>«О проведении публичных слушаний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 xml:space="preserve">по проекту Правил благоустройства территории сельского поселения </w:t>
      </w:r>
      <w:r w:rsidR="006A5A85">
        <w:rPr>
          <w:rFonts w:ascii="Times New Roman" w:eastAsia="Calibri" w:hAnsi="Times New Roman" w:cs="Times New Roman"/>
          <w:sz w:val="12"/>
          <w:szCs w:val="12"/>
        </w:rPr>
        <w:t>Калиновка</w:t>
      </w:r>
      <w:r w:rsidR="006A5A85" w:rsidRPr="007279A2">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42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E6F90" w:rsidRPr="007279A2" w:rsidRDefault="006A5A85" w:rsidP="005E6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005E6F90" w:rsidRPr="007279A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Кандабулак</w:t>
      </w:r>
      <w:r w:rsidR="005E6F90" w:rsidRPr="007279A2">
        <w:rPr>
          <w:rFonts w:ascii="Times New Roman" w:eastAsia="Calibri" w:hAnsi="Times New Roman" w:cs="Times New Roman"/>
          <w:sz w:val="12"/>
          <w:szCs w:val="12"/>
        </w:rPr>
        <w:t xml:space="preserve"> муниципального района Сергиевский Самарской области </w:t>
      </w:r>
    </w:p>
    <w:p w:rsidR="005E6F90" w:rsidRPr="0015017C" w:rsidRDefault="005E6F90" w:rsidP="005E6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18 сентября 2017г. «</w:t>
      </w:r>
      <w:r w:rsidRPr="005E6F90">
        <w:rPr>
          <w:rFonts w:ascii="Times New Roman" w:eastAsia="Calibri" w:hAnsi="Times New Roman" w:cs="Times New Roman"/>
          <w:sz w:val="12"/>
          <w:szCs w:val="12"/>
        </w:rPr>
        <w:t>«О проведении публичных слушаний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 xml:space="preserve">по проекту Правил благоустройства территории сельского поселения </w:t>
      </w:r>
      <w:r w:rsidR="006A5A85">
        <w:rPr>
          <w:rFonts w:ascii="Times New Roman" w:eastAsia="Calibri" w:hAnsi="Times New Roman" w:cs="Times New Roman"/>
          <w:sz w:val="12"/>
          <w:szCs w:val="12"/>
        </w:rPr>
        <w:t>Кандабулак</w:t>
      </w:r>
      <w:r w:rsidR="006A5A85" w:rsidRPr="007279A2">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50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E6F90" w:rsidRPr="007279A2" w:rsidRDefault="006A5A85" w:rsidP="005E6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5E6F90" w:rsidRPr="007279A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Красносельское</w:t>
      </w:r>
      <w:r w:rsidR="005E6F90" w:rsidRPr="007279A2">
        <w:rPr>
          <w:rFonts w:ascii="Times New Roman" w:eastAsia="Calibri" w:hAnsi="Times New Roman" w:cs="Times New Roman"/>
          <w:sz w:val="12"/>
          <w:szCs w:val="12"/>
        </w:rPr>
        <w:t xml:space="preserve"> муниципального района Сергиевский Самарской области </w:t>
      </w:r>
    </w:p>
    <w:p w:rsidR="005E6F90" w:rsidRPr="0015017C" w:rsidRDefault="005E6F90" w:rsidP="005E6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18 сентября 2017г. «</w:t>
      </w:r>
      <w:r w:rsidRPr="005E6F90">
        <w:rPr>
          <w:rFonts w:ascii="Times New Roman" w:eastAsia="Calibri" w:hAnsi="Times New Roman" w:cs="Times New Roman"/>
          <w:sz w:val="12"/>
          <w:szCs w:val="12"/>
        </w:rPr>
        <w:t>«О проведении публичных слушаний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 xml:space="preserve">по проекту Правил благоустройства территории сельского поселения </w:t>
      </w:r>
      <w:r w:rsidR="006A5A85">
        <w:rPr>
          <w:rFonts w:ascii="Times New Roman" w:eastAsia="Calibri" w:hAnsi="Times New Roman" w:cs="Times New Roman"/>
          <w:sz w:val="12"/>
          <w:szCs w:val="12"/>
        </w:rPr>
        <w:t>Красносельское</w:t>
      </w:r>
      <w:r w:rsidR="006A5A85" w:rsidRPr="007279A2">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58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E6F90" w:rsidRPr="007279A2" w:rsidRDefault="006A5A85" w:rsidP="005E6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5E6F90" w:rsidRPr="007279A2">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Липовка</w:t>
      </w:r>
      <w:r w:rsidR="005E6F90" w:rsidRPr="007279A2">
        <w:rPr>
          <w:rFonts w:ascii="Times New Roman" w:eastAsia="Calibri" w:hAnsi="Times New Roman" w:cs="Times New Roman"/>
          <w:sz w:val="12"/>
          <w:szCs w:val="12"/>
        </w:rPr>
        <w:t xml:space="preserve"> муниципального района Сергиевский Самарской области </w:t>
      </w:r>
    </w:p>
    <w:p w:rsidR="005E6F90" w:rsidRPr="0015017C" w:rsidRDefault="005E6F90" w:rsidP="005E6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w:t>
      </w:r>
      <w:r w:rsidR="006A5A85">
        <w:rPr>
          <w:rFonts w:ascii="Times New Roman" w:eastAsia="Calibri" w:hAnsi="Times New Roman" w:cs="Times New Roman"/>
          <w:sz w:val="12"/>
          <w:szCs w:val="12"/>
        </w:rPr>
        <w:t>6</w:t>
      </w:r>
      <w:r>
        <w:rPr>
          <w:rFonts w:ascii="Times New Roman" w:eastAsia="Calibri" w:hAnsi="Times New Roman" w:cs="Times New Roman"/>
          <w:sz w:val="12"/>
          <w:szCs w:val="12"/>
        </w:rPr>
        <w:t xml:space="preserve"> от 18 сентября 2017г. «</w:t>
      </w:r>
      <w:r w:rsidRPr="005E6F90">
        <w:rPr>
          <w:rFonts w:ascii="Times New Roman" w:eastAsia="Calibri" w:hAnsi="Times New Roman" w:cs="Times New Roman"/>
          <w:sz w:val="12"/>
          <w:szCs w:val="12"/>
        </w:rPr>
        <w:t>«О проведении публичных слушаний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 xml:space="preserve">по проекту Правил благоустройства территории сельского поселения </w:t>
      </w:r>
      <w:r w:rsidR="006A5A85">
        <w:rPr>
          <w:rFonts w:ascii="Times New Roman" w:eastAsia="Calibri" w:hAnsi="Times New Roman" w:cs="Times New Roman"/>
          <w:sz w:val="12"/>
          <w:szCs w:val="12"/>
        </w:rPr>
        <w:t>Липовка</w:t>
      </w:r>
      <w:r w:rsidR="006A5A85" w:rsidRPr="007279A2">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Самарской области»</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w:t>
      </w:r>
      <w:r>
        <w:rPr>
          <w:rFonts w:ascii="Times New Roman" w:eastAsia="Calibri" w:hAnsi="Times New Roman" w:cs="Times New Roman"/>
          <w:sz w:val="12"/>
          <w:szCs w:val="12"/>
        </w:rPr>
        <w:t>….</w:t>
      </w:r>
      <w:r w:rsidR="007B7349">
        <w:rPr>
          <w:rFonts w:ascii="Times New Roman" w:eastAsia="Calibri" w:hAnsi="Times New Roman" w:cs="Times New Roman"/>
          <w:sz w:val="12"/>
          <w:szCs w:val="12"/>
        </w:rPr>
        <w:t>66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CE32FA" w:rsidP="00CE32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 Проект</w:t>
      </w:r>
      <w:r w:rsidRPr="00CE32FA">
        <w:rPr>
          <w:rFonts w:ascii="Times New Roman" w:eastAsia="Calibri" w:hAnsi="Times New Roman" w:cs="Times New Roman"/>
          <w:sz w:val="12"/>
          <w:szCs w:val="12"/>
        </w:rPr>
        <w:t xml:space="preserve"> </w:t>
      </w:r>
      <w:r w:rsidR="00624AC3" w:rsidRPr="00624AC3">
        <w:rPr>
          <w:rFonts w:ascii="Times New Roman" w:eastAsia="Calibri" w:hAnsi="Times New Roman" w:cs="Times New Roman"/>
          <w:sz w:val="12"/>
          <w:szCs w:val="12"/>
        </w:rPr>
        <w:t>Решени</w:t>
      </w:r>
      <w:r w:rsidR="00624AC3">
        <w:rPr>
          <w:rFonts w:ascii="Times New Roman" w:eastAsia="Calibri" w:hAnsi="Times New Roman" w:cs="Times New Roman"/>
          <w:sz w:val="12"/>
          <w:szCs w:val="12"/>
        </w:rPr>
        <w:t>я</w:t>
      </w:r>
      <w:bookmarkStart w:id="0" w:name="_GoBack"/>
      <w:bookmarkEnd w:id="0"/>
      <w:r w:rsidR="00624AC3" w:rsidRPr="00624AC3">
        <w:rPr>
          <w:rFonts w:ascii="Times New Roman" w:eastAsia="Calibri" w:hAnsi="Times New Roman" w:cs="Times New Roman"/>
          <w:sz w:val="12"/>
          <w:szCs w:val="12"/>
        </w:rPr>
        <w:t xml:space="preserve"> Собрания Представителей муниципального района Сергиевский Самарской области</w:t>
      </w:r>
    </w:p>
    <w:p w:rsidR="0015017C" w:rsidRPr="0015017C" w:rsidRDefault="00CE32FA" w:rsidP="0015017C">
      <w:pPr>
        <w:tabs>
          <w:tab w:val="left" w:pos="284"/>
        </w:tabs>
        <w:spacing w:after="0" w:line="240" w:lineRule="auto"/>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«О Местных нормативах градостроительного проектирования муниципального района Сергиевский  Самарской области»</w:t>
      </w:r>
      <w:r>
        <w:rPr>
          <w:rFonts w:ascii="Times New Roman" w:eastAsia="Calibri" w:hAnsi="Times New Roman" w:cs="Times New Roman"/>
          <w:sz w:val="12"/>
          <w:szCs w:val="12"/>
        </w:rPr>
        <w:t>…………………</w:t>
      </w:r>
      <w:r w:rsidR="00FA5856">
        <w:rPr>
          <w:rFonts w:ascii="Times New Roman" w:eastAsia="Calibri" w:hAnsi="Times New Roman" w:cs="Times New Roman"/>
          <w:sz w:val="12"/>
          <w:szCs w:val="12"/>
        </w:rPr>
        <w:t>…….73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0F043F" w:rsidRPr="000F043F" w:rsidRDefault="000F043F" w:rsidP="000F043F">
      <w:pPr>
        <w:tabs>
          <w:tab w:val="left" w:pos="284"/>
          <w:tab w:val="left" w:pos="3828"/>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lastRenderedPageBreak/>
        <w:t>АДМИНИСТРАЦИЯ</w:t>
      </w:r>
    </w:p>
    <w:p w:rsidR="000F043F" w:rsidRPr="000F043F" w:rsidRDefault="000F043F" w:rsidP="000F043F">
      <w:pPr>
        <w:tabs>
          <w:tab w:val="left" w:pos="284"/>
          <w:tab w:val="left" w:pos="3828"/>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0F043F" w:rsidRPr="000F043F" w:rsidRDefault="000F043F" w:rsidP="000F043F">
      <w:pPr>
        <w:tabs>
          <w:tab w:val="left" w:pos="284"/>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МУНИЦИПАЛЬНОГО РАЙОНА СЕРГИЕВСКИЙ</w:t>
      </w:r>
    </w:p>
    <w:p w:rsidR="000F043F" w:rsidRPr="000F043F" w:rsidRDefault="000F043F" w:rsidP="000F043F">
      <w:pPr>
        <w:tabs>
          <w:tab w:val="left" w:pos="284"/>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САМАРСКОЙ ОБЛАСТИ</w:t>
      </w:r>
    </w:p>
    <w:p w:rsidR="000F043F" w:rsidRPr="000F043F" w:rsidRDefault="000F043F" w:rsidP="000F043F">
      <w:pPr>
        <w:tabs>
          <w:tab w:val="left" w:pos="284"/>
        </w:tabs>
        <w:spacing w:after="0" w:line="240" w:lineRule="auto"/>
        <w:jc w:val="center"/>
        <w:rPr>
          <w:rFonts w:ascii="Times New Roman" w:eastAsia="Calibri" w:hAnsi="Times New Roman" w:cs="Times New Roman"/>
          <w:sz w:val="12"/>
          <w:szCs w:val="12"/>
        </w:rPr>
      </w:pPr>
    </w:p>
    <w:p w:rsidR="000F043F" w:rsidRPr="000F043F" w:rsidRDefault="000F043F" w:rsidP="000F043F">
      <w:pPr>
        <w:tabs>
          <w:tab w:val="left" w:pos="284"/>
        </w:tabs>
        <w:spacing w:after="0" w:line="240" w:lineRule="auto"/>
        <w:jc w:val="center"/>
        <w:rPr>
          <w:rFonts w:ascii="Times New Roman" w:eastAsia="Calibri" w:hAnsi="Times New Roman" w:cs="Times New Roman"/>
          <w:sz w:val="12"/>
          <w:szCs w:val="12"/>
        </w:rPr>
      </w:pPr>
      <w:r w:rsidRPr="000F043F">
        <w:rPr>
          <w:rFonts w:ascii="Times New Roman" w:eastAsia="Calibri" w:hAnsi="Times New Roman" w:cs="Times New Roman"/>
          <w:sz w:val="12"/>
          <w:szCs w:val="12"/>
        </w:rPr>
        <w:t>ПОСТАНОВЛЕНИЕ</w:t>
      </w:r>
    </w:p>
    <w:p w:rsidR="000F043F" w:rsidRPr="000F043F" w:rsidRDefault="000F043F" w:rsidP="000F04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0F043F">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0F043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F043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№40</w:t>
      </w:r>
    </w:p>
    <w:p w:rsidR="00D042EA" w:rsidRDefault="000F043F" w:rsidP="00D042EA">
      <w:pPr>
        <w:tabs>
          <w:tab w:val="left" w:pos="284"/>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 xml:space="preserve">О признании утратившим силу постановления администрации сельского поселения Липовка </w:t>
      </w:r>
    </w:p>
    <w:p w:rsidR="00D042EA" w:rsidRDefault="000F043F" w:rsidP="00D042EA">
      <w:pPr>
        <w:tabs>
          <w:tab w:val="left" w:pos="284"/>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 xml:space="preserve">муниципального района Сергиевский «О подготовке проекта планировки территории и проекта межевания территории объекта «Обустройство </w:t>
      </w:r>
      <w:proofErr w:type="spellStart"/>
      <w:r w:rsidRPr="000F043F">
        <w:rPr>
          <w:rFonts w:ascii="Times New Roman" w:eastAsia="Calibri" w:hAnsi="Times New Roman" w:cs="Times New Roman"/>
          <w:b/>
          <w:sz w:val="12"/>
          <w:szCs w:val="12"/>
        </w:rPr>
        <w:t>Денгизского</w:t>
      </w:r>
      <w:proofErr w:type="spellEnd"/>
      <w:r w:rsidRPr="000F043F">
        <w:rPr>
          <w:rFonts w:ascii="Times New Roman" w:eastAsia="Calibri" w:hAnsi="Times New Roman" w:cs="Times New Roman"/>
          <w:b/>
          <w:sz w:val="12"/>
          <w:szCs w:val="12"/>
        </w:rPr>
        <w:t xml:space="preserve"> лицензионного участка. Система сброса подтоварной воды на УПСВ» в границах  </w:t>
      </w:r>
    </w:p>
    <w:p w:rsidR="000F043F" w:rsidRPr="000F043F" w:rsidRDefault="000F043F" w:rsidP="00D042EA">
      <w:pPr>
        <w:tabs>
          <w:tab w:val="left" w:pos="284"/>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сельского поселения Липовка муниципального района Сергиевский Самарской области» №21 от 21.06.2017 г.</w:t>
      </w:r>
    </w:p>
    <w:p w:rsidR="000F043F" w:rsidRPr="000F043F" w:rsidRDefault="000F043F" w:rsidP="000F043F">
      <w:pPr>
        <w:tabs>
          <w:tab w:val="left" w:pos="284"/>
        </w:tabs>
        <w:spacing w:after="0" w:line="240" w:lineRule="auto"/>
        <w:jc w:val="both"/>
        <w:rPr>
          <w:rFonts w:ascii="Times New Roman" w:eastAsia="Calibri" w:hAnsi="Times New Roman" w:cs="Times New Roman"/>
          <w:sz w:val="12"/>
          <w:szCs w:val="12"/>
        </w:rPr>
      </w:pPr>
    </w:p>
    <w:p w:rsidR="000F043F" w:rsidRPr="000F043F" w:rsidRDefault="000F043F" w:rsidP="00D042EA">
      <w:pPr>
        <w:tabs>
          <w:tab w:val="left" w:pos="284"/>
        </w:tabs>
        <w:spacing w:after="0" w:line="240" w:lineRule="auto"/>
        <w:ind w:firstLine="284"/>
        <w:jc w:val="both"/>
        <w:rPr>
          <w:rFonts w:ascii="Times New Roman" w:eastAsia="Calibri" w:hAnsi="Times New Roman" w:cs="Times New Roman"/>
          <w:sz w:val="12"/>
          <w:szCs w:val="12"/>
        </w:rPr>
      </w:pPr>
      <w:r w:rsidRPr="000F043F">
        <w:rPr>
          <w:rFonts w:ascii="Times New Roman" w:eastAsia="Calibri" w:hAnsi="Times New Roman" w:cs="Times New Roman"/>
          <w:sz w:val="12"/>
          <w:szCs w:val="12"/>
        </w:rPr>
        <w:t>В соответствии с  Федеральным законом от 06.10.2003 года №131-ФЗ «Об общих принципах организации местного самоуправления в Российской Федерации», в целях приведения правовых актов органов местного самоуправления в соответствие с действующим законодательством, в связи с дополнительно представленными документами, Администрация сельского поселения Липовка муниципального района Сергиевский</w:t>
      </w:r>
    </w:p>
    <w:p w:rsidR="000F043F" w:rsidRPr="000F043F" w:rsidRDefault="000F043F" w:rsidP="00D042EA">
      <w:pPr>
        <w:tabs>
          <w:tab w:val="left" w:pos="284"/>
        </w:tabs>
        <w:spacing w:after="0" w:line="240" w:lineRule="auto"/>
        <w:ind w:firstLine="284"/>
        <w:jc w:val="both"/>
        <w:rPr>
          <w:rFonts w:ascii="Times New Roman" w:eastAsia="Calibri" w:hAnsi="Times New Roman" w:cs="Times New Roman"/>
          <w:b/>
          <w:sz w:val="12"/>
          <w:szCs w:val="12"/>
        </w:rPr>
      </w:pPr>
      <w:r w:rsidRPr="000F043F">
        <w:rPr>
          <w:rFonts w:ascii="Times New Roman" w:eastAsia="Calibri" w:hAnsi="Times New Roman" w:cs="Times New Roman"/>
          <w:b/>
          <w:sz w:val="12"/>
          <w:szCs w:val="12"/>
        </w:rPr>
        <w:t>ПОСТАНОВЛЯЕТ:</w:t>
      </w:r>
    </w:p>
    <w:p w:rsidR="000F043F" w:rsidRPr="000F043F" w:rsidRDefault="00D042EA" w:rsidP="00D042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0F043F" w:rsidRPr="000F043F">
        <w:rPr>
          <w:rFonts w:ascii="Times New Roman" w:eastAsia="Calibri" w:hAnsi="Times New Roman" w:cs="Times New Roman"/>
          <w:sz w:val="12"/>
          <w:szCs w:val="12"/>
        </w:rPr>
        <w:t xml:space="preserve">Признать утратившим силу   Постановление администрации сельского поселения Липовка муниципального района Сергиевский №21 от 21.06.2017 г. «О подготовке проекта планировки территории и проекта межевания территории объекта «Обустройство </w:t>
      </w:r>
      <w:proofErr w:type="spellStart"/>
      <w:r w:rsidR="000F043F" w:rsidRPr="000F043F">
        <w:rPr>
          <w:rFonts w:ascii="Times New Roman" w:eastAsia="Calibri" w:hAnsi="Times New Roman" w:cs="Times New Roman"/>
          <w:sz w:val="12"/>
          <w:szCs w:val="12"/>
        </w:rPr>
        <w:t>Денгизского</w:t>
      </w:r>
      <w:proofErr w:type="spellEnd"/>
      <w:r w:rsidR="000F043F" w:rsidRPr="000F043F">
        <w:rPr>
          <w:rFonts w:ascii="Times New Roman" w:eastAsia="Calibri" w:hAnsi="Times New Roman" w:cs="Times New Roman"/>
          <w:sz w:val="12"/>
          <w:szCs w:val="12"/>
        </w:rPr>
        <w:t xml:space="preserve"> лицензионного участка. Система сброса подтоварной воды на УПСВ» в границах  сельского поселения Липовка муниципального района Сергиевский Самарской области».</w:t>
      </w:r>
    </w:p>
    <w:p w:rsidR="000F043F" w:rsidRPr="000F043F" w:rsidRDefault="000F043F" w:rsidP="00D042EA">
      <w:pPr>
        <w:tabs>
          <w:tab w:val="left" w:pos="284"/>
        </w:tabs>
        <w:spacing w:after="0" w:line="240" w:lineRule="auto"/>
        <w:ind w:firstLine="284"/>
        <w:jc w:val="both"/>
        <w:rPr>
          <w:rFonts w:ascii="Times New Roman" w:eastAsia="Calibri" w:hAnsi="Times New Roman" w:cs="Times New Roman"/>
          <w:sz w:val="12"/>
          <w:szCs w:val="12"/>
        </w:rPr>
      </w:pPr>
      <w:r w:rsidRPr="000F043F">
        <w:rPr>
          <w:rFonts w:ascii="Times New Roman" w:eastAsia="Calibri" w:hAnsi="Times New Roman" w:cs="Times New Roman"/>
          <w:sz w:val="12"/>
          <w:szCs w:val="12"/>
        </w:rPr>
        <w:t>2. Опубликовать настоящее постановление в газете «Сергиевский вестник».</w:t>
      </w:r>
    </w:p>
    <w:p w:rsidR="000F043F" w:rsidRPr="000F043F" w:rsidRDefault="000F043F" w:rsidP="00D042EA">
      <w:pPr>
        <w:tabs>
          <w:tab w:val="left" w:pos="284"/>
        </w:tabs>
        <w:spacing w:after="0" w:line="240" w:lineRule="auto"/>
        <w:ind w:firstLine="284"/>
        <w:jc w:val="both"/>
        <w:rPr>
          <w:rFonts w:ascii="Times New Roman" w:eastAsia="Calibri" w:hAnsi="Times New Roman" w:cs="Times New Roman"/>
          <w:sz w:val="12"/>
          <w:szCs w:val="12"/>
        </w:rPr>
      </w:pPr>
      <w:r w:rsidRPr="000F043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F043F" w:rsidRPr="000F043F" w:rsidRDefault="000F043F" w:rsidP="00D042EA">
      <w:pPr>
        <w:tabs>
          <w:tab w:val="left" w:pos="284"/>
        </w:tabs>
        <w:spacing w:after="0" w:line="240" w:lineRule="auto"/>
        <w:ind w:firstLine="284"/>
        <w:jc w:val="both"/>
        <w:rPr>
          <w:rFonts w:ascii="Times New Roman" w:eastAsia="Calibri" w:hAnsi="Times New Roman" w:cs="Times New Roman"/>
          <w:sz w:val="12"/>
          <w:szCs w:val="12"/>
        </w:rPr>
      </w:pPr>
      <w:r w:rsidRPr="000F043F">
        <w:rPr>
          <w:rFonts w:ascii="Times New Roman" w:eastAsia="Calibri" w:hAnsi="Times New Roman" w:cs="Times New Roman"/>
          <w:sz w:val="12"/>
          <w:szCs w:val="12"/>
        </w:rPr>
        <w:t>4. Контроль за выполнением настоящего постановления оставляю за собой.</w:t>
      </w:r>
    </w:p>
    <w:p w:rsidR="000F043F" w:rsidRPr="000F043F" w:rsidRDefault="000F043F" w:rsidP="00D042EA">
      <w:pPr>
        <w:tabs>
          <w:tab w:val="left" w:pos="284"/>
        </w:tabs>
        <w:spacing w:after="0" w:line="240" w:lineRule="auto"/>
        <w:jc w:val="right"/>
        <w:rPr>
          <w:rFonts w:ascii="Times New Roman" w:eastAsia="Calibri" w:hAnsi="Times New Roman" w:cs="Times New Roman"/>
          <w:sz w:val="12"/>
          <w:szCs w:val="12"/>
        </w:rPr>
      </w:pPr>
      <w:r w:rsidRPr="000F043F">
        <w:rPr>
          <w:rFonts w:ascii="Times New Roman" w:eastAsia="Calibri" w:hAnsi="Times New Roman" w:cs="Times New Roman"/>
          <w:sz w:val="12"/>
          <w:szCs w:val="12"/>
        </w:rPr>
        <w:t>Глава сельского поселения Липовка</w:t>
      </w:r>
    </w:p>
    <w:p w:rsidR="00D042EA" w:rsidRDefault="000F043F" w:rsidP="00D042EA">
      <w:pPr>
        <w:tabs>
          <w:tab w:val="left" w:pos="284"/>
        </w:tabs>
        <w:spacing w:after="0" w:line="240" w:lineRule="auto"/>
        <w:jc w:val="right"/>
        <w:rPr>
          <w:rFonts w:ascii="Times New Roman" w:eastAsia="Calibri" w:hAnsi="Times New Roman" w:cs="Times New Roman"/>
          <w:sz w:val="12"/>
          <w:szCs w:val="12"/>
        </w:rPr>
      </w:pPr>
      <w:r w:rsidRPr="000F043F">
        <w:rPr>
          <w:rFonts w:ascii="Times New Roman" w:eastAsia="Calibri" w:hAnsi="Times New Roman" w:cs="Times New Roman"/>
          <w:sz w:val="12"/>
          <w:szCs w:val="12"/>
        </w:rPr>
        <w:t>муниципального района Сергиевский</w:t>
      </w:r>
    </w:p>
    <w:p w:rsidR="000F043F" w:rsidRPr="000F043F" w:rsidRDefault="000F043F" w:rsidP="00D042EA">
      <w:pPr>
        <w:tabs>
          <w:tab w:val="left" w:pos="284"/>
        </w:tabs>
        <w:spacing w:after="0" w:line="240" w:lineRule="auto"/>
        <w:jc w:val="right"/>
        <w:rPr>
          <w:rFonts w:ascii="Times New Roman" w:eastAsia="Calibri" w:hAnsi="Times New Roman" w:cs="Times New Roman"/>
          <w:sz w:val="12"/>
          <w:szCs w:val="12"/>
        </w:rPr>
      </w:pPr>
      <w:r w:rsidRPr="000F043F">
        <w:rPr>
          <w:rFonts w:ascii="Times New Roman" w:eastAsia="Calibri" w:hAnsi="Times New Roman" w:cs="Times New Roman"/>
          <w:sz w:val="12"/>
          <w:szCs w:val="12"/>
        </w:rPr>
        <w:t>С.И. Вершинин</w:t>
      </w:r>
    </w:p>
    <w:p w:rsidR="007279A2" w:rsidRPr="007279A2" w:rsidRDefault="007279A2" w:rsidP="007279A2">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ГЛАВА</w:t>
      </w:r>
    </w:p>
    <w:p w:rsidR="007279A2" w:rsidRPr="007279A2" w:rsidRDefault="007279A2" w:rsidP="007279A2">
      <w:pPr>
        <w:tabs>
          <w:tab w:val="left" w:pos="284"/>
          <w:tab w:val="left" w:pos="3828"/>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7279A2" w:rsidRPr="007279A2" w:rsidRDefault="007279A2" w:rsidP="007279A2">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7279A2" w:rsidRPr="007279A2" w:rsidRDefault="007279A2" w:rsidP="007279A2">
      <w:pPr>
        <w:tabs>
          <w:tab w:val="left" w:pos="284"/>
        </w:tabs>
        <w:spacing w:after="0" w:line="240" w:lineRule="auto"/>
        <w:jc w:val="center"/>
        <w:rPr>
          <w:rFonts w:ascii="Times New Roman" w:eastAsia="Calibri" w:hAnsi="Times New Roman" w:cs="Times New Roman"/>
          <w:sz w:val="12"/>
          <w:szCs w:val="12"/>
        </w:rPr>
      </w:pPr>
    </w:p>
    <w:p w:rsidR="007279A2" w:rsidRPr="007279A2" w:rsidRDefault="007279A2" w:rsidP="007279A2">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ПОСТАНОВЛЕНИЕ</w:t>
      </w:r>
    </w:p>
    <w:p w:rsidR="007279A2" w:rsidRPr="007279A2" w:rsidRDefault="007279A2" w:rsidP="007279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7279A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7279A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7279A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«О проведении публичных слушаний по проекту Правил благоустройства</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территории сельского поселения Антоновка муниципального района Сергиевский Самарской области»</w:t>
      </w:r>
    </w:p>
    <w:p w:rsidR="007279A2" w:rsidRPr="007279A2" w:rsidRDefault="007279A2" w:rsidP="007279A2">
      <w:pPr>
        <w:tabs>
          <w:tab w:val="left" w:pos="284"/>
        </w:tabs>
        <w:spacing w:after="0" w:line="240" w:lineRule="auto"/>
        <w:jc w:val="both"/>
        <w:rPr>
          <w:rFonts w:ascii="Times New Roman" w:eastAsia="Calibri" w:hAnsi="Times New Roman" w:cs="Times New Roman"/>
          <w:sz w:val="12"/>
          <w:szCs w:val="12"/>
        </w:rPr>
      </w:pP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соответствии с  Федеральным законом от 06.10.2003 года № 131 – 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Порядком организации и проведения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 8 от 14.10.2015 года, и в целях обсуждения проекта решения Собрания представителей сельского поселения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
          <w:sz w:val="12"/>
          <w:szCs w:val="12"/>
        </w:rPr>
      </w:pPr>
      <w:r w:rsidRPr="007279A2">
        <w:rPr>
          <w:rFonts w:ascii="Times New Roman" w:eastAsia="Calibri" w:hAnsi="Times New Roman" w:cs="Times New Roman"/>
          <w:b/>
          <w:sz w:val="12"/>
          <w:szCs w:val="12"/>
        </w:rPr>
        <w:t>ПОСТАНОВЛЯЮ:</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1. Назначить и провести публичные слушания по проекту решения Собрания представителей сельского поселения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  (прилагается) на территории сельского поселения Антоновка муниципального района Сергиевский Самарской области.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 Срок проведения публичных слушаний составляет 15 (пятнадцать) дней: с 29 сентября 2017 года по 13 октября 2017 года.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3. 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Антоновка муниципального района Сергиевский Самарской области «Об утверждении Правил  благоустройства территории сельского поселения Антоновка муниципального района Сергиевский Самарской области» осуществляется в соответствии с Порядком организации и проведения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13.10.2015 года № 8.</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Глава сельского поселения Антоновка муниципального района Сергиевский Самарской области.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5. Место проведения публичных слушаний (место ведения протокола публичных слушаний) – 446554, Самарская область, Сергиевский район, поселок  Антоновка, улица Мичурина, д. 31а.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6. Мероприятие по информированию жителей поселения по вопросу обсуждения проекта решения состоится 03 октября  2017 года в 16.00 часов по адресу: 446554, Самарская область, Сергиевский район, село поселок  Антоновка,  улица  Мичурина,  д. 31а.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7. Назначить лицом, ответственным за ведение протокола публичных слушаний и протокола мероприятия по информированию жителей сельского поселения Антоновка муниципального района Сергиевский Самарской области по вопросу публичных слушаний, ведущего специалиста администрации сельского поселения Антоновка муниципального района Сергиевский </w:t>
      </w:r>
      <w:proofErr w:type="spellStart"/>
      <w:r w:rsidRPr="007279A2">
        <w:rPr>
          <w:rFonts w:ascii="Times New Roman" w:eastAsia="Calibri" w:hAnsi="Times New Roman" w:cs="Times New Roman"/>
          <w:sz w:val="12"/>
          <w:szCs w:val="12"/>
        </w:rPr>
        <w:t>Секуняеву</w:t>
      </w:r>
      <w:proofErr w:type="spellEnd"/>
      <w:r w:rsidRPr="007279A2">
        <w:rPr>
          <w:rFonts w:ascii="Times New Roman" w:eastAsia="Calibri" w:hAnsi="Times New Roman" w:cs="Times New Roman"/>
          <w:sz w:val="12"/>
          <w:szCs w:val="12"/>
        </w:rPr>
        <w:t xml:space="preserve"> Инну Александровну.</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постановления, в рабочие дни с 10 часов до 17 часов. Письменные замечания и предложения подлежат приобщению к протоколу публичных слушаний.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9. Прием замечаний и предложений по вопросу публичных слушаний  заканчивается 10 октября 2017 года.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10. Опубликовать настоящее постановление, проект решения (приложение к настоящему постановлению) в газете «Сергиевский вестник».</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11. Настоящее постановление вступает в силу со дня его официального опубликования.</w:t>
      </w:r>
    </w:p>
    <w:p w:rsidR="007279A2" w:rsidRPr="007279A2" w:rsidRDefault="007279A2" w:rsidP="007279A2">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Глава сельского поселения Антоновка</w:t>
      </w:r>
    </w:p>
    <w:p w:rsidR="007279A2" w:rsidRDefault="007279A2" w:rsidP="007279A2">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муниципального района Сергиевский</w:t>
      </w:r>
    </w:p>
    <w:p w:rsidR="007279A2" w:rsidRPr="007279A2" w:rsidRDefault="007279A2" w:rsidP="007279A2">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К.Е. Долгаев</w:t>
      </w:r>
    </w:p>
    <w:p w:rsidR="007279A2" w:rsidRPr="007279A2" w:rsidRDefault="007279A2" w:rsidP="007279A2">
      <w:pPr>
        <w:tabs>
          <w:tab w:val="left" w:pos="284"/>
        </w:tabs>
        <w:spacing w:after="0" w:line="240" w:lineRule="auto"/>
        <w:jc w:val="both"/>
        <w:rPr>
          <w:rFonts w:ascii="Times New Roman" w:eastAsia="Calibri" w:hAnsi="Times New Roman" w:cs="Times New Roman"/>
          <w:sz w:val="12"/>
          <w:szCs w:val="12"/>
        </w:rPr>
      </w:pPr>
    </w:p>
    <w:p w:rsidR="007279A2" w:rsidRPr="007279A2" w:rsidRDefault="007279A2" w:rsidP="007279A2">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lastRenderedPageBreak/>
        <w:t>Приложение</w:t>
      </w:r>
    </w:p>
    <w:p w:rsidR="007279A2" w:rsidRPr="007279A2" w:rsidRDefault="007279A2" w:rsidP="007279A2">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к постановлению Главы сельского поселения Антоновка</w:t>
      </w:r>
    </w:p>
    <w:p w:rsidR="007279A2" w:rsidRPr="007279A2" w:rsidRDefault="007279A2" w:rsidP="007279A2">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муниципального района Сергиевский</w:t>
      </w:r>
    </w:p>
    <w:p w:rsidR="007279A2" w:rsidRPr="007279A2" w:rsidRDefault="007279A2" w:rsidP="007279A2">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03</w:t>
      </w:r>
      <w:r w:rsidRPr="007279A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сентября 2017 г</w:t>
      </w:r>
    </w:p>
    <w:p w:rsidR="007279A2" w:rsidRPr="007279A2" w:rsidRDefault="007279A2" w:rsidP="007279A2">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СОБРАНИЕ ПРЕДСТАВИТЕЛЕЙ</w:t>
      </w:r>
    </w:p>
    <w:p w:rsidR="007279A2" w:rsidRPr="007279A2" w:rsidRDefault="007279A2" w:rsidP="007279A2">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СЕЛЬСКОГО ПОСЕЛЕНИЯ АНТОНОВКА</w:t>
      </w:r>
    </w:p>
    <w:p w:rsidR="007279A2" w:rsidRPr="007279A2" w:rsidRDefault="007279A2" w:rsidP="007279A2">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7279A2" w:rsidRPr="007279A2" w:rsidRDefault="007279A2" w:rsidP="007279A2">
      <w:pPr>
        <w:tabs>
          <w:tab w:val="left" w:pos="284"/>
        </w:tabs>
        <w:spacing w:after="0" w:line="240" w:lineRule="auto"/>
        <w:jc w:val="center"/>
        <w:rPr>
          <w:rFonts w:ascii="Times New Roman" w:eastAsia="Calibri" w:hAnsi="Times New Roman" w:cs="Times New Roman"/>
          <w:sz w:val="12"/>
          <w:szCs w:val="12"/>
        </w:rPr>
      </w:pPr>
    </w:p>
    <w:p w:rsidR="007279A2" w:rsidRDefault="007279A2" w:rsidP="007279A2">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РЕШЕНИЕ</w:t>
      </w:r>
    </w:p>
    <w:p w:rsidR="007279A2" w:rsidRPr="007279A2" w:rsidRDefault="007279A2" w:rsidP="007279A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 xml:space="preserve">«Об утверждении Правил  благоустройства территории </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w:t>
      </w:r>
    </w:p>
    <w:p w:rsidR="007279A2" w:rsidRPr="007279A2" w:rsidRDefault="007279A2" w:rsidP="007279A2">
      <w:pPr>
        <w:tabs>
          <w:tab w:val="left" w:pos="284"/>
        </w:tabs>
        <w:spacing w:after="0" w:line="240" w:lineRule="auto"/>
        <w:jc w:val="both"/>
        <w:rPr>
          <w:rFonts w:ascii="Times New Roman" w:eastAsia="Calibri" w:hAnsi="Times New Roman" w:cs="Times New Roman"/>
          <w:sz w:val="12"/>
          <w:szCs w:val="12"/>
        </w:rPr>
      </w:pP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
          <w:sz w:val="12"/>
          <w:szCs w:val="12"/>
        </w:rPr>
      </w:pPr>
      <w:r w:rsidRPr="007279A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279A2">
        <w:rPr>
          <w:rFonts w:ascii="Times New Roman" w:eastAsia="Calibri" w:hAnsi="Times New Roman" w:cs="Times New Roman"/>
          <w:bCs/>
          <w:sz w:val="12"/>
          <w:szCs w:val="12"/>
        </w:rPr>
        <w:t xml:space="preserve">сельского поселения </w:t>
      </w:r>
      <w:r w:rsidRPr="007279A2">
        <w:rPr>
          <w:rFonts w:ascii="Times New Roman" w:eastAsia="Calibri" w:hAnsi="Times New Roman" w:cs="Times New Roman"/>
          <w:sz w:val="12"/>
          <w:szCs w:val="12"/>
        </w:rPr>
        <w:t>Антоновка</w:t>
      </w:r>
      <w:r>
        <w:rPr>
          <w:rFonts w:ascii="Times New Roman" w:eastAsia="Calibri" w:hAnsi="Times New Roman" w:cs="Times New Roman"/>
          <w:sz w:val="12"/>
          <w:szCs w:val="12"/>
        </w:rPr>
        <w:t xml:space="preserve"> </w:t>
      </w:r>
      <w:r w:rsidRPr="007279A2">
        <w:rPr>
          <w:rFonts w:ascii="Times New Roman" w:eastAsia="Calibri" w:hAnsi="Times New Roman" w:cs="Times New Roman"/>
          <w:bCs/>
          <w:sz w:val="12"/>
          <w:szCs w:val="12"/>
        </w:rPr>
        <w:t xml:space="preserve">муниципального района Сергиевский </w:t>
      </w:r>
      <w:r w:rsidRPr="007279A2">
        <w:rPr>
          <w:rFonts w:ascii="Times New Roman" w:eastAsia="Calibri" w:hAnsi="Times New Roman" w:cs="Times New Roman"/>
          <w:sz w:val="12"/>
          <w:szCs w:val="12"/>
        </w:rPr>
        <w:t>Самарской области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r w:rsidRPr="007279A2">
        <w:rPr>
          <w:rFonts w:ascii="Times New Roman" w:eastAsia="Calibri" w:hAnsi="Times New Roman" w:cs="Times New Roman"/>
          <w:sz w:val="12"/>
          <w:szCs w:val="12"/>
        </w:rPr>
        <w:t>пр</w:t>
      </w:r>
      <w:proofErr w:type="spellEnd"/>
      <w:r w:rsidRPr="007279A2">
        <w:rPr>
          <w:rFonts w:ascii="Times New Roman" w:eastAsia="Calibri" w:hAnsi="Times New Roman" w:cs="Times New Roman"/>
          <w:sz w:val="12"/>
          <w:szCs w:val="12"/>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Антоновка муниципального района Сергиевский, Собрание представителей сельского поселения Антоновка муниципального района Сергиевский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
          <w:sz w:val="12"/>
          <w:szCs w:val="12"/>
        </w:rPr>
      </w:pPr>
      <w:r w:rsidRPr="007279A2">
        <w:rPr>
          <w:rFonts w:ascii="Times New Roman" w:eastAsia="Calibri" w:hAnsi="Times New Roman" w:cs="Times New Roman"/>
          <w:b/>
          <w:sz w:val="12"/>
          <w:szCs w:val="12"/>
        </w:rPr>
        <w:t>РЕШИЛО:</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Cs/>
          <w:sz w:val="12"/>
          <w:szCs w:val="12"/>
        </w:rPr>
      </w:pPr>
      <w:r w:rsidRPr="007279A2">
        <w:rPr>
          <w:rFonts w:ascii="Times New Roman" w:eastAsia="Calibri" w:hAnsi="Times New Roman" w:cs="Times New Roman"/>
          <w:sz w:val="12"/>
          <w:szCs w:val="12"/>
        </w:rPr>
        <w:t>1. Утвердить Правила  благоустройства территории сельского поселения Антоновка муниципального района Сергиевский Самарской области» (прилагаются)</w:t>
      </w:r>
      <w:r w:rsidRPr="007279A2">
        <w:rPr>
          <w:rFonts w:ascii="Times New Roman" w:eastAsia="Calibri" w:hAnsi="Times New Roman" w:cs="Times New Roman"/>
          <w:bCs/>
          <w:sz w:val="12"/>
          <w:szCs w:val="12"/>
        </w:rPr>
        <w:t>.</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7279A2">
        <w:rPr>
          <w:rFonts w:ascii="Times New Roman" w:eastAsia="Calibri" w:hAnsi="Times New Roman" w:cs="Times New Roman"/>
          <w:bCs/>
          <w:sz w:val="12"/>
          <w:szCs w:val="12"/>
        </w:rPr>
        <w:t>Признать утратившими силу:</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Cs/>
          <w:sz w:val="12"/>
          <w:szCs w:val="12"/>
        </w:rPr>
      </w:pPr>
      <w:r w:rsidRPr="007279A2">
        <w:rPr>
          <w:rFonts w:ascii="Times New Roman" w:eastAsia="Calibri" w:hAnsi="Times New Roman" w:cs="Times New Roman"/>
          <w:bCs/>
          <w:sz w:val="12"/>
          <w:szCs w:val="12"/>
        </w:rPr>
        <w:t xml:space="preserve">2.1 Решение Собрания представителей сельского поселения </w:t>
      </w:r>
      <w:r w:rsidRPr="007279A2">
        <w:rPr>
          <w:rFonts w:ascii="Times New Roman" w:eastAsia="Calibri" w:hAnsi="Times New Roman" w:cs="Times New Roman"/>
          <w:sz w:val="12"/>
          <w:szCs w:val="12"/>
        </w:rPr>
        <w:t>Антоновка</w:t>
      </w:r>
      <w:r w:rsidRPr="007279A2">
        <w:rPr>
          <w:rFonts w:ascii="Times New Roman" w:eastAsia="Calibri" w:hAnsi="Times New Roman" w:cs="Times New Roman"/>
          <w:bCs/>
          <w:sz w:val="12"/>
          <w:szCs w:val="12"/>
        </w:rPr>
        <w:t xml:space="preserve"> муниципального района Сергиевский Самарской области от 10.10.2012 года  № 16 «Об утверждении Правил  благоустройства территории сельского поселения </w:t>
      </w:r>
      <w:r w:rsidRPr="007279A2">
        <w:rPr>
          <w:rFonts w:ascii="Times New Roman" w:eastAsia="Calibri" w:hAnsi="Times New Roman" w:cs="Times New Roman"/>
          <w:sz w:val="12"/>
          <w:szCs w:val="12"/>
        </w:rPr>
        <w:t>Антоновка</w:t>
      </w:r>
      <w:r w:rsidRPr="007279A2">
        <w:rPr>
          <w:rFonts w:ascii="Times New Roman" w:eastAsia="Calibri" w:hAnsi="Times New Roman" w:cs="Times New Roman"/>
          <w:bCs/>
          <w:sz w:val="12"/>
          <w:szCs w:val="12"/>
        </w:rPr>
        <w:t xml:space="preserve"> муниципального района Сергиевский Самарской области»;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 xml:space="preserve">2.2. Решение Собрания представителей сельского поселения </w:t>
      </w:r>
      <w:r w:rsidRPr="007279A2">
        <w:rPr>
          <w:rFonts w:ascii="Times New Roman" w:eastAsia="Calibri" w:hAnsi="Times New Roman" w:cs="Times New Roman"/>
          <w:sz w:val="12"/>
          <w:szCs w:val="12"/>
        </w:rPr>
        <w:t>Антоновка</w:t>
      </w:r>
      <w:r w:rsidRPr="007279A2">
        <w:rPr>
          <w:rFonts w:ascii="Times New Roman" w:eastAsia="Calibri" w:hAnsi="Times New Roman" w:cs="Times New Roman"/>
          <w:bCs/>
          <w:sz w:val="12"/>
          <w:szCs w:val="12"/>
        </w:rPr>
        <w:t xml:space="preserve"> муниципального района Сергиевский Самарской области </w:t>
      </w:r>
      <w:r w:rsidRPr="007279A2">
        <w:rPr>
          <w:rFonts w:ascii="Times New Roman" w:eastAsia="Calibri" w:hAnsi="Times New Roman" w:cs="Times New Roman"/>
          <w:sz w:val="12"/>
          <w:szCs w:val="12"/>
        </w:rPr>
        <w:t>от 17.07.2013 года  № 13</w:t>
      </w:r>
      <w:hyperlink r:id="rId9" w:history="1">
        <w:r w:rsidRPr="007279A2">
          <w:rPr>
            <w:rStyle w:val="ae"/>
            <w:rFonts w:ascii="Times New Roman" w:eastAsia="Calibri" w:hAnsi="Times New Roman" w:cs="Times New Roman"/>
            <w:sz w:val="12"/>
            <w:szCs w:val="12"/>
          </w:rPr>
          <w:t> </w:t>
        </w:r>
        <w:r w:rsidRPr="007279A2">
          <w:rPr>
            <w:rStyle w:val="ae"/>
            <w:rFonts w:ascii="Times New Roman" w:eastAsia="Calibri" w:hAnsi="Times New Roman" w:cs="Times New Roman"/>
            <w:b/>
            <w:bCs/>
            <w:sz w:val="12"/>
            <w:szCs w:val="12"/>
          </w:rPr>
          <w:t> </w:t>
        </w:r>
        <w:r w:rsidRPr="007279A2">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 16 от 10.10.2012 года «Об утверждении Правил  благоустройства территории сельского поселения Антоновка муниципального района Сергиевский Самарской области»; </w:t>
        </w:r>
      </w:hyperlink>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 xml:space="preserve">2.3. Решение Собрания представителей сельского поселения </w:t>
      </w:r>
      <w:r w:rsidRPr="007279A2">
        <w:rPr>
          <w:rFonts w:ascii="Times New Roman" w:eastAsia="Calibri" w:hAnsi="Times New Roman" w:cs="Times New Roman"/>
          <w:sz w:val="12"/>
          <w:szCs w:val="12"/>
        </w:rPr>
        <w:t>Антоновка</w:t>
      </w:r>
      <w:r w:rsidRPr="007279A2">
        <w:rPr>
          <w:rFonts w:ascii="Times New Roman" w:eastAsia="Calibri" w:hAnsi="Times New Roman" w:cs="Times New Roman"/>
          <w:bCs/>
          <w:sz w:val="12"/>
          <w:szCs w:val="12"/>
        </w:rPr>
        <w:t xml:space="preserve"> муниципального района Сергиевский Самарской области</w:t>
      </w:r>
      <w:r w:rsidRPr="007279A2">
        <w:rPr>
          <w:rFonts w:ascii="Times New Roman" w:eastAsia="Calibri" w:hAnsi="Times New Roman" w:cs="Times New Roman"/>
          <w:sz w:val="12"/>
          <w:szCs w:val="12"/>
        </w:rPr>
        <w:t xml:space="preserve"> от 03.06.2014года  № 17 </w:t>
      </w:r>
      <w:hyperlink r:id="rId10" w:history="1">
        <w:r w:rsidRPr="007279A2">
          <w:rPr>
            <w:rStyle w:val="ae"/>
            <w:rFonts w:ascii="Times New Roman" w:eastAsia="Calibri" w:hAnsi="Times New Roman" w:cs="Times New Roman"/>
            <w:sz w:val="12"/>
            <w:szCs w:val="12"/>
          </w:rPr>
          <w:t> </w:t>
        </w:r>
        <w:r w:rsidRPr="007279A2">
          <w:rPr>
            <w:rStyle w:val="ae"/>
            <w:rFonts w:ascii="Times New Roman" w:eastAsia="Calibri" w:hAnsi="Times New Roman" w:cs="Times New Roman"/>
            <w:b/>
            <w:bCs/>
            <w:sz w:val="12"/>
            <w:szCs w:val="12"/>
          </w:rPr>
          <w:t> </w:t>
        </w:r>
        <w:r w:rsidRPr="007279A2">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 16 от 10.10.2012г. «Об утверждении Правил  благоустройства территории сельского поселения Антоновка муниципального района Сергиевский Самарской области»; </w:t>
        </w:r>
      </w:hyperlink>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Cs/>
          <w:sz w:val="12"/>
          <w:szCs w:val="12"/>
        </w:rPr>
      </w:pPr>
      <w:r w:rsidRPr="007279A2">
        <w:rPr>
          <w:rFonts w:ascii="Times New Roman" w:eastAsia="Calibri" w:hAnsi="Times New Roman" w:cs="Times New Roman"/>
          <w:bCs/>
          <w:sz w:val="12"/>
          <w:szCs w:val="12"/>
        </w:rPr>
        <w:t xml:space="preserve">2.4. Решение Собрания представителей сельского поселения </w:t>
      </w:r>
      <w:r w:rsidRPr="007279A2">
        <w:rPr>
          <w:rFonts w:ascii="Times New Roman" w:eastAsia="Calibri" w:hAnsi="Times New Roman" w:cs="Times New Roman"/>
          <w:sz w:val="12"/>
          <w:szCs w:val="12"/>
        </w:rPr>
        <w:t>Антоновка</w:t>
      </w:r>
      <w:r w:rsidRPr="007279A2">
        <w:rPr>
          <w:rFonts w:ascii="Times New Roman" w:eastAsia="Calibri" w:hAnsi="Times New Roman" w:cs="Times New Roman"/>
          <w:bCs/>
          <w:sz w:val="12"/>
          <w:szCs w:val="12"/>
        </w:rPr>
        <w:t xml:space="preserve"> муниципального района Сергиевский Самарской области от  01.09.2015  года  № 26  «О внесении изменений в Решение Собрания Представителей сельского  поселения  </w:t>
      </w:r>
      <w:r w:rsidRPr="007279A2">
        <w:rPr>
          <w:rFonts w:ascii="Times New Roman" w:eastAsia="Calibri" w:hAnsi="Times New Roman" w:cs="Times New Roman"/>
          <w:sz w:val="12"/>
          <w:szCs w:val="12"/>
        </w:rPr>
        <w:t>Антоновка</w:t>
      </w:r>
      <w:r w:rsidRPr="007279A2">
        <w:rPr>
          <w:rFonts w:ascii="Times New Roman" w:eastAsia="Calibri" w:hAnsi="Times New Roman" w:cs="Times New Roman"/>
          <w:bCs/>
          <w:sz w:val="12"/>
          <w:szCs w:val="12"/>
        </w:rPr>
        <w:t xml:space="preserve"> муниципального района Сергиевский   № 16 от 10.10.2012г. «Об утверждении Правил  благоустройства территории сельского поселения </w:t>
      </w:r>
      <w:r w:rsidRPr="007279A2">
        <w:rPr>
          <w:rFonts w:ascii="Times New Roman" w:eastAsia="Calibri" w:hAnsi="Times New Roman" w:cs="Times New Roman"/>
          <w:sz w:val="12"/>
          <w:szCs w:val="12"/>
        </w:rPr>
        <w:t>Антоновка</w:t>
      </w:r>
      <w:r w:rsidRPr="007279A2">
        <w:rPr>
          <w:rFonts w:ascii="Times New Roman" w:eastAsia="Calibri" w:hAnsi="Times New Roman" w:cs="Times New Roman"/>
          <w:bCs/>
          <w:sz w:val="12"/>
          <w:szCs w:val="12"/>
        </w:rPr>
        <w:t xml:space="preserve"> муниципального района Сергиевский Самарской области».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Cs/>
          <w:sz w:val="12"/>
          <w:szCs w:val="12"/>
        </w:rPr>
      </w:pPr>
      <w:r w:rsidRPr="007279A2">
        <w:rPr>
          <w:rFonts w:ascii="Times New Roman" w:eastAsia="Calibri" w:hAnsi="Times New Roman" w:cs="Times New Roman"/>
          <w:bCs/>
          <w:sz w:val="12"/>
          <w:szCs w:val="12"/>
        </w:rPr>
        <w:t xml:space="preserve">2.5. Решение Собрания представителей сельского поселения </w:t>
      </w:r>
      <w:r w:rsidRPr="007279A2">
        <w:rPr>
          <w:rFonts w:ascii="Times New Roman" w:eastAsia="Calibri" w:hAnsi="Times New Roman" w:cs="Times New Roman"/>
          <w:sz w:val="12"/>
          <w:szCs w:val="12"/>
        </w:rPr>
        <w:t>Антоновка</w:t>
      </w:r>
      <w:r w:rsidRPr="007279A2">
        <w:rPr>
          <w:rFonts w:ascii="Times New Roman" w:eastAsia="Calibri" w:hAnsi="Times New Roman" w:cs="Times New Roman"/>
          <w:bCs/>
          <w:sz w:val="12"/>
          <w:szCs w:val="12"/>
        </w:rPr>
        <w:t xml:space="preserve"> муниципального района Сергиевский Самарской области от 20.07.2016  года  № 15  «О внесении изменений в Решение Собрания Представителей сельского  поселения  </w:t>
      </w:r>
      <w:r w:rsidRPr="007279A2">
        <w:rPr>
          <w:rFonts w:ascii="Times New Roman" w:eastAsia="Calibri" w:hAnsi="Times New Roman" w:cs="Times New Roman"/>
          <w:sz w:val="12"/>
          <w:szCs w:val="12"/>
        </w:rPr>
        <w:t>Антоновка</w:t>
      </w:r>
      <w:r w:rsidRPr="007279A2">
        <w:rPr>
          <w:rFonts w:ascii="Times New Roman" w:eastAsia="Calibri" w:hAnsi="Times New Roman" w:cs="Times New Roman"/>
          <w:bCs/>
          <w:sz w:val="12"/>
          <w:szCs w:val="12"/>
        </w:rPr>
        <w:t xml:space="preserve"> муниципального района Сергиевский   № 16 от 10.10.2012г. «Об утверждении Правил  благоустройства территории сельского поселения </w:t>
      </w:r>
      <w:r w:rsidRPr="007279A2">
        <w:rPr>
          <w:rFonts w:ascii="Times New Roman" w:eastAsia="Calibri" w:hAnsi="Times New Roman" w:cs="Times New Roman"/>
          <w:sz w:val="12"/>
          <w:szCs w:val="12"/>
        </w:rPr>
        <w:t>Антоновка</w:t>
      </w:r>
      <w:r w:rsidRPr="007279A2">
        <w:rPr>
          <w:rFonts w:ascii="Times New Roman" w:eastAsia="Calibri" w:hAnsi="Times New Roman" w:cs="Times New Roman"/>
          <w:bCs/>
          <w:sz w:val="12"/>
          <w:szCs w:val="12"/>
        </w:rPr>
        <w:t xml:space="preserve"> муниципального района Сергиевский Самарской области».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 xml:space="preserve">3. </w:t>
      </w:r>
      <w:r w:rsidRPr="007279A2">
        <w:rPr>
          <w:rFonts w:ascii="Times New Roman" w:eastAsia="Calibri" w:hAnsi="Times New Roman" w:cs="Times New Roman"/>
          <w:sz w:val="12"/>
          <w:szCs w:val="12"/>
        </w:rPr>
        <w:t>Опубликовать настоящее Решение в газете «Сергиевский вестник».</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7279A2" w:rsidRPr="007279A2" w:rsidRDefault="007279A2" w:rsidP="007279A2">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сельского поселения Антоновка</w:t>
      </w:r>
    </w:p>
    <w:p w:rsidR="007279A2" w:rsidRPr="007279A2" w:rsidRDefault="007279A2" w:rsidP="007279A2">
      <w:pPr>
        <w:tabs>
          <w:tab w:val="left" w:pos="284"/>
        </w:tabs>
        <w:spacing w:after="0" w:line="240" w:lineRule="auto"/>
        <w:jc w:val="right"/>
        <w:rPr>
          <w:rFonts w:ascii="Times New Roman" w:eastAsia="Calibri" w:hAnsi="Times New Roman" w:cs="Times New Roman"/>
          <w:bCs/>
          <w:sz w:val="12"/>
          <w:szCs w:val="12"/>
        </w:rPr>
      </w:pPr>
      <w:r w:rsidRPr="007279A2">
        <w:rPr>
          <w:rFonts w:ascii="Times New Roman" w:eastAsia="Calibri" w:hAnsi="Times New Roman" w:cs="Times New Roman"/>
          <w:bCs/>
          <w:sz w:val="12"/>
          <w:szCs w:val="12"/>
        </w:rPr>
        <w:t>муниципального района Сергиевский</w:t>
      </w:r>
    </w:p>
    <w:p w:rsidR="007279A2" w:rsidRPr="007279A2" w:rsidRDefault="007279A2" w:rsidP="007279A2">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Долгаев</w:t>
      </w:r>
    </w:p>
    <w:p w:rsidR="007279A2" w:rsidRPr="007279A2" w:rsidRDefault="007279A2" w:rsidP="007279A2">
      <w:pPr>
        <w:tabs>
          <w:tab w:val="left" w:pos="284"/>
        </w:tabs>
        <w:spacing w:after="0" w:line="240" w:lineRule="auto"/>
        <w:jc w:val="right"/>
        <w:rPr>
          <w:rFonts w:ascii="Times New Roman" w:eastAsia="Calibri" w:hAnsi="Times New Roman" w:cs="Times New Roman"/>
          <w:sz w:val="12"/>
          <w:szCs w:val="12"/>
        </w:rPr>
      </w:pPr>
    </w:p>
    <w:p w:rsidR="007279A2" w:rsidRPr="007279A2" w:rsidRDefault="007279A2" w:rsidP="007279A2">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Глава сельского поселения Антоновка</w:t>
      </w:r>
    </w:p>
    <w:p w:rsidR="007279A2" w:rsidRPr="007279A2" w:rsidRDefault="007279A2" w:rsidP="007279A2">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bCs/>
          <w:sz w:val="12"/>
          <w:szCs w:val="12"/>
        </w:rPr>
        <w:t>муниципального района Сергиевский</w:t>
      </w:r>
    </w:p>
    <w:p w:rsidR="007279A2" w:rsidRPr="007279A2" w:rsidRDefault="007279A2" w:rsidP="007279A2">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7279A2">
        <w:rPr>
          <w:rFonts w:ascii="Times New Roman" w:eastAsia="Calibri" w:hAnsi="Times New Roman" w:cs="Times New Roman"/>
          <w:sz w:val="12"/>
          <w:szCs w:val="12"/>
        </w:rPr>
        <w:t>Лужнов</w:t>
      </w:r>
      <w:proofErr w:type="spellEnd"/>
    </w:p>
    <w:p w:rsidR="007279A2" w:rsidRPr="007279A2" w:rsidRDefault="007279A2" w:rsidP="007279A2">
      <w:pPr>
        <w:tabs>
          <w:tab w:val="left" w:pos="284"/>
        </w:tabs>
        <w:spacing w:after="0" w:line="240" w:lineRule="auto"/>
        <w:jc w:val="both"/>
        <w:rPr>
          <w:rFonts w:ascii="Times New Roman" w:eastAsia="Calibri" w:hAnsi="Times New Roman" w:cs="Times New Roman"/>
          <w:sz w:val="12"/>
          <w:szCs w:val="12"/>
        </w:rPr>
      </w:pPr>
    </w:p>
    <w:p w:rsidR="007279A2" w:rsidRPr="007279A2" w:rsidRDefault="007279A2" w:rsidP="007279A2">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 №1</w:t>
      </w:r>
    </w:p>
    <w:p w:rsidR="007279A2" w:rsidRPr="007279A2" w:rsidRDefault="007279A2" w:rsidP="007279A2">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к решению Собрания Представителей</w:t>
      </w:r>
    </w:p>
    <w:p w:rsidR="007279A2" w:rsidRPr="007279A2" w:rsidRDefault="007279A2" w:rsidP="007279A2">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сельского поселения Антоновка</w:t>
      </w:r>
      <w:r>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муниципального района Сергиевский</w:t>
      </w:r>
    </w:p>
    <w:p w:rsidR="007279A2" w:rsidRPr="007279A2" w:rsidRDefault="007279A2" w:rsidP="007279A2">
      <w:pPr>
        <w:tabs>
          <w:tab w:val="left" w:pos="284"/>
        </w:tabs>
        <w:spacing w:after="0" w:line="240" w:lineRule="auto"/>
        <w:jc w:val="center"/>
        <w:rPr>
          <w:rFonts w:ascii="Times New Roman" w:eastAsia="Calibri" w:hAnsi="Times New Roman" w:cs="Times New Roman"/>
          <w:b/>
          <w:bCs/>
          <w:sz w:val="12"/>
          <w:szCs w:val="12"/>
        </w:rPr>
      </w:pPr>
      <w:r w:rsidRPr="007279A2">
        <w:rPr>
          <w:rFonts w:ascii="Times New Roman" w:eastAsia="Calibri" w:hAnsi="Times New Roman" w:cs="Times New Roman"/>
          <w:b/>
          <w:bCs/>
          <w:sz w:val="12"/>
          <w:szCs w:val="12"/>
        </w:rPr>
        <w:t>ПРАВИЛА</w:t>
      </w:r>
    </w:p>
    <w:p w:rsidR="007279A2" w:rsidRPr="007279A2" w:rsidRDefault="007279A2" w:rsidP="007279A2">
      <w:pPr>
        <w:tabs>
          <w:tab w:val="left" w:pos="284"/>
        </w:tabs>
        <w:spacing w:after="0" w:line="240" w:lineRule="auto"/>
        <w:jc w:val="center"/>
        <w:rPr>
          <w:rFonts w:ascii="Times New Roman" w:eastAsia="Calibri" w:hAnsi="Times New Roman" w:cs="Times New Roman"/>
          <w:b/>
          <w:bCs/>
          <w:sz w:val="12"/>
          <w:szCs w:val="12"/>
        </w:rPr>
      </w:pPr>
      <w:r w:rsidRPr="007279A2">
        <w:rPr>
          <w:rFonts w:ascii="Times New Roman" w:eastAsia="Calibri" w:hAnsi="Times New Roman" w:cs="Times New Roman"/>
          <w:b/>
          <w:bCs/>
          <w:sz w:val="12"/>
          <w:szCs w:val="12"/>
        </w:rPr>
        <w:t>благоустройства территории сельского поселения Антоновка</w:t>
      </w:r>
      <w:r>
        <w:rPr>
          <w:rFonts w:ascii="Times New Roman" w:eastAsia="Calibri" w:hAnsi="Times New Roman" w:cs="Times New Roman"/>
          <w:b/>
          <w:bCs/>
          <w:sz w:val="12"/>
          <w:szCs w:val="12"/>
        </w:rPr>
        <w:t xml:space="preserve"> </w:t>
      </w:r>
      <w:r w:rsidRPr="007279A2">
        <w:rPr>
          <w:rFonts w:ascii="Times New Roman" w:eastAsia="Calibri" w:hAnsi="Times New Roman" w:cs="Times New Roman"/>
          <w:b/>
          <w:bCs/>
          <w:sz w:val="12"/>
          <w:szCs w:val="12"/>
        </w:rPr>
        <w:t>муниципального района Сергиевский</w:t>
      </w:r>
    </w:p>
    <w:p w:rsidR="007279A2" w:rsidRPr="007279A2" w:rsidRDefault="007279A2" w:rsidP="007279A2">
      <w:pPr>
        <w:tabs>
          <w:tab w:val="left" w:pos="284"/>
        </w:tabs>
        <w:spacing w:after="0" w:line="240" w:lineRule="auto"/>
        <w:jc w:val="center"/>
        <w:rPr>
          <w:rFonts w:ascii="Times New Roman" w:eastAsia="Calibri" w:hAnsi="Times New Roman" w:cs="Times New Roman"/>
          <w:b/>
          <w:bCs/>
          <w:sz w:val="12"/>
          <w:szCs w:val="12"/>
        </w:rPr>
      </w:pPr>
      <w:r w:rsidRPr="007279A2">
        <w:rPr>
          <w:rFonts w:ascii="Times New Roman" w:eastAsia="Calibri" w:hAnsi="Times New Roman" w:cs="Times New Roman"/>
          <w:b/>
          <w:bCs/>
          <w:sz w:val="12"/>
          <w:szCs w:val="12"/>
        </w:rPr>
        <w:t>РАЗДЕЛ 1. ОБЩИЕ ПОЛОЖЕНИЯ</w:t>
      </w:r>
    </w:p>
    <w:p w:rsidR="007279A2" w:rsidRPr="007279A2" w:rsidRDefault="007279A2" w:rsidP="007279A2">
      <w:pPr>
        <w:tabs>
          <w:tab w:val="left" w:pos="284"/>
        </w:tabs>
        <w:spacing w:after="0" w:line="240" w:lineRule="auto"/>
        <w:jc w:val="both"/>
        <w:rPr>
          <w:rFonts w:ascii="Times New Roman" w:eastAsia="Calibri" w:hAnsi="Times New Roman" w:cs="Times New Roman"/>
          <w:b/>
          <w:bCs/>
          <w:sz w:val="12"/>
          <w:szCs w:val="12"/>
        </w:rPr>
      </w:pP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1.1.</w:t>
      </w:r>
      <w:r w:rsidRPr="007279A2">
        <w:rPr>
          <w:rFonts w:ascii="Times New Roman" w:eastAsia="Calibri" w:hAnsi="Times New Roman" w:cs="Times New Roman"/>
          <w:sz w:val="12"/>
          <w:szCs w:val="12"/>
        </w:rPr>
        <w:t xml:space="preserve"> Правила благоустройства территории сельского поселения Антоновка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Антоновка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 организации сбора и вывоза твердых бытовых отходов и мусора.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1.2.</w:t>
      </w:r>
      <w:r w:rsidRPr="007279A2">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1.3.</w:t>
      </w:r>
      <w:r w:rsidRPr="007279A2">
        <w:rPr>
          <w:rFonts w:ascii="Times New Roman" w:eastAsia="Calibri" w:hAnsi="Times New Roman" w:cs="Times New Roman"/>
          <w:sz w:val="12"/>
          <w:szCs w:val="12"/>
        </w:rPr>
        <w:t xml:space="preserve"> 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7279A2">
        <w:rPr>
          <w:rFonts w:ascii="Times New Roman" w:eastAsia="Calibri" w:hAnsi="Times New Roman" w:cs="Times New Roman"/>
          <w:sz w:val="12"/>
          <w:szCs w:val="12"/>
        </w:rPr>
        <w:t>санитарно</w:t>
      </w:r>
      <w:proofErr w:type="spellEnd"/>
      <w:r w:rsidRPr="007279A2">
        <w:rPr>
          <w:rFonts w:ascii="Times New Roman" w:eastAsia="Calibri" w:hAnsi="Times New Roman" w:cs="Times New Roman"/>
          <w:sz w:val="12"/>
          <w:szCs w:val="12"/>
        </w:rPr>
        <w:t xml:space="preserve"> эпидемиологическом </w:t>
      </w:r>
      <w:r w:rsidRPr="007279A2">
        <w:rPr>
          <w:rFonts w:ascii="Times New Roman" w:eastAsia="Calibri" w:hAnsi="Times New Roman" w:cs="Times New Roman"/>
          <w:sz w:val="12"/>
          <w:szCs w:val="12"/>
        </w:rPr>
        <w:lastRenderedPageBreak/>
        <w:t>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Уставом   сельского поселения Антоновка.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1.4</w:t>
      </w:r>
      <w:r w:rsidRPr="007279A2">
        <w:rPr>
          <w:rFonts w:ascii="Times New Roman" w:eastAsia="Calibri" w:hAnsi="Times New Roman" w:cs="Times New Roman"/>
          <w:sz w:val="12"/>
          <w:szCs w:val="12"/>
        </w:rPr>
        <w:t>. В настоящих Правилах используются следующие основные термины и понятия: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sz w:val="12"/>
          <w:szCs w:val="12"/>
        </w:rPr>
        <w:t>благоустройство территории поселения</w:t>
      </w:r>
      <w:r w:rsidRPr="007279A2">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элементы благоустройства территории</w:t>
      </w:r>
      <w:r w:rsidRPr="007279A2">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содержание территорий </w:t>
      </w:r>
      <w:r w:rsidRPr="007279A2">
        <w:rPr>
          <w:rFonts w:ascii="Times New Roman" w:eastAsia="Calibri" w:hAnsi="Times New Roman" w:cs="Times New Roman"/>
          <w:sz w:val="12"/>
          <w:szCs w:val="12"/>
        </w:rPr>
        <w:t>- комплекс мероприятий, связанных со</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уборка закрепленных территорий </w:t>
      </w:r>
      <w:r w:rsidRPr="007279A2">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специализированная организация </w:t>
      </w:r>
      <w:r w:rsidRPr="007279A2">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7279A2">
        <w:rPr>
          <w:rFonts w:ascii="Times New Roman" w:eastAsia="Calibri" w:hAnsi="Times New Roman" w:cs="Times New Roman"/>
          <w:bCs/>
          <w:sz w:val="12"/>
          <w:szCs w:val="12"/>
        </w:rPr>
        <w:t>бытовых</w:t>
      </w:r>
      <w:r w:rsidRPr="007279A2">
        <w:rPr>
          <w:rFonts w:ascii="Times New Roman" w:eastAsia="Calibri" w:hAnsi="Times New Roman" w:cs="Times New Roman"/>
          <w:b/>
          <w:bCs/>
          <w:sz w:val="12"/>
          <w:szCs w:val="12"/>
        </w:rPr>
        <w:t xml:space="preserve"> </w:t>
      </w:r>
      <w:r w:rsidRPr="007279A2">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прилегающая территория </w:t>
      </w:r>
      <w:r w:rsidRPr="007279A2">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территории общего пользования </w:t>
      </w:r>
      <w:r w:rsidRPr="007279A2">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внешнее благоустройство </w:t>
      </w:r>
      <w:r w:rsidRPr="007279A2">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sz w:val="12"/>
          <w:szCs w:val="12"/>
        </w:rPr>
        <w:t>объекты благоустройства</w:t>
      </w:r>
      <w:r w:rsidRPr="007279A2">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д) площадки для выгула и дрессировки собак;</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е) парковки (парковочные места);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ж) парки, скверы, иные зелёные зоны;</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7279A2">
        <w:rPr>
          <w:rFonts w:ascii="Times New Roman" w:eastAsia="Calibri" w:hAnsi="Times New Roman" w:cs="Times New Roman"/>
          <w:sz w:val="12"/>
          <w:szCs w:val="12"/>
        </w:rPr>
        <w:t>водоохранные</w:t>
      </w:r>
      <w:proofErr w:type="spellEnd"/>
      <w:r w:rsidRPr="007279A2">
        <w:rPr>
          <w:rFonts w:ascii="Times New Roman" w:eastAsia="Calibri" w:hAnsi="Times New Roman" w:cs="Times New Roman"/>
          <w:sz w:val="12"/>
          <w:szCs w:val="12"/>
        </w:rPr>
        <w:t xml:space="preserve"> зоны;</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3) элементы благоустройства: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а) элементы озеленения;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б) покрытия;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уличное коммунально-бытовое и техническое оборудование;</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г) игровое и спортивное оборудование;</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д) средства размещения информации и рекламные конструкции;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е) малые архитектурные формы;</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ж) элементы объектов капитального строительства;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4) паспорт объекта благоустройства — документ, содержащий информацию:</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б) об элементах благоустройства;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сведения о текущем состоянии территории;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г) сведения о предлагаемых мероприятиях по благоустройству;</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sz w:val="12"/>
          <w:szCs w:val="12"/>
        </w:rPr>
        <w:t>элементы обустройства автомобильных дорог</w:t>
      </w:r>
      <w:r w:rsidRPr="007279A2">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автомобильная дорога </w:t>
      </w:r>
      <w:r w:rsidRPr="007279A2">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защитные дорожные сооружения </w:t>
      </w:r>
      <w:r w:rsidRPr="007279A2">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7279A2">
        <w:rPr>
          <w:rFonts w:ascii="Times New Roman" w:eastAsia="Calibri" w:hAnsi="Times New Roman" w:cs="Times New Roman"/>
          <w:sz w:val="12"/>
          <w:szCs w:val="12"/>
        </w:rPr>
        <w:t>шумозащитные</w:t>
      </w:r>
      <w:proofErr w:type="spellEnd"/>
      <w:r w:rsidRPr="007279A2">
        <w:rPr>
          <w:rFonts w:ascii="Times New Roman" w:eastAsia="Calibri" w:hAnsi="Times New Roman" w:cs="Times New Roman"/>
          <w:sz w:val="12"/>
          <w:szCs w:val="12"/>
        </w:rPr>
        <w:t xml:space="preserve"> и ветрозащитные устройства, подобные сооружения;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sz w:val="12"/>
          <w:szCs w:val="12"/>
        </w:rPr>
        <w:t>полоса отвода автомобильной дороги</w:t>
      </w:r>
      <w:r w:rsidRPr="007279A2">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A5A85"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sz w:val="12"/>
          <w:szCs w:val="12"/>
        </w:rPr>
        <w:t>придорожные полосы автомобильной дороги</w:t>
      </w:r>
      <w:r w:rsidRPr="007279A2">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w:t>
      </w:r>
    </w:p>
    <w:p w:rsidR="007279A2" w:rsidRPr="007279A2" w:rsidRDefault="007279A2" w:rsidP="006A5A85">
      <w:pPr>
        <w:tabs>
          <w:tab w:val="left" w:pos="284"/>
        </w:tabs>
        <w:spacing w:after="0" w:line="240" w:lineRule="auto"/>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lastRenderedPageBreak/>
        <w:t>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sz w:val="12"/>
          <w:szCs w:val="12"/>
        </w:rPr>
        <w:t>содержание автомобильной дороги</w:t>
      </w:r>
      <w:r w:rsidRPr="007279A2">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Cs/>
          <w:sz w:val="12"/>
          <w:szCs w:val="12"/>
        </w:rPr>
      </w:pPr>
      <w:r w:rsidRPr="007279A2">
        <w:rPr>
          <w:rFonts w:ascii="Times New Roman" w:eastAsia="Calibri" w:hAnsi="Times New Roman" w:cs="Times New Roman"/>
          <w:b/>
          <w:bCs/>
          <w:sz w:val="12"/>
          <w:szCs w:val="12"/>
        </w:rPr>
        <w:t xml:space="preserve">отходы производства и потребления (далее - отходы) - </w:t>
      </w:r>
      <w:r w:rsidRPr="007279A2">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Cs/>
          <w:sz w:val="12"/>
          <w:szCs w:val="12"/>
        </w:rPr>
      </w:pPr>
      <w:r w:rsidRPr="007279A2">
        <w:rPr>
          <w:rFonts w:ascii="Times New Roman" w:eastAsia="Calibri" w:hAnsi="Times New Roman" w:cs="Times New Roman"/>
          <w:b/>
          <w:bCs/>
          <w:sz w:val="12"/>
          <w:szCs w:val="12"/>
        </w:rPr>
        <w:t xml:space="preserve">твердые коммунальные отходы (ТКО)- </w:t>
      </w:r>
      <w:r w:rsidRPr="007279A2">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мусор </w:t>
      </w:r>
      <w:r w:rsidRPr="007279A2">
        <w:rPr>
          <w:rFonts w:ascii="Times New Roman" w:eastAsia="Calibri" w:hAnsi="Times New Roman" w:cs="Times New Roman"/>
          <w:sz w:val="12"/>
          <w:szCs w:val="12"/>
        </w:rPr>
        <w:t>- мелкие неоднородные сухие или влажные отходы;</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
          <w:bCs/>
          <w:sz w:val="12"/>
          <w:szCs w:val="12"/>
        </w:rPr>
      </w:pPr>
      <w:r w:rsidRPr="007279A2">
        <w:rPr>
          <w:rFonts w:ascii="Times New Roman" w:eastAsia="Calibri" w:hAnsi="Times New Roman" w:cs="Times New Roman"/>
          <w:b/>
          <w:bCs/>
          <w:sz w:val="12"/>
          <w:szCs w:val="12"/>
        </w:rPr>
        <w:t xml:space="preserve">обращение с отходами - </w:t>
      </w:r>
      <w:r w:rsidRPr="007279A2">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sz w:val="12"/>
          <w:szCs w:val="12"/>
        </w:rPr>
        <w:t>накопление отходов</w:t>
      </w:r>
      <w:r w:rsidRPr="007279A2">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11" w:history="1">
        <w:r w:rsidRPr="007279A2">
          <w:rPr>
            <w:rStyle w:val="ae"/>
            <w:rFonts w:ascii="Times New Roman" w:eastAsia="Calibri" w:hAnsi="Times New Roman" w:cs="Times New Roman"/>
            <w:sz w:val="12"/>
            <w:szCs w:val="12"/>
          </w:rPr>
          <w:t>законодательства</w:t>
        </w:r>
      </w:hyperlink>
      <w:r w:rsidRPr="007279A2">
        <w:rPr>
          <w:rFonts w:ascii="Times New Roman" w:eastAsia="Calibri" w:hAnsi="Times New Roman" w:cs="Times New Roman"/>
          <w:sz w:val="12"/>
          <w:szCs w:val="12"/>
        </w:rPr>
        <w:t xml:space="preserve"> в области охраны окружающей среды и </w:t>
      </w:r>
      <w:hyperlink r:id="rId12" w:history="1">
        <w:r w:rsidRPr="007279A2">
          <w:rPr>
            <w:rStyle w:val="ae"/>
            <w:rFonts w:ascii="Times New Roman" w:eastAsia="Calibri" w:hAnsi="Times New Roman" w:cs="Times New Roman"/>
            <w:sz w:val="12"/>
            <w:szCs w:val="12"/>
          </w:rPr>
          <w:t>законодательства</w:t>
        </w:r>
      </w:hyperlink>
      <w:r w:rsidRPr="007279A2">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Cs/>
          <w:sz w:val="12"/>
          <w:szCs w:val="12"/>
        </w:rPr>
      </w:pPr>
      <w:r w:rsidRPr="007279A2">
        <w:rPr>
          <w:rFonts w:ascii="Times New Roman" w:eastAsia="Calibri" w:hAnsi="Times New Roman" w:cs="Times New Roman"/>
          <w:bCs/>
          <w:sz w:val="12"/>
          <w:szCs w:val="12"/>
        </w:rPr>
        <w:t xml:space="preserve">сбор отходов </w:t>
      </w:r>
      <w:r w:rsidRPr="007279A2">
        <w:rPr>
          <w:rFonts w:ascii="Times New Roman" w:eastAsia="Calibri" w:hAnsi="Times New Roman" w:cs="Times New Roman"/>
          <w:sz w:val="12"/>
          <w:szCs w:val="12"/>
        </w:rPr>
        <w:t xml:space="preserve">- </w:t>
      </w:r>
      <w:r w:rsidRPr="007279A2">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Cs/>
          <w:sz w:val="12"/>
          <w:szCs w:val="12"/>
        </w:rPr>
      </w:pPr>
      <w:r w:rsidRPr="007279A2">
        <w:rPr>
          <w:rFonts w:ascii="Times New Roman" w:eastAsia="Calibri" w:hAnsi="Times New Roman" w:cs="Times New Roman"/>
          <w:b/>
          <w:bCs/>
          <w:sz w:val="12"/>
          <w:szCs w:val="12"/>
        </w:rPr>
        <w:t>объект размещения отходов</w:t>
      </w:r>
      <w:r w:rsidRPr="007279A2">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7279A2">
        <w:rPr>
          <w:rFonts w:ascii="Times New Roman" w:eastAsia="Calibri" w:hAnsi="Times New Roman" w:cs="Times New Roman"/>
          <w:bCs/>
          <w:sz w:val="12"/>
          <w:szCs w:val="12"/>
        </w:rPr>
        <w:t>шламохранилище</w:t>
      </w:r>
      <w:proofErr w:type="spellEnd"/>
      <w:r w:rsidRPr="007279A2">
        <w:rPr>
          <w:rFonts w:ascii="Times New Roman" w:eastAsia="Calibri" w:hAnsi="Times New Roman" w:cs="Times New Roman"/>
          <w:bCs/>
          <w:sz w:val="12"/>
          <w:szCs w:val="12"/>
        </w:rPr>
        <w:t xml:space="preserve">, в том числе шламовый амбар, </w:t>
      </w:r>
      <w:proofErr w:type="spellStart"/>
      <w:r w:rsidRPr="007279A2">
        <w:rPr>
          <w:rFonts w:ascii="Times New Roman" w:eastAsia="Calibri" w:hAnsi="Times New Roman" w:cs="Times New Roman"/>
          <w:bCs/>
          <w:sz w:val="12"/>
          <w:szCs w:val="12"/>
        </w:rPr>
        <w:t>хвостохранилище</w:t>
      </w:r>
      <w:proofErr w:type="spellEnd"/>
      <w:r w:rsidRPr="007279A2">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несанкционированная свалка мусора </w:t>
      </w:r>
      <w:r w:rsidRPr="007279A2">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транспортирование отходов </w:t>
      </w:r>
      <w:r w:rsidRPr="007279A2">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фасад здания </w:t>
      </w:r>
      <w:r w:rsidRPr="007279A2">
        <w:rPr>
          <w:rFonts w:ascii="Times New Roman" w:eastAsia="Calibri" w:hAnsi="Times New Roman" w:cs="Times New Roman"/>
          <w:sz w:val="12"/>
          <w:szCs w:val="12"/>
        </w:rPr>
        <w:t>- наружная сторона здания или сооружения;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текущий ремонт зданий и сооружений </w:t>
      </w:r>
      <w:r w:rsidRPr="007279A2">
        <w:rPr>
          <w:rFonts w:ascii="Times New Roman" w:eastAsia="Calibri" w:hAnsi="Times New Roman" w:cs="Times New Roman"/>
          <w:sz w:val="12"/>
          <w:szCs w:val="12"/>
        </w:rPr>
        <w:t xml:space="preserve">-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7279A2">
        <w:rPr>
          <w:rFonts w:ascii="Times New Roman" w:eastAsia="Calibri" w:hAnsi="Times New Roman" w:cs="Times New Roman"/>
          <w:sz w:val="12"/>
          <w:szCs w:val="12"/>
        </w:rPr>
        <w:t>эксплутационных</w:t>
      </w:r>
      <w:proofErr w:type="spellEnd"/>
      <w:r w:rsidRPr="007279A2">
        <w:rPr>
          <w:rFonts w:ascii="Times New Roman" w:eastAsia="Calibri" w:hAnsi="Times New Roman" w:cs="Times New Roman"/>
          <w:sz w:val="12"/>
          <w:szCs w:val="12"/>
        </w:rPr>
        <w:t xml:space="preserve"> показателей;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Cs/>
          <w:sz w:val="12"/>
          <w:szCs w:val="12"/>
        </w:rPr>
      </w:pPr>
      <w:r w:rsidRPr="007279A2">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7279A2">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sz w:val="12"/>
          <w:szCs w:val="12"/>
        </w:rPr>
        <w:t>зеленый фонд</w:t>
      </w:r>
      <w:r w:rsidRPr="007279A2">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природная среда-</w:t>
      </w:r>
      <w:r w:rsidRPr="007279A2">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использование природных ресурсов </w:t>
      </w:r>
      <w:r w:rsidRPr="007279A2">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естественная экологическая система </w:t>
      </w:r>
      <w:r w:rsidRPr="007279A2">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охрана окружающей среды </w:t>
      </w:r>
      <w:r w:rsidRPr="007279A2">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загрязнение окружающей среды </w:t>
      </w:r>
      <w:r w:rsidRPr="007279A2">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вред окружающей среде </w:t>
      </w:r>
      <w:r w:rsidRPr="007279A2">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загрязняющее вещество </w:t>
      </w:r>
      <w:r w:rsidRPr="007279A2">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 xml:space="preserve">природный ландшафт </w:t>
      </w:r>
      <w:r w:rsidRPr="007279A2">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sz w:val="12"/>
          <w:szCs w:val="12"/>
        </w:rPr>
        <w:t>отработанные ртутьсодержащие лампы</w:t>
      </w:r>
      <w:r w:rsidRPr="007279A2">
        <w:rPr>
          <w:rFonts w:ascii="Times New Roman" w:eastAsia="Calibri" w:hAnsi="Times New Roman" w:cs="Times New Roman"/>
          <w:sz w:val="12"/>
          <w:szCs w:val="12"/>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sz w:val="12"/>
          <w:szCs w:val="12"/>
        </w:rPr>
        <w:t>уполномоченный орган</w:t>
      </w:r>
      <w:r w:rsidRPr="007279A2">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Антоновка муниципального района Сергиевский Самарской области.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
          <w:bCs/>
          <w:sz w:val="12"/>
          <w:szCs w:val="12"/>
        </w:rPr>
      </w:pPr>
      <w:r w:rsidRPr="007279A2">
        <w:rPr>
          <w:rFonts w:ascii="Times New Roman" w:eastAsia="Calibri" w:hAnsi="Times New Roman" w:cs="Times New Roman"/>
          <w:sz w:val="12"/>
          <w:szCs w:val="12"/>
        </w:rPr>
        <w:t xml:space="preserve">1.5. </w:t>
      </w:r>
      <w:r w:rsidRPr="007279A2">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Cs/>
          <w:sz w:val="12"/>
          <w:szCs w:val="12"/>
        </w:rPr>
      </w:pPr>
      <w:r w:rsidRPr="007279A2">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bCs/>
          <w:sz w:val="12"/>
          <w:szCs w:val="12"/>
        </w:rPr>
      </w:pPr>
      <w:r w:rsidRPr="007279A2">
        <w:rPr>
          <w:rFonts w:ascii="Times New Roman" w:eastAsia="Calibri" w:hAnsi="Times New Roman" w:cs="Times New Roman"/>
          <w:bCs/>
          <w:sz w:val="12"/>
          <w:szCs w:val="12"/>
        </w:rPr>
        <w:t>Программа должна содержать:</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 xml:space="preserve">1) порядок и условия проведения </w:t>
      </w:r>
      <w:r w:rsidRPr="007279A2">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 требования к форме и содержанию проектов благоустройства;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 видео - и текстовых отчётов по итогам проведения общественных обсуждений;</w:t>
      </w:r>
    </w:p>
    <w:p w:rsidR="006A5A85"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б) работы с местными средствами массовой информации, охватывающими круг людей разных возрастных групп и потенциальные </w:t>
      </w:r>
    </w:p>
    <w:p w:rsidR="007279A2" w:rsidRPr="007279A2" w:rsidRDefault="007279A2" w:rsidP="006A5A85">
      <w:pPr>
        <w:tabs>
          <w:tab w:val="left" w:pos="284"/>
        </w:tabs>
        <w:spacing w:after="0" w:line="240" w:lineRule="auto"/>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lastRenderedPageBreak/>
        <w:t>аудитории проектов благоустройства;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ж)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rsidR="007279A2" w:rsidRPr="007279A2" w:rsidRDefault="007279A2" w:rsidP="007279A2">
      <w:pPr>
        <w:tabs>
          <w:tab w:val="left" w:pos="284"/>
        </w:tabs>
        <w:spacing w:after="0" w:line="240" w:lineRule="auto"/>
        <w:jc w:val="center"/>
        <w:rPr>
          <w:rFonts w:ascii="Times New Roman" w:eastAsia="Calibri" w:hAnsi="Times New Roman" w:cs="Times New Roman"/>
          <w:b/>
          <w:bCs/>
          <w:sz w:val="12"/>
          <w:szCs w:val="12"/>
        </w:rPr>
      </w:pPr>
      <w:r w:rsidRPr="007279A2">
        <w:rPr>
          <w:rFonts w:ascii="Times New Roman" w:eastAsia="Calibri" w:hAnsi="Times New Roman" w:cs="Times New Roman"/>
          <w:b/>
          <w:bCs/>
          <w:sz w:val="12"/>
          <w:szCs w:val="12"/>
        </w:rPr>
        <w:t>РАЗДЕЛ 2. ЭЛЕМЕНТЫ БЛАГОУСТРОЙСТВА ТЕРРИТОРИИ</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2.1. Озеленение</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7279A2">
        <w:rPr>
          <w:rFonts w:ascii="Times New Roman" w:eastAsia="Calibri" w:hAnsi="Times New Roman" w:cs="Times New Roman"/>
          <w:sz w:val="12"/>
          <w:szCs w:val="12"/>
        </w:rPr>
        <w:t>комов</w:t>
      </w:r>
      <w:proofErr w:type="spellEnd"/>
      <w:r w:rsidRPr="007279A2">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13" w:history="1">
        <w:r w:rsidRPr="007279A2">
          <w:rPr>
            <w:rStyle w:val="ae"/>
            <w:rFonts w:ascii="Times New Roman" w:eastAsia="Calibri" w:hAnsi="Times New Roman" w:cs="Times New Roman"/>
            <w:sz w:val="12"/>
            <w:szCs w:val="12"/>
          </w:rPr>
          <w:t xml:space="preserve">таблице </w:t>
        </w:r>
      </w:hyperlink>
      <w:r w:rsidRPr="007279A2">
        <w:rPr>
          <w:rFonts w:ascii="Times New Roman" w:eastAsia="Calibri" w:hAnsi="Times New Roman" w:cs="Times New Roman"/>
          <w:sz w:val="12"/>
          <w:szCs w:val="12"/>
        </w:rPr>
        <w:t>№1 Приложения №1 настоящих Правил.</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7279A2">
        <w:rPr>
          <w:rFonts w:ascii="Times New Roman" w:eastAsia="Calibri" w:hAnsi="Times New Roman" w:cs="Times New Roman"/>
          <w:sz w:val="12"/>
          <w:szCs w:val="12"/>
        </w:rPr>
        <w:t>саморегуляции</w:t>
      </w:r>
      <w:proofErr w:type="spellEnd"/>
      <w:r w:rsidRPr="007279A2">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учитывать степень техногенных нагрузок от прилегающих территорий;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2.1.8.2. </w:t>
      </w:r>
      <w:proofErr w:type="spellStart"/>
      <w:r w:rsidRPr="007279A2">
        <w:rPr>
          <w:rFonts w:ascii="Times New Roman" w:eastAsia="Calibri" w:hAnsi="Times New Roman" w:cs="Times New Roman"/>
          <w:sz w:val="12"/>
          <w:szCs w:val="12"/>
        </w:rPr>
        <w:t>Шумозащитные</w:t>
      </w:r>
      <w:proofErr w:type="spellEnd"/>
      <w:r w:rsidRPr="007279A2">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7279A2">
        <w:rPr>
          <w:rFonts w:ascii="Times New Roman" w:eastAsia="Calibri" w:hAnsi="Times New Roman" w:cs="Times New Roman"/>
          <w:sz w:val="12"/>
          <w:szCs w:val="12"/>
        </w:rPr>
        <w:t>подкроновое</w:t>
      </w:r>
      <w:proofErr w:type="spellEnd"/>
      <w:r w:rsidRPr="007279A2">
        <w:rPr>
          <w:rFonts w:ascii="Times New Roman" w:eastAsia="Calibri" w:hAnsi="Times New Roman" w:cs="Times New Roman"/>
          <w:sz w:val="12"/>
          <w:szCs w:val="12"/>
        </w:rPr>
        <w:t xml:space="preserve"> пространство заполняется рядами кустарника. </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279A2">
        <w:rPr>
          <w:rFonts w:ascii="Times New Roman" w:eastAsia="Calibri" w:hAnsi="Times New Roman" w:cs="Times New Roman"/>
          <w:sz w:val="12"/>
          <w:szCs w:val="12"/>
        </w:rPr>
        <w:t>несмыкание</w:t>
      </w:r>
      <w:proofErr w:type="spellEnd"/>
      <w:r w:rsidRPr="007279A2">
        <w:rPr>
          <w:rFonts w:ascii="Times New Roman" w:eastAsia="Calibri" w:hAnsi="Times New Roman" w:cs="Times New Roman"/>
          <w:sz w:val="12"/>
          <w:szCs w:val="12"/>
        </w:rPr>
        <w:t xml:space="preserve"> крон).</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2.2. Виды покрытий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7279A2">
        <w:rPr>
          <w:rFonts w:ascii="Times New Roman" w:eastAsia="Calibri" w:hAnsi="Times New Roman" w:cs="Times New Roman"/>
          <w:sz w:val="12"/>
          <w:szCs w:val="12"/>
        </w:rPr>
        <w:t>цементобетона</w:t>
      </w:r>
      <w:proofErr w:type="spellEnd"/>
      <w:r w:rsidRPr="007279A2">
        <w:rPr>
          <w:rFonts w:ascii="Times New Roman" w:eastAsia="Calibri" w:hAnsi="Times New Roman" w:cs="Times New Roman"/>
          <w:sz w:val="12"/>
          <w:szCs w:val="12"/>
        </w:rPr>
        <w:t>, природного камня и т.п. материалов;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2.3. Ограждения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2.4. Малые архитектурные формы и устройства для оформления озеленения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7279A2">
        <w:rPr>
          <w:rFonts w:ascii="Times New Roman" w:eastAsia="Calibri" w:hAnsi="Times New Roman" w:cs="Times New Roman"/>
          <w:sz w:val="12"/>
          <w:szCs w:val="12"/>
        </w:rPr>
        <w:t>перголы</w:t>
      </w:r>
      <w:proofErr w:type="spellEnd"/>
      <w:r w:rsidRPr="007279A2">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7279A2">
        <w:rPr>
          <w:rFonts w:ascii="Times New Roman" w:eastAsia="Calibri" w:hAnsi="Times New Roman" w:cs="Times New Roman"/>
          <w:sz w:val="12"/>
          <w:szCs w:val="12"/>
        </w:rPr>
        <w:t>Пергола</w:t>
      </w:r>
      <w:proofErr w:type="spellEnd"/>
      <w:r w:rsidRPr="007279A2">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lastRenderedPageBreak/>
        <w:t>2.5. Водные устройства</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2.6. Мебель сельского поселения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bookmarkStart w:id="1" w:name="Par182"/>
      <w:bookmarkEnd w:id="1"/>
      <w:r w:rsidRPr="007279A2">
        <w:rPr>
          <w:rFonts w:ascii="Times New Roman" w:eastAsia="Calibri" w:hAnsi="Times New Roman" w:cs="Times New Roman"/>
          <w:sz w:val="12"/>
          <w:szCs w:val="12"/>
        </w:rPr>
        <w:t>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2.7. Уличное коммунально-бытовое оборудование</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279A2">
        <w:rPr>
          <w:rFonts w:ascii="Times New Roman" w:eastAsia="Calibri" w:hAnsi="Times New Roman" w:cs="Times New Roman"/>
          <w:sz w:val="12"/>
          <w:szCs w:val="12"/>
        </w:rPr>
        <w:t>экологичность</w:t>
      </w:r>
      <w:proofErr w:type="spellEnd"/>
      <w:r w:rsidRPr="007279A2">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2.8. Игровое и спортивное оборудование</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7279A2">
        <w:rPr>
          <w:rFonts w:ascii="Times New Roman" w:eastAsia="Calibri" w:hAnsi="Times New Roman" w:cs="Times New Roman"/>
          <w:sz w:val="12"/>
          <w:szCs w:val="12"/>
        </w:rPr>
        <w:t>металлопластик</w:t>
      </w:r>
      <w:proofErr w:type="spellEnd"/>
      <w:r w:rsidRPr="007279A2">
        <w:rPr>
          <w:rFonts w:ascii="Times New Roman" w:eastAsia="Calibri" w:hAnsi="Times New Roman" w:cs="Times New Roman"/>
          <w:sz w:val="12"/>
          <w:szCs w:val="12"/>
        </w:rPr>
        <w:t xml:space="preserve"> (не травмирует, не ржавеет, морозоустойчив);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14" w:anchor="Par1902" w:history="1">
        <w:r w:rsidRPr="007279A2">
          <w:rPr>
            <w:rStyle w:val="ae"/>
            <w:rFonts w:ascii="Times New Roman" w:eastAsia="Calibri" w:hAnsi="Times New Roman" w:cs="Times New Roman"/>
            <w:sz w:val="12"/>
            <w:szCs w:val="12"/>
          </w:rPr>
          <w:t>таблицей №2</w:t>
        </w:r>
      </w:hyperlink>
      <w:r w:rsidRPr="007279A2">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279A2" w:rsidRPr="007279A2" w:rsidRDefault="007279A2" w:rsidP="007279A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7279A2" w:rsidRPr="007279A2" w:rsidRDefault="007279A2" w:rsidP="007279A2">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2.9. Освещение и осветительное оборудование</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2.9.1. При проектировании осветительных установок необходимо обеспечивать:</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5" w:history="1">
        <w:r w:rsidRPr="007279A2">
          <w:rPr>
            <w:rStyle w:val="ae"/>
            <w:rFonts w:ascii="Times New Roman" w:eastAsia="Calibri" w:hAnsi="Times New Roman" w:cs="Times New Roman"/>
            <w:sz w:val="12"/>
            <w:szCs w:val="12"/>
          </w:rPr>
          <w:t>(СНиП 23-05)</w:t>
        </w:r>
      </w:hyperlink>
      <w:r w:rsidRPr="007279A2">
        <w:rPr>
          <w:rFonts w:ascii="Times New Roman" w:eastAsia="Calibri" w:hAnsi="Times New Roman" w:cs="Times New Roman"/>
          <w:sz w:val="12"/>
          <w:szCs w:val="12"/>
        </w:rPr>
        <w:t>;</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экономичность и </w:t>
      </w:r>
      <w:proofErr w:type="spellStart"/>
      <w:r w:rsidRPr="007279A2">
        <w:rPr>
          <w:rFonts w:ascii="Times New Roman" w:eastAsia="Calibri" w:hAnsi="Times New Roman" w:cs="Times New Roman"/>
          <w:sz w:val="12"/>
          <w:szCs w:val="12"/>
        </w:rPr>
        <w:t>энергоэффективность</w:t>
      </w:r>
      <w:proofErr w:type="spellEnd"/>
      <w:r w:rsidRPr="007279A2">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удобство обслуживания и управления при разных режимах работы установок.</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2.10. Некапитальные нестационарные сооружения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A5A85"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2.10.4. Размещение туалетных кабин предусматривается на активно посещаемых территориях населенного пункта: в местах проведения </w:t>
      </w:r>
    </w:p>
    <w:p w:rsidR="007279A2" w:rsidRPr="007279A2" w:rsidRDefault="007279A2" w:rsidP="006A5A85">
      <w:pPr>
        <w:tabs>
          <w:tab w:val="left" w:pos="284"/>
        </w:tabs>
        <w:spacing w:after="0" w:line="240" w:lineRule="auto"/>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lastRenderedPageBreak/>
        <w:t>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bookmarkStart w:id="2" w:name="Par307"/>
      <w:bookmarkEnd w:id="2"/>
      <w:r w:rsidRPr="007279A2">
        <w:rPr>
          <w:rFonts w:ascii="Times New Roman" w:eastAsia="Calibri" w:hAnsi="Times New Roman" w:cs="Times New Roman"/>
          <w:b/>
          <w:sz w:val="12"/>
          <w:szCs w:val="12"/>
        </w:rPr>
        <w:t>2.11. Площадки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w:t>
      </w:r>
      <w:bookmarkStart w:id="3" w:name="Par324"/>
      <w:bookmarkEnd w:id="3"/>
      <w:r w:rsidRPr="007279A2">
        <w:rPr>
          <w:rFonts w:ascii="Times New Roman" w:eastAsia="Calibri" w:hAnsi="Times New Roman" w:cs="Times New Roman"/>
          <w:sz w:val="12"/>
          <w:szCs w:val="12"/>
        </w:rPr>
        <w:t>.11.6.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2.11.14. 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2.11.16. На детских, спортивных площадках и тротуарах запрещено:</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ездить на мотоциклах, лошадях, тракторах и автомашинах;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мыть автотранспортные средства;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bookmarkStart w:id="4" w:name="Par385"/>
      <w:bookmarkEnd w:id="4"/>
      <w:r w:rsidRPr="007279A2">
        <w:rPr>
          <w:rFonts w:ascii="Times New Roman" w:eastAsia="Calibri" w:hAnsi="Times New Roman" w:cs="Times New Roman"/>
          <w:b/>
          <w:sz w:val="12"/>
          <w:szCs w:val="12"/>
        </w:rPr>
        <w:t>2.12. Пешеходные коммуникации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2.13. Оформление и оборудование зданий и сооружений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279A2">
        <w:rPr>
          <w:rFonts w:ascii="Times New Roman" w:eastAsia="Calibri" w:hAnsi="Times New Roman" w:cs="Times New Roman"/>
          <w:sz w:val="12"/>
          <w:szCs w:val="12"/>
        </w:rPr>
        <w:t>отмостки</w:t>
      </w:r>
      <w:proofErr w:type="spellEnd"/>
      <w:r w:rsidRPr="007279A2">
        <w:rPr>
          <w:rFonts w:ascii="Times New Roman" w:eastAsia="Calibri" w:hAnsi="Times New Roman" w:cs="Times New Roman"/>
          <w:sz w:val="12"/>
          <w:szCs w:val="12"/>
        </w:rPr>
        <w:t>, домовых знаков, защитных сеток и т.п.</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Раздел 3. БЛАГОУСТРОЙСТВО НА ТЕРРИТОРИЯХ</w:t>
      </w:r>
      <w:r w:rsidR="005060C4">
        <w:rPr>
          <w:rFonts w:ascii="Times New Roman" w:eastAsia="Calibri" w:hAnsi="Times New Roman" w:cs="Times New Roman"/>
          <w:b/>
          <w:sz w:val="12"/>
          <w:szCs w:val="12"/>
        </w:rPr>
        <w:t xml:space="preserve"> </w:t>
      </w:r>
      <w:r w:rsidRPr="007279A2">
        <w:rPr>
          <w:rFonts w:ascii="Times New Roman" w:eastAsia="Calibri" w:hAnsi="Times New Roman" w:cs="Times New Roman"/>
          <w:b/>
          <w:sz w:val="12"/>
          <w:szCs w:val="12"/>
        </w:rPr>
        <w:t>ОБЩЕСТВЕННОГО НАЗНАЧЕНИЯ</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3.1. Общественные пространства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bookmarkStart w:id="5" w:name="Par430"/>
      <w:bookmarkEnd w:id="5"/>
      <w:r w:rsidRPr="007279A2">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6A5A85"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3.1.1.3. Участки озеленения на территории общественных пространств сельского поселения проектируются в виде цветников, газонов, </w:t>
      </w:r>
    </w:p>
    <w:p w:rsidR="007279A2" w:rsidRPr="007279A2" w:rsidRDefault="007279A2" w:rsidP="006A5A85">
      <w:pPr>
        <w:tabs>
          <w:tab w:val="left" w:pos="284"/>
        </w:tabs>
        <w:spacing w:after="0" w:line="240" w:lineRule="auto"/>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lastRenderedPageBreak/>
        <w:t>одиночных, групповых, рядовых посадок, вертикальных, многоярусных, мобильных форм озеленения.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3.2. Участки и специализированные зоны</w:t>
      </w:r>
      <w:r w:rsidR="005060C4">
        <w:rPr>
          <w:rFonts w:ascii="Times New Roman" w:eastAsia="Calibri" w:hAnsi="Times New Roman" w:cs="Times New Roman"/>
          <w:b/>
          <w:sz w:val="12"/>
          <w:szCs w:val="12"/>
        </w:rPr>
        <w:t xml:space="preserve"> </w:t>
      </w:r>
      <w:r w:rsidRPr="007279A2">
        <w:rPr>
          <w:rFonts w:ascii="Times New Roman" w:eastAsia="Calibri" w:hAnsi="Times New Roman" w:cs="Times New Roman"/>
          <w:b/>
          <w:sz w:val="12"/>
          <w:szCs w:val="12"/>
        </w:rPr>
        <w:t>общественной застройки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16" w:anchor="Par430" w:history="1">
        <w:r w:rsidRPr="007279A2">
          <w:rPr>
            <w:rStyle w:val="ae"/>
            <w:rFonts w:ascii="Times New Roman" w:eastAsia="Calibri" w:hAnsi="Times New Roman" w:cs="Times New Roman"/>
            <w:sz w:val="12"/>
            <w:szCs w:val="12"/>
          </w:rPr>
          <w:t>пункте 3.1.1.2</w:t>
        </w:r>
      </w:hyperlink>
      <w:r w:rsidRPr="007279A2">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7279A2">
        <w:rPr>
          <w:rFonts w:ascii="Times New Roman" w:eastAsia="Calibri" w:hAnsi="Times New Roman" w:cs="Times New Roman"/>
          <w:sz w:val="12"/>
          <w:szCs w:val="12"/>
        </w:rPr>
        <w:t>приобъектной</w:t>
      </w:r>
      <w:proofErr w:type="spellEnd"/>
      <w:r w:rsidRPr="007279A2">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7279A2">
        <w:rPr>
          <w:rFonts w:ascii="Times New Roman" w:eastAsia="Calibri" w:hAnsi="Times New Roman" w:cs="Times New Roman"/>
          <w:sz w:val="12"/>
          <w:szCs w:val="12"/>
        </w:rPr>
        <w:t>приобъектных</w:t>
      </w:r>
      <w:proofErr w:type="spellEnd"/>
      <w:r w:rsidRPr="007279A2">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Раздел 4. БЛАГОУСТРОЙСТВО НА ТЕРРИТОРИЯХ ЖИЛОГО НАЗНАЧЕНИЯ</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4.1. Участки жилой застройки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4.1.4. Озеленение жилого участка формируется между </w:t>
      </w:r>
      <w:proofErr w:type="spellStart"/>
      <w:r w:rsidRPr="007279A2">
        <w:rPr>
          <w:rFonts w:ascii="Times New Roman" w:eastAsia="Calibri" w:hAnsi="Times New Roman" w:cs="Times New Roman"/>
          <w:sz w:val="12"/>
          <w:szCs w:val="12"/>
        </w:rPr>
        <w:t>отмосткой</w:t>
      </w:r>
      <w:proofErr w:type="spellEnd"/>
      <w:r w:rsidRPr="007279A2">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bookmarkStart w:id="6" w:name="Par467"/>
      <w:bookmarkEnd w:id="6"/>
      <w:r w:rsidRPr="007279A2">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7279A2">
        <w:rPr>
          <w:rFonts w:ascii="Times New Roman" w:eastAsia="Calibri" w:hAnsi="Times New Roman" w:cs="Times New Roman"/>
          <w:sz w:val="12"/>
          <w:szCs w:val="12"/>
        </w:rPr>
        <w:t>т.ч</w:t>
      </w:r>
      <w:proofErr w:type="spellEnd"/>
      <w:r w:rsidRPr="007279A2">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4.2. Участки детских садов и школ</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7279A2">
        <w:rPr>
          <w:rFonts w:ascii="Times New Roman" w:eastAsia="Calibri" w:hAnsi="Times New Roman" w:cs="Times New Roman"/>
          <w:sz w:val="12"/>
          <w:szCs w:val="12"/>
        </w:rPr>
        <w:t>спортядро</w:t>
      </w:r>
      <w:proofErr w:type="spellEnd"/>
      <w:r w:rsidRPr="007279A2">
        <w:rPr>
          <w:rFonts w:ascii="Times New Roman" w:eastAsia="Calibri" w:hAnsi="Times New Roman" w:cs="Times New Roman"/>
          <w:sz w:val="12"/>
          <w:szCs w:val="12"/>
        </w:rPr>
        <w:t>), озелененные и другие территории и сооружения.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Раздел 5. БЛАГОУСТРОЙСТВО НА ТЕРРИТОРИЯХ</w:t>
      </w:r>
      <w:r w:rsidR="005060C4">
        <w:rPr>
          <w:rFonts w:ascii="Times New Roman" w:eastAsia="Calibri" w:hAnsi="Times New Roman" w:cs="Times New Roman"/>
          <w:b/>
          <w:sz w:val="12"/>
          <w:szCs w:val="12"/>
        </w:rPr>
        <w:t xml:space="preserve"> </w:t>
      </w:r>
      <w:r w:rsidRPr="007279A2">
        <w:rPr>
          <w:rFonts w:ascii="Times New Roman" w:eastAsia="Calibri" w:hAnsi="Times New Roman" w:cs="Times New Roman"/>
          <w:b/>
          <w:sz w:val="12"/>
          <w:szCs w:val="12"/>
        </w:rPr>
        <w:t>РЕКРЕАЦИОННОГО НАЗНАЧЕНИЯ</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5.1. Общие положения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5060C4"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Раздел 6. ОБЪЕКТЫ БЛАГОУСТРОЙСТВА</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НА ТЕРРИТОРИЯХ ТРАНСПОРТНЫХ И ИНЖЕНЕРНЫХ КОММУНИКАЦИЙ</w:t>
      </w:r>
      <w:r w:rsidR="005060C4">
        <w:rPr>
          <w:rFonts w:ascii="Times New Roman" w:eastAsia="Calibri" w:hAnsi="Times New Roman" w:cs="Times New Roman"/>
          <w:b/>
          <w:sz w:val="12"/>
          <w:szCs w:val="12"/>
        </w:rPr>
        <w:t xml:space="preserve"> </w:t>
      </w:r>
      <w:r w:rsidRPr="007279A2">
        <w:rPr>
          <w:rFonts w:ascii="Times New Roman" w:eastAsia="Calibri" w:hAnsi="Times New Roman" w:cs="Times New Roman"/>
          <w:b/>
          <w:sz w:val="12"/>
          <w:szCs w:val="12"/>
        </w:rPr>
        <w:t>СЕЛЬСКОГО ПОСЕЛЕНИЯ</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6.1. Общие положения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6.2. Улицы и дороги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bookmarkStart w:id="7" w:name="Par603"/>
      <w:bookmarkEnd w:id="7"/>
      <w:r w:rsidRPr="007279A2">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6A5A85"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6.2.2.1. Для проектирования озеленения улиц и дорог устанавливаются минимальные расстояния от посадок до сетей подземных </w:t>
      </w:r>
    </w:p>
    <w:p w:rsidR="007279A2" w:rsidRPr="007279A2" w:rsidRDefault="007279A2" w:rsidP="006A5A85">
      <w:pPr>
        <w:tabs>
          <w:tab w:val="left" w:pos="284"/>
        </w:tabs>
        <w:spacing w:after="0" w:line="240" w:lineRule="auto"/>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lastRenderedPageBreak/>
        <w:t>коммуникаций и прочих сооружений улично-дорожной сети в соответствии со СНиПами. Возможно размещение деревьев в мощении.</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6.3. Пешеходные переходы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6.4. Технические зоны транспортных, инженерных</w:t>
      </w:r>
      <w:r w:rsidR="005060C4">
        <w:rPr>
          <w:rFonts w:ascii="Times New Roman" w:eastAsia="Calibri" w:hAnsi="Times New Roman" w:cs="Times New Roman"/>
          <w:b/>
          <w:sz w:val="12"/>
          <w:szCs w:val="12"/>
        </w:rPr>
        <w:t xml:space="preserve"> </w:t>
      </w:r>
      <w:r w:rsidRPr="007279A2">
        <w:rPr>
          <w:rFonts w:ascii="Times New Roman" w:eastAsia="Calibri" w:hAnsi="Times New Roman" w:cs="Times New Roman"/>
          <w:b/>
          <w:sz w:val="12"/>
          <w:szCs w:val="12"/>
        </w:rPr>
        <w:t xml:space="preserve">коммуникаций, </w:t>
      </w:r>
      <w:proofErr w:type="spellStart"/>
      <w:r w:rsidRPr="007279A2">
        <w:rPr>
          <w:rFonts w:ascii="Times New Roman" w:eastAsia="Calibri" w:hAnsi="Times New Roman" w:cs="Times New Roman"/>
          <w:b/>
          <w:sz w:val="12"/>
          <w:szCs w:val="12"/>
        </w:rPr>
        <w:t>водоохранные</w:t>
      </w:r>
      <w:proofErr w:type="spellEnd"/>
      <w:r w:rsidRPr="007279A2">
        <w:rPr>
          <w:rFonts w:ascii="Times New Roman" w:eastAsia="Calibri" w:hAnsi="Times New Roman" w:cs="Times New Roman"/>
          <w:b/>
          <w:sz w:val="12"/>
          <w:szCs w:val="12"/>
        </w:rPr>
        <w:t xml:space="preserve"> зоны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7279A2">
        <w:rPr>
          <w:rFonts w:ascii="Times New Roman" w:eastAsia="Calibri" w:hAnsi="Times New Roman" w:cs="Times New Roman"/>
          <w:sz w:val="12"/>
          <w:szCs w:val="12"/>
        </w:rPr>
        <w:t>т.ч</w:t>
      </w:r>
      <w:proofErr w:type="spellEnd"/>
      <w:r w:rsidRPr="007279A2">
        <w:rPr>
          <w:rFonts w:ascii="Times New Roman" w:eastAsia="Calibri" w:hAnsi="Times New Roman" w:cs="Times New Roman"/>
          <w:sz w:val="12"/>
          <w:szCs w:val="12"/>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Раздел 7. ЭКСПЛУАТАЦИЯ ОБЪЕКТОВ БЛАГОУСТРОЙСТВА</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7.1. Уборка территории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bookmarkStart w:id="8" w:name="Par646"/>
      <w:bookmarkEnd w:id="8"/>
      <w:r w:rsidRPr="007279A2">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Границы прилегающей территории определяются: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по периметру 5 метров от объекта производства работ;</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10 метров от объекта торговли;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7.1.8. Для сбора отходов производства и потребления хозяйствующих субъектов, указанных в </w:t>
      </w:r>
      <w:hyperlink r:id="rId17" w:anchor="Par646" w:history="1">
        <w:r w:rsidRPr="007279A2">
          <w:rPr>
            <w:rStyle w:val="ae"/>
            <w:rFonts w:ascii="Times New Roman" w:eastAsia="Calibri" w:hAnsi="Times New Roman" w:cs="Times New Roman"/>
            <w:sz w:val="12"/>
            <w:szCs w:val="12"/>
          </w:rPr>
          <w:t>пункте 7.1.1</w:t>
        </w:r>
      </w:hyperlink>
      <w:r w:rsidRPr="007279A2">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279A2">
        <w:rPr>
          <w:rFonts w:ascii="Times New Roman" w:eastAsia="Calibri" w:hAnsi="Times New Roman" w:cs="Times New Roman"/>
          <w:sz w:val="12"/>
          <w:szCs w:val="12"/>
        </w:rPr>
        <w:t>мусоровозный</w:t>
      </w:r>
      <w:proofErr w:type="spellEnd"/>
      <w:r w:rsidRPr="007279A2">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7.1.12. Вывоз опасных отходов осуществляется организациями, в соответствии с требованиями </w:t>
      </w:r>
      <w:hyperlink r:id="rId18" w:history="1">
        <w:r w:rsidRPr="007279A2">
          <w:rPr>
            <w:rStyle w:val="ae"/>
            <w:rFonts w:ascii="Times New Roman" w:eastAsia="Calibri" w:hAnsi="Times New Roman" w:cs="Times New Roman"/>
            <w:sz w:val="12"/>
            <w:szCs w:val="12"/>
          </w:rPr>
          <w:t>законодательства</w:t>
        </w:r>
      </w:hyperlink>
      <w:r w:rsidRPr="007279A2">
        <w:rPr>
          <w:rFonts w:ascii="Times New Roman" w:eastAsia="Calibri" w:hAnsi="Times New Roman" w:cs="Times New Roman"/>
          <w:sz w:val="12"/>
          <w:szCs w:val="12"/>
        </w:rPr>
        <w:t xml:space="preserve"> Российской Федерации.</w:t>
      </w:r>
    </w:p>
    <w:p w:rsidR="006A5A85"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7.1.13. В случаях выявления фактов помещения в контейнеры, предназначенные для сбора бытовых отходов, отработанных </w:t>
      </w:r>
    </w:p>
    <w:p w:rsidR="007279A2" w:rsidRPr="007279A2" w:rsidRDefault="007279A2" w:rsidP="006A5A85">
      <w:pPr>
        <w:tabs>
          <w:tab w:val="left" w:pos="284"/>
        </w:tabs>
        <w:spacing w:after="0" w:line="240" w:lineRule="auto"/>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lastRenderedPageBreak/>
        <w:t>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7.1.13.1. Юридические лица и индивидуальные предприниматели в соответствии с действующими нормативными: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7.1.13.3. 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7.1.13.7. Транспортирование отработанных ртутьсодержащих ламп осуществляется с требованиями правил перевозки опасных грузов.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7279A2">
        <w:rPr>
          <w:rFonts w:ascii="Times New Roman" w:eastAsia="Calibri" w:hAnsi="Times New Roman" w:cs="Times New Roman"/>
          <w:sz w:val="12"/>
          <w:szCs w:val="12"/>
        </w:rPr>
        <w:t>демеркуризации</w:t>
      </w:r>
      <w:proofErr w:type="spellEnd"/>
      <w:r w:rsidRPr="007279A2">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7.1.14. При уборке в ночное время следует принимать меры, предупреждающие шум.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 в </w:t>
      </w:r>
      <w:hyperlink r:id="rId19" w:anchor="Par646" w:history="1">
        <w:r w:rsidRPr="007279A2">
          <w:rPr>
            <w:rStyle w:val="ae"/>
            <w:rFonts w:ascii="Times New Roman" w:eastAsia="Calibri" w:hAnsi="Times New Roman" w:cs="Times New Roman"/>
            <w:sz w:val="12"/>
            <w:szCs w:val="12"/>
          </w:rPr>
          <w:t>пункте 7.</w:t>
        </w:r>
      </w:hyperlink>
      <w:r w:rsidRPr="007279A2">
        <w:rPr>
          <w:rFonts w:ascii="Times New Roman" w:eastAsia="Calibri" w:hAnsi="Times New Roman" w:cs="Times New Roman"/>
          <w:sz w:val="12"/>
          <w:szCs w:val="12"/>
        </w:rPr>
        <w:t>1.1 настоящих Правил.</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7.1.26. Вывоз пищевых отходов осуществляется с территории согласно графика вывоза ТБО. Остальной мусор вывозится систематически, по мере накопления.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6A5A85"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7.1.32. Администрация сельского поселения  имеет право привлекать граждан для выполнения работ по уборке, благоустройству и </w:t>
      </w:r>
    </w:p>
    <w:p w:rsidR="007279A2" w:rsidRPr="007279A2" w:rsidRDefault="007279A2" w:rsidP="006A5A85">
      <w:pPr>
        <w:tabs>
          <w:tab w:val="left" w:pos="284"/>
        </w:tabs>
        <w:spacing w:after="0" w:line="240" w:lineRule="auto"/>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lastRenderedPageBreak/>
        <w:t>озеленению территории сельского поселения.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7.2. Особенности уборки территории в весенне-летний период</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7.2.2. Производить уборку лотков и бордюр от песка, пыли, мусора.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сбрасывать (перемещать) ,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вскапывать землю и сажать овощи на обочинах дорог, в скверах, парках;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сметать мусор и спускать нечистоты, воду в колодцы инженерных сетей;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7.3. Особенности уборки территории в осенне-зимний период</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Тротуары посыпаются сухим песком без хлоридов.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Снег, сброшенный с крыш, при необходимости следует  вывозить.</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7.3.6. Вывоз снега  разрешается на специально отведенные места отвала.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20" w:anchor="Par646" w:history="1">
        <w:r w:rsidRPr="007279A2">
          <w:rPr>
            <w:rStyle w:val="ae"/>
            <w:rFonts w:ascii="Times New Roman" w:eastAsia="Calibri" w:hAnsi="Times New Roman" w:cs="Times New Roman"/>
            <w:sz w:val="12"/>
            <w:szCs w:val="12"/>
          </w:rPr>
          <w:t>пункте 7.2.1</w:t>
        </w:r>
      </w:hyperlink>
      <w:r w:rsidRPr="007279A2">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7.3.9. Запрещается: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разбрасывание снега и льда на проезжие части улиц;</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укладка снега и скола льда на трассах тепловых сетей;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завоз и размещение снега во дворах многоквартирных домов;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размещение снега у стен зданий;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размещение сколотого льда и грязного снега на зеленых насаждениях;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самовольное возведение запруд, сооружение иных препятствий для свободного схода талых вод, в том числе при сооружении подъездных путей;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уборке и вывозу снега;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7.4. Порядок содержания элементов благоустройства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7.4.1. Общие требования к содержанию элементов благоустройства.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A5A85"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w:t>
      </w:r>
    </w:p>
    <w:p w:rsidR="007279A2" w:rsidRPr="007279A2" w:rsidRDefault="007279A2" w:rsidP="006A5A85">
      <w:pPr>
        <w:tabs>
          <w:tab w:val="left" w:pos="284"/>
        </w:tabs>
        <w:spacing w:after="0" w:line="240" w:lineRule="auto"/>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lastRenderedPageBreak/>
        <w:t xml:space="preserve">основе.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7.4.2. Световые вывески, реклама и витрины.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7279A2">
        <w:rPr>
          <w:rFonts w:ascii="Times New Roman" w:eastAsia="Calibri" w:hAnsi="Times New Roman" w:cs="Times New Roman"/>
          <w:sz w:val="12"/>
          <w:szCs w:val="12"/>
        </w:rPr>
        <w:t>газосветовых</w:t>
      </w:r>
      <w:proofErr w:type="spellEnd"/>
      <w:r w:rsidRPr="007279A2">
        <w:rPr>
          <w:rFonts w:ascii="Times New Roman" w:eastAsia="Calibri" w:hAnsi="Times New Roman" w:cs="Times New Roman"/>
          <w:sz w:val="12"/>
          <w:szCs w:val="12"/>
        </w:rPr>
        <w:t xml:space="preserve"> трубок и электроламп.</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7.4.3. Строительство, установка и содержание малых архитектурных форм.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Антоновка муниципального района Сергиевский.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7.4.4. Ремонт и содержание зданий и сооружений.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Антоновка муниципального района Сергиевский.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К заявлению прилагаются: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копия документа, удостоверяющего личность заявителя;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материалы архитектурно-градостроительного решения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7279A2" w:rsidRPr="007279A2" w:rsidRDefault="007279A2" w:rsidP="005060C4">
      <w:pPr>
        <w:tabs>
          <w:tab w:val="left" w:pos="284"/>
        </w:tabs>
        <w:spacing w:after="0" w:line="240" w:lineRule="auto"/>
        <w:jc w:val="center"/>
        <w:rPr>
          <w:rFonts w:ascii="Times New Roman" w:eastAsia="Calibri" w:hAnsi="Times New Roman" w:cs="Times New Roman"/>
          <w:b/>
          <w:bCs/>
          <w:sz w:val="12"/>
          <w:szCs w:val="12"/>
        </w:rPr>
      </w:pPr>
      <w:r w:rsidRPr="007279A2">
        <w:rPr>
          <w:rFonts w:ascii="Times New Roman" w:eastAsia="Calibri" w:hAnsi="Times New Roman" w:cs="Times New Roman"/>
          <w:b/>
          <w:bCs/>
          <w:sz w:val="12"/>
          <w:szCs w:val="12"/>
        </w:rPr>
        <w:t>7.5. Работы по озеленению территорий и содержанию зеленых насаждений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7.5.1.</w:t>
      </w:r>
      <w:r w:rsidRPr="007279A2">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7.5.2.</w:t>
      </w:r>
      <w:r w:rsidRPr="007279A2">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7.5.3.</w:t>
      </w:r>
      <w:r w:rsidRPr="007279A2">
        <w:rPr>
          <w:rFonts w:ascii="Times New Roman" w:eastAsia="Calibri" w:hAnsi="Times New Roman" w:cs="Times New Roman"/>
          <w:sz w:val="12"/>
          <w:szCs w:val="12"/>
        </w:rPr>
        <w:t xml:space="preserve"> Физические и юридические лица обязаны: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проводить своевременный ремонт ограждений зеленых насаждений.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7.5.4.</w:t>
      </w:r>
      <w:r w:rsidRPr="007279A2">
        <w:rPr>
          <w:rFonts w:ascii="Times New Roman" w:eastAsia="Calibri" w:hAnsi="Times New Roman" w:cs="Times New Roman"/>
          <w:sz w:val="12"/>
          <w:szCs w:val="12"/>
        </w:rPr>
        <w:t xml:space="preserve"> На площадях зеленых насаждений запрещено:</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ходить и лежать на газонах и в молодых лесных посадках;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разбивать палатки и разводить костры;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засорять газоны, цветники, дорожки и водоемы;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портить скульптуры, скамейки, ограды;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ездить на велосипедах, мотоциклах, лошадях, тракторах и автомашинах;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парковать автотранспортные средства на газонах;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пасти скот;</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добывать растительную землю, песок и производить другие раскопки;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7.5.5. Порядок сноса зеленых насаждений.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Антоновка муниципального района Сергиевский запрещена.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Снос  зеленых насаждений на территории сельского поселения Антоновка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удаление аварийных, больных деревьев и кустарников;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7279A2" w:rsidRPr="007279A2" w:rsidRDefault="007279A2" w:rsidP="005060C4">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Антоновка муниципального района Сергиевский, удалении аварийных, больных деревьев и кустарников, ликвидации аварийных ситуаций, обеспечение надежности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график проведения работ;</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i/>
          <w:sz w:val="12"/>
          <w:szCs w:val="12"/>
        </w:rPr>
      </w:pPr>
      <w:r w:rsidRPr="007279A2">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Срок действия разрешения устанавливается 1 (один) год.</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b/>
          <w:sz w:val="12"/>
          <w:szCs w:val="12"/>
        </w:rPr>
      </w:pPr>
      <w:r w:rsidRPr="007279A2">
        <w:rPr>
          <w:rFonts w:ascii="Times New Roman" w:eastAsia="Calibri" w:hAnsi="Times New Roman" w:cs="Times New Roman"/>
          <w:sz w:val="12"/>
          <w:szCs w:val="12"/>
        </w:rPr>
        <w:t>Контроль за соблюдением порядка  сноса  зеленых насаждений и оплате компенсационной стоимости зеленых насаждений  на территории сельского поселения Антоновка  муниципального района Сергиевский  возлагается на уполномоченный орган.</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7.5.7.  Компенсационная стоимость зеленых насаждений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7.5.8. Восстановительное озеленение</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7279A2" w:rsidRPr="007279A2" w:rsidRDefault="007279A2" w:rsidP="005060C4">
      <w:pPr>
        <w:tabs>
          <w:tab w:val="left" w:pos="284"/>
        </w:tabs>
        <w:spacing w:after="0" w:line="240" w:lineRule="auto"/>
        <w:jc w:val="center"/>
        <w:rPr>
          <w:rFonts w:ascii="Times New Roman" w:eastAsia="Calibri" w:hAnsi="Times New Roman" w:cs="Times New Roman"/>
          <w:b/>
          <w:bCs/>
          <w:sz w:val="12"/>
          <w:szCs w:val="12"/>
        </w:rPr>
      </w:pPr>
      <w:r w:rsidRPr="007279A2">
        <w:rPr>
          <w:rFonts w:ascii="Times New Roman" w:eastAsia="Calibri" w:hAnsi="Times New Roman" w:cs="Times New Roman"/>
          <w:b/>
          <w:bCs/>
          <w:sz w:val="12"/>
          <w:szCs w:val="12"/>
        </w:rPr>
        <w:lastRenderedPageBreak/>
        <w:t>7.6. Содержание и эксплуатация дорог.</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
          <w:bCs/>
          <w:sz w:val="12"/>
          <w:szCs w:val="12"/>
        </w:rPr>
        <w:t>7</w:t>
      </w:r>
      <w:r w:rsidRPr="007279A2">
        <w:rPr>
          <w:rFonts w:ascii="Times New Roman" w:eastAsia="Calibri" w:hAnsi="Times New Roman" w:cs="Times New Roman"/>
          <w:bCs/>
          <w:sz w:val="12"/>
          <w:szCs w:val="12"/>
        </w:rPr>
        <w:t>.6.1.</w:t>
      </w:r>
      <w:r w:rsidRPr="007279A2">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подвоз груза волоком;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7.6.3.</w:t>
      </w:r>
      <w:r w:rsidRPr="007279A2">
        <w:rPr>
          <w:rFonts w:ascii="Times New Roman" w:eastAsia="Calibri" w:hAnsi="Times New Roman" w:cs="Times New Roman"/>
          <w:sz w:val="12"/>
          <w:szCs w:val="12"/>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7.6.4.</w:t>
      </w:r>
      <w:r w:rsidRPr="007279A2">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7279A2">
        <w:rPr>
          <w:rFonts w:ascii="Times New Roman" w:eastAsia="Calibri" w:hAnsi="Times New Roman" w:cs="Times New Roman"/>
          <w:bCs/>
          <w:sz w:val="12"/>
          <w:szCs w:val="12"/>
        </w:rPr>
        <w:t>дислокации</w:t>
      </w:r>
      <w:r w:rsidRPr="007279A2">
        <w:rPr>
          <w:rFonts w:ascii="Times New Roman" w:eastAsia="Calibri" w:hAnsi="Times New Roman" w:cs="Times New Roman"/>
          <w:sz w:val="12"/>
          <w:szCs w:val="12"/>
        </w:rPr>
        <w:t> </w:t>
      </w:r>
      <w:r w:rsidRPr="007279A2">
        <w:rPr>
          <w:rFonts w:ascii="Times New Roman" w:eastAsia="Calibri" w:hAnsi="Times New Roman" w:cs="Times New Roman"/>
          <w:bCs/>
          <w:sz w:val="12"/>
          <w:szCs w:val="12"/>
        </w:rPr>
        <w:t>дорожных</w:t>
      </w:r>
      <w:r w:rsidRPr="007279A2">
        <w:rPr>
          <w:rFonts w:ascii="Times New Roman" w:eastAsia="Calibri" w:hAnsi="Times New Roman" w:cs="Times New Roman"/>
          <w:sz w:val="12"/>
          <w:szCs w:val="12"/>
        </w:rPr>
        <w:t> </w:t>
      </w:r>
      <w:r w:rsidRPr="007279A2">
        <w:rPr>
          <w:rFonts w:ascii="Times New Roman" w:eastAsia="Calibri" w:hAnsi="Times New Roman" w:cs="Times New Roman"/>
          <w:bCs/>
          <w:sz w:val="12"/>
          <w:szCs w:val="12"/>
        </w:rPr>
        <w:t>знаков,</w:t>
      </w:r>
      <w:r w:rsidRPr="007279A2">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7.6.5.</w:t>
      </w:r>
      <w:r w:rsidRPr="007279A2">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7279A2" w:rsidRPr="007279A2" w:rsidRDefault="007279A2" w:rsidP="005060C4">
      <w:pPr>
        <w:tabs>
          <w:tab w:val="left" w:pos="284"/>
        </w:tabs>
        <w:spacing w:after="0" w:line="240" w:lineRule="auto"/>
        <w:jc w:val="center"/>
        <w:rPr>
          <w:rFonts w:ascii="Times New Roman" w:eastAsia="Calibri" w:hAnsi="Times New Roman" w:cs="Times New Roman"/>
          <w:b/>
          <w:bCs/>
          <w:sz w:val="12"/>
          <w:szCs w:val="12"/>
        </w:rPr>
      </w:pPr>
      <w:r w:rsidRPr="007279A2">
        <w:rPr>
          <w:rFonts w:ascii="Times New Roman" w:eastAsia="Calibri" w:hAnsi="Times New Roman" w:cs="Times New Roman"/>
          <w:b/>
          <w:bCs/>
          <w:sz w:val="12"/>
          <w:szCs w:val="12"/>
        </w:rPr>
        <w:t>7.7. Освещение территорий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7.7.1.</w:t>
      </w:r>
      <w:r w:rsidRPr="007279A2">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7.7.2.</w:t>
      </w:r>
      <w:r w:rsidRPr="007279A2">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7279A2">
        <w:rPr>
          <w:rFonts w:ascii="Times New Roman" w:eastAsia="Calibri" w:hAnsi="Times New Roman" w:cs="Times New Roman"/>
          <w:sz w:val="12"/>
          <w:szCs w:val="12"/>
        </w:rPr>
        <w:t>энергоснабжающими</w:t>
      </w:r>
      <w:proofErr w:type="spellEnd"/>
      <w:r w:rsidRPr="007279A2">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7.7.3.</w:t>
      </w:r>
      <w:r w:rsidRPr="007279A2">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7279A2" w:rsidRPr="007279A2" w:rsidRDefault="007279A2" w:rsidP="005060C4">
      <w:pPr>
        <w:tabs>
          <w:tab w:val="left" w:pos="284"/>
        </w:tabs>
        <w:spacing w:after="0" w:line="240" w:lineRule="auto"/>
        <w:jc w:val="center"/>
        <w:rPr>
          <w:rFonts w:ascii="Times New Roman" w:eastAsia="Calibri" w:hAnsi="Times New Roman" w:cs="Times New Roman"/>
          <w:b/>
          <w:bCs/>
          <w:sz w:val="12"/>
          <w:szCs w:val="12"/>
        </w:rPr>
      </w:pPr>
      <w:r w:rsidRPr="007279A2">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7.8.1.</w:t>
      </w:r>
      <w:r w:rsidRPr="007279A2">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Данная процедура осуществляется бесплатно.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7.8.2.</w:t>
      </w:r>
      <w:r w:rsidRPr="007279A2">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7.8.3.</w:t>
      </w:r>
      <w:r w:rsidRPr="007279A2">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7.8.4.</w:t>
      </w:r>
      <w:r w:rsidRPr="007279A2">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7.8.5.</w:t>
      </w:r>
      <w:r w:rsidRPr="007279A2">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7.8.6.</w:t>
      </w:r>
      <w:r w:rsidRPr="007279A2">
        <w:rPr>
          <w:rFonts w:ascii="Times New Roman" w:eastAsia="Calibri" w:hAnsi="Times New Roman" w:cs="Times New Roman"/>
          <w:sz w:val="12"/>
          <w:szCs w:val="12"/>
        </w:rPr>
        <w:t xml:space="preserve"> До начала производства работ по разрытию необходимо:</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7.8.6.1.</w:t>
      </w:r>
      <w:r w:rsidRPr="007279A2">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7.8.6.2.</w:t>
      </w:r>
      <w:r w:rsidRPr="007279A2">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7.8.6.3.</w:t>
      </w:r>
      <w:r w:rsidRPr="007279A2">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7.8.6.4.</w:t>
      </w:r>
      <w:r w:rsidRPr="007279A2">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7.8.7.</w:t>
      </w:r>
      <w:r w:rsidRPr="007279A2">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7.8.8.</w:t>
      </w:r>
      <w:r w:rsidRPr="007279A2">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7279A2">
        <w:rPr>
          <w:rFonts w:ascii="Times New Roman" w:eastAsia="Calibri" w:hAnsi="Times New Roman" w:cs="Times New Roman"/>
          <w:sz w:val="12"/>
          <w:szCs w:val="12"/>
        </w:rPr>
        <w:t>топооснове</w:t>
      </w:r>
      <w:proofErr w:type="spellEnd"/>
      <w:r w:rsidRPr="007279A2">
        <w:rPr>
          <w:rFonts w:ascii="Times New Roman" w:eastAsia="Calibri" w:hAnsi="Times New Roman" w:cs="Times New Roman"/>
          <w:sz w:val="12"/>
          <w:szCs w:val="12"/>
        </w:rPr>
        <w:t>.</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7.8.9.</w:t>
      </w:r>
      <w:r w:rsidRPr="007279A2">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7.8.10.</w:t>
      </w:r>
      <w:r w:rsidRPr="007279A2">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7.8.11.</w:t>
      </w:r>
      <w:r w:rsidRPr="007279A2">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A5A85"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7.8.12.</w:t>
      </w:r>
      <w:r w:rsidRPr="007279A2">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w:t>
      </w:r>
    </w:p>
    <w:p w:rsidR="006A5A85" w:rsidRDefault="007279A2" w:rsidP="006A5A85">
      <w:pPr>
        <w:tabs>
          <w:tab w:val="left" w:pos="284"/>
        </w:tabs>
        <w:spacing w:after="0" w:line="240" w:lineRule="auto"/>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земляных работ уполномоченные должностные лица органов местного самоуправления имеют право составить протокол для привлечения </w:t>
      </w:r>
    </w:p>
    <w:p w:rsidR="007279A2" w:rsidRPr="007279A2" w:rsidRDefault="007279A2" w:rsidP="006A5A85">
      <w:pPr>
        <w:tabs>
          <w:tab w:val="left" w:pos="284"/>
        </w:tabs>
        <w:spacing w:after="0" w:line="240" w:lineRule="auto"/>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lastRenderedPageBreak/>
        <w:t>виновных лиц к административной ответственности.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7.8.13.</w:t>
      </w:r>
      <w:r w:rsidRPr="007279A2">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7.8.14.</w:t>
      </w:r>
      <w:r w:rsidRPr="007279A2">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7279A2" w:rsidRPr="007279A2" w:rsidRDefault="007279A2" w:rsidP="005060C4">
      <w:pPr>
        <w:tabs>
          <w:tab w:val="left" w:pos="284"/>
        </w:tabs>
        <w:spacing w:after="0" w:line="240" w:lineRule="auto"/>
        <w:jc w:val="center"/>
        <w:rPr>
          <w:rFonts w:ascii="Times New Roman" w:eastAsia="Calibri" w:hAnsi="Times New Roman" w:cs="Times New Roman"/>
          <w:b/>
          <w:bCs/>
          <w:sz w:val="12"/>
          <w:szCs w:val="12"/>
        </w:rPr>
      </w:pPr>
      <w:r w:rsidRPr="007279A2">
        <w:rPr>
          <w:rFonts w:ascii="Times New Roman" w:eastAsia="Calibri" w:hAnsi="Times New Roman" w:cs="Times New Roman"/>
          <w:b/>
          <w:bCs/>
          <w:sz w:val="12"/>
          <w:szCs w:val="12"/>
        </w:rPr>
        <w:t>7.9. Содержание животных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7.9.1.</w:t>
      </w:r>
      <w:r w:rsidRPr="007279A2">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7.9</w:t>
      </w:r>
      <w:r w:rsidRPr="007279A2">
        <w:rPr>
          <w:rFonts w:ascii="Times New Roman" w:eastAsia="Calibri" w:hAnsi="Times New Roman" w:cs="Times New Roman"/>
          <w:bCs/>
          <w:sz w:val="12"/>
          <w:szCs w:val="12"/>
        </w:rPr>
        <w:t>.3.</w:t>
      </w:r>
      <w:r w:rsidRPr="007279A2">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7.9.4. Владельцы собак, кошек и иных животных обязаны: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7.9.7.</w:t>
      </w:r>
      <w:r w:rsidRPr="007279A2">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 xml:space="preserve">7.9.8. </w:t>
      </w:r>
      <w:r w:rsidRPr="007279A2">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 xml:space="preserve">7.9.9. </w:t>
      </w:r>
      <w:r w:rsidRPr="007279A2">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7279A2" w:rsidRPr="007279A2" w:rsidRDefault="007279A2" w:rsidP="005060C4">
      <w:pPr>
        <w:tabs>
          <w:tab w:val="left" w:pos="284"/>
        </w:tabs>
        <w:spacing w:after="0" w:line="240" w:lineRule="auto"/>
        <w:jc w:val="center"/>
        <w:rPr>
          <w:rFonts w:ascii="Times New Roman" w:eastAsia="Calibri" w:hAnsi="Times New Roman" w:cs="Times New Roman"/>
          <w:b/>
          <w:bCs/>
          <w:sz w:val="12"/>
          <w:szCs w:val="12"/>
        </w:rPr>
      </w:pPr>
      <w:r w:rsidRPr="007279A2">
        <w:rPr>
          <w:rFonts w:ascii="Times New Roman" w:eastAsia="Calibri" w:hAnsi="Times New Roman" w:cs="Times New Roman"/>
          <w:b/>
          <w:bCs/>
          <w:sz w:val="12"/>
          <w:szCs w:val="12"/>
        </w:rPr>
        <w:t>7.10. Особые требования к доступности жилой среды</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bCs/>
          <w:sz w:val="12"/>
          <w:szCs w:val="12"/>
        </w:rPr>
      </w:pPr>
      <w:r w:rsidRPr="007279A2">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7.10.2.</w:t>
      </w:r>
      <w:r w:rsidRPr="007279A2">
        <w:rPr>
          <w:rFonts w:ascii="Times New Roman" w:eastAsia="Calibri" w:hAnsi="Times New Roman" w:cs="Times New Roman"/>
          <w:b/>
          <w:bCs/>
          <w:sz w:val="12"/>
          <w:szCs w:val="12"/>
        </w:rPr>
        <w:t xml:space="preserve"> </w:t>
      </w:r>
      <w:r w:rsidRPr="007279A2">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7279A2" w:rsidRPr="007279A2" w:rsidRDefault="007279A2" w:rsidP="005060C4">
      <w:pPr>
        <w:tabs>
          <w:tab w:val="left" w:pos="284"/>
        </w:tabs>
        <w:spacing w:after="0" w:line="240" w:lineRule="auto"/>
        <w:jc w:val="center"/>
        <w:rPr>
          <w:rFonts w:ascii="Times New Roman" w:eastAsia="Calibri" w:hAnsi="Times New Roman" w:cs="Times New Roman"/>
          <w:b/>
          <w:bCs/>
          <w:sz w:val="12"/>
          <w:szCs w:val="12"/>
        </w:rPr>
      </w:pPr>
      <w:r w:rsidRPr="007279A2">
        <w:rPr>
          <w:rFonts w:ascii="Times New Roman" w:eastAsia="Calibri" w:hAnsi="Times New Roman" w:cs="Times New Roman"/>
          <w:b/>
          <w:bCs/>
          <w:sz w:val="12"/>
          <w:szCs w:val="12"/>
        </w:rPr>
        <w:t>7.11. Праздничное оформление</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7.11.1.</w:t>
      </w:r>
      <w:r w:rsidRPr="007279A2">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7.11.2.</w:t>
      </w:r>
      <w:r w:rsidRPr="007279A2">
        <w:rPr>
          <w:rFonts w:ascii="Times New Roman" w:eastAsia="Calibri" w:hAnsi="Times New Roman" w:cs="Times New Roman"/>
          <w:sz w:val="12"/>
          <w:szCs w:val="12"/>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7.11.3.</w:t>
      </w:r>
      <w:r w:rsidRPr="007279A2">
        <w:rPr>
          <w:rFonts w:ascii="Times New Roman" w:eastAsia="Calibri" w:hAnsi="Times New Roman" w:cs="Times New Roman"/>
          <w:sz w:val="12"/>
          <w:szCs w:val="12"/>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7.11.4.</w:t>
      </w:r>
      <w:r w:rsidRPr="007279A2">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7.11.5.</w:t>
      </w:r>
      <w:r w:rsidRPr="007279A2">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279A2" w:rsidRPr="007279A2" w:rsidRDefault="007279A2" w:rsidP="005060C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Раздел 8. КОНТРОЛЬ И ОТВЕТСТВЕННОСТЬ</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8.1.</w:t>
      </w:r>
      <w:r w:rsidRPr="007279A2">
        <w:rPr>
          <w:rFonts w:ascii="Times New Roman" w:eastAsia="Calibri" w:hAnsi="Times New Roman" w:cs="Times New Roman"/>
          <w:sz w:val="12"/>
          <w:szCs w:val="12"/>
        </w:rPr>
        <w:t xml:space="preserve"> Контроль  за выполнением  настоящих Правил осуществляет  Администрация сельского поселения.</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8.2.</w:t>
      </w:r>
      <w:r w:rsidRPr="007279A2">
        <w:rPr>
          <w:rFonts w:ascii="Times New Roman" w:eastAsia="Calibri" w:hAnsi="Times New Roman" w:cs="Times New Roman"/>
          <w:sz w:val="12"/>
          <w:szCs w:val="12"/>
        </w:rPr>
        <w:t xml:space="preserve"> Контроль за выполнением настоящих Правил осуществляется в соответствии с действующим законодательством РФ.</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8.3.</w:t>
      </w:r>
      <w:r w:rsidRPr="007279A2">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7279A2" w:rsidRPr="007279A2" w:rsidRDefault="007279A2" w:rsidP="005060C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bCs/>
          <w:sz w:val="12"/>
          <w:szCs w:val="12"/>
        </w:rPr>
        <w:t xml:space="preserve">8.4. </w:t>
      </w:r>
      <w:r w:rsidRPr="007279A2">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7279A2" w:rsidRPr="007279A2" w:rsidRDefault="007279A2" w:rsidP="007279A2">
      <w:pPr>
        <w:tabs>
          <w:tab w:val="left" w:pos="284"/>
        </w:tabs>
        <w:spacing w:after="0" w:line="240" w:lineRule="auto"/>
        <w:jc w:val="both"/>
        <w:rPr>
          <w:rFonts w:ascii="Times New Roman" w:eastAsia="Calibri" w:hAnsi="Times New Roman" w:cs="Times New Roman"/>
          <w:sz w:val="12"/>
          <w:szCs w:val="12"/>
        </w:rPr>
      </w:pPr>
    </w:p>
    <w:p w:rsidR="007279A2" w:rsidRPr="005060C4" w:rsidRDefault="007279A2" w:rsidP="005060C4">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Приложение №1</w:t>
      </w:r>
    </w:p>
    <w:p w:rsidR="005060C4" w:rsidRDefault="007279A2" w:rsidP="005060C4">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7279A2" w:rsidRPr="005060C4" w:rsidRDefault="007279A2" w:rsidP="005060C4">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7279A2" w:rsidRPr="005060C4" w:rsidRDefault="007279A2" w:rsidP="005060C4">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сельского поселения Антоновка</w:t>
      </w:r>
      <w:r w:rsidR="005060C4">
        <w:rPr>
          <w:rFonts w:ascii="Times New Roman" w:eastAsia="Calibri" w:hAnsi="Times New Roman" w:cs="Times New Roman"/>
          <w:i/>
          <w:sz w:val="12"/>
          <w:szCs w:val="12"/>
        </w:rPr>
        <w:t xml:space="preserve"> </w:t>
      </w:r>
      <w:r w:rsidRPr="005060C4">
        <w:rPr>
          <w:rFonts w:ascii="Times New Roman" w:eastAsia="Calibri" w:hAnsi="Times New Roman" w:cs="Times New Roman"/>
          <w:i/>
          <w:sz w:val="12"/>
          <w:szCs w:val="12"/>
        </w:rPr>
        <w:t>муниципального района Сергиевский</w:t>
      </w:r>
    </w:p>
    <w:p w:rsidR="007279A2" w:rsidRPr="007279A2" w:rsidRDefault="007279A2" w:rsidP="007279A2">
      <w:pPr>
        <w:tabs>
          <w:tab w:val="left" w:pos="284"/>
        </w:tabs>
        <w:spacing w:after="0" w:line="240" w:lineRule="auto"/>
        <w:jc w:val="both"/>
        <w:rPr>
          <w:rFonts w:ascii="Times New Roman" w:eastAsia="Calibri" w:hAnsi="Times New Roman" w:cs="Times New Roman"/>
          <w:sz w:val="12"/>
          <w:szCs w:val="12"/>
        </w:rPr>
      </w:pPr>
    </w:p>
    <w:p w:rsidR="007279A2" w:rsidRPr="007279A2" w:rsidRDefault="007279A2" w:rsidP="005060C4">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7279A2" w:rsidRPr="007279A2" w:rsidTr="00FC4B9E">
        <w:trPr>
          <w:trHeight w:val="20"/>
        </w:trPr>
        <w:tc>
          <w:tcPr>
            <w:tcW w:w="5529" w:type="dxa"/>
            <w:vMerge w:val="restart"/>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Расстояния от здания, сооружения,</w:t>
            </w:r>
            <w:r w:rsidR="005060C4">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объекта до оси, м</w:t>
            </w:r>
          </w:p>
        </w:tc>
      </w:tr>
      <w:tr w:rsidR="007279A2" w:rsidRPr="007279A2" w:rsidTr="00FC4B9E">
        <w:trPr>
          <w:trHeight w:val="20"/>
        </w:trPr>
        <w:tc>
          <w:tcPr>
            <w:tcW w:w="5529" w:type="dxa"/>
            <w:vMerge/>
            <w:hideMark/>
          </w:tcPr>
          <w:p w:rsidR="007279A2" w:rsidRPr="007279A2" w:rsidRDefault="007279A2" w:rsidP="005060C4">
            <w:pPr>
              <w:tabs>
                <w:tab w:val="left" w:pos="284"/>
              </w:tabs>
              <w:rPr>
                <w:rFonts w:ascii="Times New Roman" w:eastAsia="Calibri" w:hAnsi="Times New Roman" w:cs="Times New Roman"/>
                <w:sz w:val="12"/>
                <w:szCs w:val="12"/>
              </w:rPr>
            </w:pPr>
          </w:p>
        </w:tc>
        <w:tc>
          <w:tcPr>
            <w:tcW w:w="992" w:type="dxa"/>
            <w:hideMark/>
          </w:tcPr>
          <w:p w:rsidR="007279A2" w:rsidRPr="007279A2" w:rsidRDefault="005060C4" w:rsidP="005060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w:t>
            </w:r>
            <w:r w:rsidR="007279A2" w:rsidRPr="007279A2">
              <w:rPr>
                <w:rFonts w:ascii="Times New Roman" w:eastAsia="Calibri" w:hAnsi="Times New Roman" w:cs="Times New Roman"/>
                <w:sz w:val="12"/>
                <w:szCs w:val="12"/>
              </w:rPr>
              <w:t>твола</w:t>
            </w:r>
            <w:r>
              <w:rPr>
                <w:rFonts w:ascii="Times New Roman" w:eastAsia="Calibri" w:hAnsi="Times New Roman" w:cs="Times New Roman"/>
                <w:sz w:val="12"/>
                <w:szCs w:val="12"/>
              </w:rPr>
              <w:t xml:space="preserve"> </w:t>
            </w:r>
            <w:r w:rsidR="007279A2" w:rsidRPr="007279A2">
              <w:rPr>
                <w:rFonts w:ascii="Times New Roman" w:eastAsia="Calibri" w:hAnsi="Times New Roman" w:cs="Times New Roman"/>
                <w:sz w:val="12"/>
                <w:szCs w:val="12"/>
              </w:rPr>
              <w:t>дерева</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кустарника</w:t>
            </w:r>
          </w:p>
        </w:tc>
      </w:tr>
      <w:tr w:rsidR="007279A2" w:rsidRPr="007279A2" w:rsidTr="00FC4B9E">
        <w:trPr>
          <w:trHeight w:val="20"/>
        </w:trPr>
        <w:tc>
          <w:tcPr>
            <w:tcW w:w="5529"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lastRenderedPageBreak/>
              <w:t>Наружная стена здания и сооружения</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5,0</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r>
      <w:tr w:rsidR="007279A2" w:rsidRPr="007279A2" w:rsidTr="00FC4B9E">
        <w:trPr>
          <w:trHeight w:val="20"/>
        </w:trPr>
        <w:tc>
          <w:tcPr>
            <w:tcW w:w="5529"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тротуара и садовой дорожки</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7279A2" w:rsidRPr="007279A2" w:rsidTr="00FC4B9E">
        <w:trPr>
          <w:trHeight w:val="20"/>
        </w:trPr>
        <w:tc>
          <w:tcPr>
            <w:tcW w:w="5529" w:type="dxa"/>
            <w:hideMark/>
          </w:tcPr>
          <w:p w:rsidR="007279A2" w:rsidRPr="007279A2" w:rsidRDefault="007279A2" w:rsidP="00FC4B9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проезжей части улиц,  кромка  укрепленной</w:t>
            </w:r>
            <w:r w:rsidR="00FC4B9E">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полосы обочины дороги или бровка канавы</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7279A2" w:rsidRPr="007279A2" w:rsidTr="00FC4B9E">
        <w:trPr>
          <w:trHeight w:val="20"/>
        </w:trPr>
        <w:tc>
          <w:tcPr>
            <w:tcW w:w="5529"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Мачта и  опора  осветительной  сети</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4,0</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7279A2" w:rsidRPr="007279A2" w:rsidTr="00FC4B9E">
        <w:trPr>
          <w:trHeight w:val="20"/>
        </w:trPr>
        <w:tc>
          <w:tcPr>
            <w:tcW w:w="5529"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откоса, террасы и др.</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7279A2" w:rsidRPr="007279A2" w:rsidTr="00FC4B9E">
        <w:trPr>
          <w:trHeight w:val="20"/>
        </w:trPr>
        <w:tc>
          <w:tcPr>
            <w:tcW w:w="5529"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3,0</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7279A2" w:rsidRPr="007279A2" w:rsidTr="00FC4B9E">
        <w:trPr>
          <w:trHeight w:val="20"/>
        </w:trPr>
        <w:tc>
          <w:tcPr>
            <w:tcW w:w="5529"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Подземные сети:</w:t>
            </w:r>
          </w:p>
        </w:tc>
        <w:tc>
          <w:tcPr>
            <w:tcW w:w="992" w:type="dxa"/>
          </w:tcPr>
          <w:p w:rsidR="007279A2" w:rsidRPr="007279A2" w:rsidRDefault="007279A2" w:rsidP="005060C4">
            <w:pPr>
              <w:tabs>
                <w:tab w:val="left" w:pos="284"/>
              </w:tabs>
              <w:rPr>
                <w:rFonts w:ascii="Times New Roman" w:eastAsia="Calibri" w:hAnsi="Times New Roman" w:cs="Times New Roman"/>
                <w:sz w:val="12"/>
                <w:szCs w:val="12"/>
              </w:rPr>
            </w:pPr>
          </w:p>
        </w:tc>
        <w:tc>
          <w:tcPr>
            <w:tcW w:w="992" w:type="dxa"/>
          </w:tcPr>
          <w:p w:rsidR="007279A2" w:rsidRPr="007279A2" w:rsidRDefault="007279A2" w:rsidP="005060C4">
            <w:pPr>
              <w:tabs>
                <w:tab w:val="left" w:pos="284"/>
              </w:tabs>
              <w:rPr>
                <w:rFonts w:ascii="Times New Roman" w:eastAsia="Calibri" w:hAnsi="Times New Roman" w:cs="Times New Roman"/>
                <w:sz w:val="12"/>
                <w:szCs w:val="12"/>
              </w:rPr>
            </w:pPr>
          </w:p>
        </w:tc>
      </w:tr>
      <w:tr w:rsidR="007279A2" w:rsidRPr="007279A2" w:rsidTr="00FC4B9E">
        <w:trPr>
          <w:trHeight w:val="20"/>
        </w:trPr>
        <w:tc>
          <w:tcPr>
            <w:tcW w:w="5529"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газопровод, канализация</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7279A2" w:rsidRPr="007279A2" w:rsidTr="00FC4B9E">
        <w:trPr>
          <w:trHeight w:val="20"/>
        </w:trPr>
        <w:tc>
          <w:tcPr>
            <w:tcW w:w="5529" w:type="dxa"/>
            <w:hideMark/>
          </w:tcPr>
          <w:p w:rsidR="007279A2" w:rsidRPr="007279A2" w:rsidRDefault="007279A2" w:rsidP="00FC4B9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тепловая  сеть  (стенка  канала,  тоннеля  или</w:t>
            </w:r>
            <w:r w:rsidR="00FC4B9E">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 xml:space="preserve">оболочка при </w:t>
            </w:r>
            <w:proofErr w:type="spellStart"/>
            <w:r w:rsidRPr="007279A2">
              <w:rPr>
                <w:rFonts w:ascii="Times New Roman" w:eastAsia="Calibri" w:hAnsi="Times New Roman" w:cs="Times New Roman"/>
                <w:sz w:val="12"/>
                <w:szCs w:val="12"/>
              </w:rPr>
              <w:t>бесканальной</w:t>
            </w:r>
            <w:proofErr w:type="spellEnd"/>
            <w:r w:rsidRPr="007279A2">
              <w:rPr>
                <w:rFonts w:ascii="Times New Roman" w:eastAsia="Calibri" w:hAnsi="Times New Roman" w:cs="Times New Roman"/>
                <w:sz w:val="12"/>
                <w:szCs w:val="12"/>
              </w:rPr>
              <w:t xml:space="preserve"> прокладке)</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7279A2" w:rsidRPr="007279A2" w:rsidTr="00FC4B9E">
        <w:trPr>
          <w:trHeight w:val="20"/>
        </w:trPr>
        <w:tc>
          <w:tcPr>
            <w:tcW w:w="5529"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водопровод, дренаж</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7279A2" w:rsidRPr="007279A2" w:rsidTr="00FC4B9E">
        <w:trPr>
          <w:trHeight w:val="20"/>
        </w:trPr>
        <w:tc>
          <w:tcPr>
            <w:tcW w:w="5529"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силовой кабель и кабель связи</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7279A2" w:rsidRPr="007279A2" w:rsidRDefault="007279A2" w:rsidP="005060C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0,75</w:t>
            </w:r>
          </w:p>
        </w:tc>
      </w:tr>
    </w:tbl>
    <w:p w:rsidR="007279A2" w:rsidRPr="007279A2" w:rsidRDefault="007279A2" w:rsidP="007279A2">
      <w:pPr>
        <w:tabs>
          <w:tab w:val="left" w:pos="284"/>
        </w:tabs>
        <w:spacing w:after="0" w:line="240" w:lineRule="auto"/>
        <w:jc w:val="both"/>
        <w:rPr>
          <w:rFonts w:ascii="Times New Roman" w:eastAsia="Calibri" w:hAnsi="Times New Roman" w:cs="Times New Roman"/>
          <w:b/>
          <w:bCs/>
          <w:sz w:val="12"/>
          <w:szCs w:val="12"/>
        </w:rPr>
      </w:pPr>
    </w:p>
    <w:p w:rsidR="007279A2" w:rsidRPr="007279A2" w:rsidRDefault="007279A2" w:rsidP="00FC4B9E">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Примечание:</w:t>
      </w:r>
    </w:p>
    <w:p w:rsidR="007279A2" w:rsidRPr="007279A2" w:rsidRDefault="007279A2" w:rsidP="00FC4B9E">
      <w:pPr>
        <w:tabs>
          <w:tab w:val="left" w:pos="284"/>
        </w:tabs>
        <w:spacing w:after="0" w:line="240" w:lineRule="auto"/>
        <w:ind w:firstLine="284"/>
        <w:jc w:val="both"/>
        <w:rPr>
          <w:rFonts w:ascii="Times New Roman" w:eastAsia="Calibri" w:hAnsi="Times New Roman" w:cs="Times New Roman"/>
          <w:b/>
          <w:bCs/>
          <w:sz w:val="12"/>
          <w:szCs w:val="12"/>
        </w:rPr>
      </w:pPr>
      <w:r w:rsidRPr="007279A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7279A2" w:rsidRPr="007279A2" w:rsidRDefault="007279A2" w:rsidP="00FC4B9E">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№2</w:t>
      </w:r>
    </w:p>
    <w:p w:rsidR="007279A2" w:rsidRPr="00FC4B9E" w:rsidRDefault="007279A2" w:rsidP="00FC4B9E">
      <w:pPr>
        <w:tabs>
          <w:tab w:val="left" w:pos="284"/>
        </w:tabs>
        <w:spacing w:after="0" w:line="240" w:lineRule="auto"/>
        <w:jc w:val="center"/>
        <w:rPr>
          <w:rFonts w:ascii="Times New Roman" w:eastAsia="Calibri" w:hAnsi="Times New Roman" w:cs="Times New Roman"/>
          <w:b/>
          <w:sz w:val="12"/>
          <w:szCs w:val="12"/>
        </w:rPr>
      </w:pPr>
      <w:r w:rsidRPr="00FC4B9E">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7279A2" w:rsidRPr="007279A2" w:rsidTr="00FC4B9E">
        <w:trPr>
          <w:trHeight w:val="20"/>
        </w:trPr>
        <w:tc>
          <w:tcPr>
            <w:tcW w:w="1418" w:type="dxa"/>
            <w:hideMark/>
          </w:tcPr>
          <w:p w:rsidR="007279A2" w:rsidRPr="007279A2" w:rsidRDefault="00FC4B9E" w:rsidP="00FC4B9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Игровое </w:t>
            </w:r>
            <w:r w:rsidR="007279A2" w:rsidRPr="007279A2">
              <w:rPr>
                <w:rFonts w:ascii="Times New Roman" w:eastAsia="Calibri" w:hAnsi="Times New Roman" w:cs="Times New Roman"/>
                <w:sz w:val="12"/>
                <w:szCs w:val="12"/>
              </w:rPr>
              <w:t xml:space="preserve"> оборудование</w:t>
            </w:r>
          </w:p>
        </w:tc>
        <w:tc>
          <w:tcPr>
            <w:tcW w:w="6095" w:type="dxa"/>
            <w:hideMark/>
          </w:tcPr>
          <w:p w:rsidR="007279A2" w:rsidRPr="007279A2" w:rsidRDefault="007279A2" w:rsidP="00FC4B9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Минимальные расстояния</w:t>
            </w:r>
          </w:p>
        </w:tc>
      </w:tr>
      <w:tr w:rsidR="007279A2" w:rsidRPr="007279A2" w:rsidTr="00FC4B9E">
        <w:trPr>
          <w:trHeight w:val="20"/>
        </w:trPr>
        <w:tc>
          <w:tcPr>
            <w:tcW w:w="1418" w:type="dxa"/>
            <w:hideMark/>
          </w:tcPr>
          <w:p w:rsidR="007279A2" w:rsidRPr="007279A2" w:rsidRDefault="007279A2" w:rsidP="00FC4B9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Качели</w:t>
            </w:r>
          </w:p>
        </w:tc>
        <w:tc>
          <w:tcPr>
            <w:tcW w:w="6095" w:type="dxa"/>
            <w:hideMark/>
          </w:tcPr>
          <w:p w:rsidR="007279A2" w:rsidRPr="007279A2" w:rsidRDefault="007279A2" w:rsidP="00FC4B9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1,5 м в стороны от  боковых  конструкций  и</w:t>
            </w:r>
            <w:r w:rsidR="00FC4B9E">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2,0 м вперед (назад) от крайних  точек  качели  в</w:t>
            </w:r>
            <w:r w:rsidR="00FC4B9E">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7279A2" w:rsidRPr="007279A2" w:rsidTr="00FC4B9E">
        <w:trPr>
          <w:trHeight w:val="20"/>
        </w:trPr>
        <w:tc>
          <w:tcPr>
            <w:tcW w:w="1418" w:type="dxa"/>
            <w:hideMark/>
          </w:tcPr>
          <w:p w:rsidR="007279A2" w:rsidRPr="007279A2" w:rsidRDefault="007279A2" w:rsidP="00FC4B9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Качалки</w:t>
            </w:r>
          </w:p>
        </w:tc>
        <w:tc>
          <w:tcPr>
            <w:tcW w:w="6095" w:type="dxa"/>
            <w:hideMark/>
          </w:tcPr>
          <w:p w:rsidR="007279A2" w:rsidRPr="007279A2" w:rsidRDefault="007279A2" w:rsidP="00FC4B9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1,0 м в стороны от  боковых  конструкций  и</w:t>
            </w:r>
            <w:r w:rsidR="00FC4B9E">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1,5  м  вперед  от  крайних  точек  качалки   в</w:t>
            </w:r>
            <w:r w:rsidR="00FC4B9E">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7279A2" w:rsidRPr="007279A2" w:rsidTr="00FC4B9E">
        <w:trPr>
          <w:trHeight w:val="20"/>
        </w:trPr>
        <w:tc>
          <w:tcPr>
            <w:tcW w:w="1418" w:type="dxa"/>
            <w:hideMark/>
          </w:tcPr>
          <w:p w:rsidR="007279A2" w:rsidRPr="007279A2" w:rsidRDefault="007279A2" w:rsidP="00FC4B9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Карусели</w:t>
            </w:r>
          </w:p>
        </w:tc>
        <w:tc>
          <w:tcPr>
            <w:tcW w:w="6095" w:type="dxa"/>
            <w:hideMark/>
          </w:tcPr>
          <w:p w:rsidR="007279A2" w:rsidRPr="007279A2" w:rsidRDefault="007279A2" w:rsidP="00FC4B9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2 м в стороны от боковых конструкций  и  не</w:t>
            </w:r>
            <w:r w:rsidR="00FC4B9E">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менее  3  м  вверх  от  нижней   вращающейся   поверхности</w:t>
            </w:r>
            <w:r w:rsidR="00FC4B9E">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карусели</w:t>
            </w:r>
          </w:p>
        </w:tc>
      </w:tr>
      <w:tr w:rsidR="007279A2" w:rsidRPr="007279A2" w:rsidTr="00FC4B9E">
        <w:trPr>
          <w:trHeight w:val="20"/>
        </w:trPr>
        <w:tc>
          <w:tcPr>
            <w:tcW w:w="1418" w:type="dxa"/>
            <w:hideMark/>
          </w:tcPr>
          <w:p w:rsidR="007279A2" w:rsidRPr="007279A2" w:rsidRDefault="007279A2" w:rsidP="00FC4B9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Горки</w:t>
            </w:r>
          </w:p>
        </w:tc>
        <w:tc>
          <w:tcPr>
            <w:tcW w:w="6095" w:type="dxa"/>
            <w:hideMark/>
          </w:tcPr>
          <w:p w:rsidR="007279A2" w:rsidRPr="007279A2" w:rsidRDefault="007279A2" w:rsidP="00FC4B9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 м от боковых  сторон  и  2  м  вперед  от</w:t>
            </w:r>
            <w:r w:rsidR="00FC4B9E">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нижнего края ската горки</w:t>
            </w:r>
          </w:p>
        </w:tc>
      </w:tr>
    </w:tbl>
    <w:p w:rsidR="007279A2" w:rsidRPr="007279A2" w:rsidRDefault="007279A2" w:rsidP="007279A2">
      <w:pPr>
        <w:tabs>
          <w:tab w:val="left" w:pos="284"/>
        </w:tabs>
        <w:spacing w:after="0" w:line="240" w:lineRule="auto"/>
        <w:jc w:val="both"/>
        <w:rPr>
          <w:rFonts w:ascii="Times New Roman" w:eastAsia="Calibri" w:hAnsi="Times New Roman" w:cs="Times New Roman"/>
          <w:sz w:val="12"/>
          <w:szCs w:val="12"/>
        </w:rPr>
      </w:pPr>
    </w:p>
    <w:p w:rsidR="00FC4B9E" w:rsidRPr="005060C4" w:rsidRDefault="00FC4B9E" w:rsidP="00FC4B9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FC4B9E" w:rsidRDefault="00FC4B9E" w:rsidP="00FC4B9E">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FC4B9E" w:rsidRPr="005060C4" w:rsidRDefault="00FC4B9E" w:rsidP="00FC4B9E">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FC4B9E" w:rsidRPr="005060C4" w:rsidRDefault="00FC4B9E" w:rsidP="00FC4B9E">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сельского поселения Антоновка</w:t>
      </w:r>
      <w:r>
        <w:rPr>
          <w:rFonts w:ascii="Times New Roman" w:eastAsia="Calibri" w:hAnsi="Times New Roman" w:cs="Times New Roman"/>
          <w:i/>
          <w:sz w:val="12"/>
          <w:szCs w:val="12"/>
        </w:rPr>
        <w:t xml:space="preserve"> </w:t>
      </w:r>
      <w:r w:rsidRPr="005060C4">
        <w:rPr>
          <w:rFonts w:ascii="Times New Roman" w:eastAsia="Calibri" w:hAnsi="Times New Roman" w:cs="Times New Roman"/>
          <w:i/>
          <w:sz w:val="12"/>
          <w:szCs w:val="12"/>
        </w:rPr>
        <w:t>муниципального района Сергиевский</w:t>
      </w:r>
    </w:p>
    <w:p w:rsidR="00FC4B9E" w:rsidRPr="00D66012"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FC4B9E" w:rsidRPr="00D66012"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FC4B9E" w:rsidRPr="00D66012"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p>
    <w:p w:rsidR="00FC4B9E"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FC4B9E" w:rsidRPr="00D66012"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____________________________, действующего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p>
    <w:p w:rsidR="00FC4B9E" w:rsidRPr="00D66012"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FC4B9E"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FC4B9E" w:rsidRPr="00D66012"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FC4B9E" w:rsidRPr="00D66012"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p>
    <w:p w:rsidR="00FC4B9E" w:rsidRPr="00D66012"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2.2.1. Осуществлять контроль за санитарным состоянием закрепленной за ним прилегающей территории.</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p>
    <w:p w:rsidR="00FC4B9E" w:rsidRPr="00D66012"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FC4B9E" w:rsidRPr="00D66012"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Настоящий договор вступает в силу с момента его подписания и действует до прекращения прав Заявителя на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FC4B9E" w:rsidRPr="00D66012" w:rsidRDefault="00FC4B9E" w:rsidP="00FC4B9E">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FC4B9E" w:rsidRPr="00D66012"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FC4B9E" w:rsidRPr="00D66012" w:rsidRDefault="00FC4B9E" w:rsidP="00FC4B9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FC4B9E" w:rsidRPr="00D66012"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FC4B9E" w:rsidRDefault="00FC4B9E" w:rsidP="00FC4B9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Заявитель</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FC4B9E" w:rsidRPr="007279A2" w:rsidRDefault="00FC4B9E" w:rsidP="00FC4B9E">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ГЛАВА</w:t>
      </w:r>
    </w:p>
    <w:p w:rsidR="00FC4B9E" w:rsidRPr="007279A2" w:rsidRDefault="00FC4B9E" w:rsidP="00FC4B9E">
      <w:pPr>
        <w:tabs>
          <w:tab w:val="left" w:pos="284"/>
          <w:tab w:val="left" w:pos="3828"/>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 xml:space="preserve">СЕЛЬСКОГО ПОСЕЛЕНИЯ </w:t>
      </w:r>
      <w:r w:rsidR="00170D52">
        <w:rPr>
          <w:rFonts w:ascii="Times New Roman" w:eastAsia="Calibri" w:hAnsi="Times New Roman" w:cs="Times New Roman"/>
          <w:b/>
          <w:sz w:val="12"/>
          <w:szCs w:val="12"/>
        </w:rPr>
        <w:t>ВЕРХНЯЯ ОРЛЯНКА</w:t>
      </w:r>
    </w:p>
    <w:p w:rsidR="00FC4B9E" w:rsidRPr="007279A2" w:rsidRDefault="00FC4B9E" w:rsidP="00FC4B9E">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FC4B9E" w:rsidRPr="007279A2" w:rsidRDefault="00FC4B9E" w:rsidP="00FC4B9E">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FC4B9E" w:rsidRPr="007279A2" w:rsidRDefault="00FC4B9E" w:rsidP="00FC4B9E">
      <w:pPr>
        <w:tabs>
          <w:tab w:val="left" w:pos="284"/>
        </w:tabs>
        <w:spacing w:after="0" w:line="240" w:lineRule="auto"/>
        <w:jc w:val="center"/>
        <w:rPr>
          <w:rFonts w:ascii="Times New Roman" w:eastAsia="Calibri" w:hAnsi="Times New Roman" w:cs="Times New Roman"/>
          <w:sz w:val="12"/>
          <w:szCs w:val="12"/>
        </w:rPr>
      </w:pPr>
    </w:p>
    <w:p w:rsidR="00FC4B9E" w:rsidRPr="007279A2" w:rsidRDefault="00FC4B9E" w:rsidP="00FC4B9E">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ПОСТАНОВЛЕНИЕ</w:t>
      </w:r>
    </w:p>
    <w:p w:rsidR="00FC4B9E" w:rsidRPr="007279A2" w:rsidRDefault="00FC4B9E" w:rsidP="00FC4B9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7279A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7279A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7279A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170D52" w:rsidRPr="00170D52" w:rsidRDefault="00170D52" w:rsidP="00170D52">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«О проведении публичных слушаний</w:t>
      </w:r>
      <w:r>
        <w:rPr>
          <w:rFonts w:ascii="Times New Roman" w:eastAsia="Calibri" w:hAnsi="Times New Roman" w:cs="Times New Roman"/>
          <w:b/>
          <w:sz w:val="12"/>
          <w:szCs w:val="12"/>
        </w:rPr>
        <w:t xml:space="preserve"> </w:t>
      </w:r>
      <w:r w:rsidRPr="00170D52">
        <w:rPr>
          <w:rFonts w:ascii="Times New Roman" w:eastAsia="Calibri" w:hAnsi="Times New Roman" w:cs="Times New Roman"/>
          <w:b/>
          <w:sz w:val="12"/>
          <w:szCs w:val="12"/>
        </w:rPr>
        <w:t>по проекту Правил благоустройства</w:t>
      </w:r>
    </w:p>
    <w:p w:rsidR="00170D52" w:rsidRPr="00170D52" w:rsidRDefault="00170D52" w:rsidP="00170D52">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территории сельского поселения Верхняя Орлянка</w:t>
      </w:r>
      <w:r>
        <w:rPr>
          <w:rFonts w:ascii="Times New Roman" w:eastAsia="Calibri" w:hAnsi="Times New Roman" w:cs="Times New Roman"/>
          <w:b/>
          <w:sz w:val="12"/>
          <w:szCs w:val="12"/>
        </w:rPr>
        <w:t xml:space="preserve"> </w:t>
      </w:r>
      <w:r w:rsidRPr="00170D5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170D52">
        <w:rPr>
          <w:rFonts w:ascii="Times New Roman" w:eastAsia="Calibri" w:hAnsi="Times New Roman" w:cs="Times New Roman"/>
          <w:b/>
          <w:sz w:val="12"/>
          <w:szCs w:val="12"/>
        </w:rPr>
        <w:t>Самарской области»</w:t>
      </w:r>
    </w:p>
    <w:p w:rsidR="00170D52" w:rsidRPr="00170D52" w:rsidRDefault="00170D52" w:rsidP="00170D52">
      <w:pPr>
        <w:tabs>
          <w:tab w:val="left" w:pos="284"/>
        </w:tabs>
        <w:spacing w:after="0" w:line="240" w:lineRule="auto"/>
        <w:jc w:val="both"/>
        <w:rPr>
          <w:rFonts w:ascii="Times New Roman" w:eastAsia="Calibri" w:hAnsi="Times New Roman" w:cs="Times New Roman"/>
          <w:sz w:val="12"/>
          <w:szCs w:val="12"/>
        </w:rPr>
      </w:pP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соответствии с  Федеральным законом от 06.10.2003 года № 131 – 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Порядком организации и проведения публичных слушаний в  сельском 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 8 от 14.10.2015 года, и в целях обсуждения проекта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
          <w:sz w:val="12"/>
          <w:szCs w:val="12"/>
        </w:rPr>
      </w:pPr>
      <w:r w:rsidRPr="00170D52">
        <w:rPr>
          <w:rFonts w:ascii="Times New Roman" w:eastAsia="Calibri" w:hAnsi="Times New Roman" w:cs="Times New Roman"/>
          <w:b/>
          <w:sz w:val="12"/>
          <w:szCs w:val="12"/>
        </w:rPr>
        <w:t>ПОСТАНОВЛЯЮ:</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1. Назначить и провести публичные слушания по проекту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  (прилагается) на территории сельского поселения Верхняя Орлянка  муниципального района Сергиевский Самарской области.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 Срок проведения публичных слушаний составляет 15 (пятнадцать) дней: с 29 сентября 2017 года по 13 октября 2017 года.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sz w:val="12"/>
          <w:szCs w:val="12"/>
        </w:rPr>
        <w:t>3. 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Верхняя Орлянка муниципального района Сергиевский Самарской области «Об утверждении Правил  благоустройства территории сельского поселения Верхняя Орлянка муниципального района Сергиевский Самарской области» осуществляется в соответствии с Порядком организации и проведения публичных слушаний в сельском 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w:t>
      </w:r>
      <w:r w:rsidRPr="00170D52">
        <w:rPr>
          <w:rFonts w:ascii="Times New Roman" w:eastAsia="Calibri" w:hAnsi="Times New Roman" w:cs="Times New Roman"/>
          <w:b/>
          <w:sz w:val="12"/>
          <w:szCs w:val="12"/>
        </w:rPr>
        <w:t xml:space="preserve"> </w:t>
      </w:r>
      <w:r w:rsidRPr="00170D52">
        <w:rPr>
          <w:rFonts w:ascii="Times New Roman" w:eastAsia="Calibri" w:hAnsi="Times New Roman" w:cs="Times New Roman"/>
          <w:sz w:val="12"/>
          <w:szCs w:val="12"/>
        </w:rPr>
        <w:t>муниципального района Сергиевский Самарской области от 14.10.2015 года № 8</w:t>
      </w:r>
      <w:r w:rsidRPr="00170D52">
        <w:rPr>
          <w:rFonts w:ascii="Times New Roman" w:eastAsia="Calibri" w:hAnsi="Times New Roman" w:cs="Times New Roman"/>
          <w:bCs/>
          <w:sz w:val="12"/>
          <w:szCs w:val="12"/>
        </w:rPr>
        <w:t>.</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 xml:space="preserve">4. </w:t>
      </w:r>
      <w:r w:rsidRPr="00170D52">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 Глава сельского поселения Верхняя Орлянка муниципального района Сергиевский Самарской области.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sz w:val="12"/>
          <w:szCs w:val="12"/>
        </w:rPr>
        <w:t xml:space="preserve">5. Место проведения публичных слушаний (место ведения протокола публичных слушаний) – 446523, Самарская область, Сергиевский район, село Верхняя Орлянка, </w:t>
      </w:r>
      <w:proofErr w:type="spellStart"/>
      <w:r w:rsidRPr="00170D52">
        <w:rPr>
          <w:rFonts w:ascii="Times New Roman" w:eastAsia="Calibri" w:hAnsi="Times New Roman" w:cs="Times New Roman"/>
          <w:sz w:val="12"/>
          <w:szCs w:val="12"/>
        </w:rPr>
        <w:t>ул.Почтовая</w:t>
      </w:r>
      <w:proofErr w:type="spellEnd"/>
      <w:r w:rsidRPr="00170D52">
        <w:rPr>
          <w:rFonts w:ascii="Times New Roman" w:eastAsia="Calibri" w:hAnsi="Times New Roman" w:cs="Times New Roman"/>
          <w:sz w:val="12"/>
          <w:szCs w:val="12"/>
        </w:rPr>
        <w:t>, д. 2а</w:t>
      </w:r>
      <w:r w:rsidRPr="00170D52">
        <w:rPr>
          <w:rFonts w:ascii="Times New Roman" w:eastAsia="Calibri" w:hAnsi="Times New Roman" w:cs="Times New Roman"/>
          <w:bCs/>
          <w:sz w:val="12"/>
          <w:szCs w:val="12"/>
        </w:rPr>
        <w:t>.</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bCs/>
          <w:sz w:val="12"/>
          <w:szCs w:val="12"/>
        </w:rPr>
        <w:t xml:space="preserve">6. </w:t>
      </w:r>
      <w:r w:rsidRPr="00170D52">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03 октября  2017 года в 16.00 часов по адресу: 446523, Самарская область, Сергиевский район, село Верхняя Орлянка, ул. Почтовая, д. 2а</w:t>
      </w:r>
      <w:r w:rsidRPr="00170D52">
        <w:rPr>
          <w:rFonts w:ascii="Times New Roman" w:eastAsia="Calibri" w:hAnsi="Times New Roman" w:cs="Times New Roman"/>
          <w:bCs/>
          <w:sz w:val="12"/>
          <w:szCs w:val="12"/>
        </w:rPr>
        <w:t>.</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 xml:space="preserve">7. </w:t>
      </w:r>
      <w:r w:rsidRPr="00170D52">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Верхняя Орлянка  муниципального района Сергиевский Самарской области по вопросу публичных слушаний, ведущего специалиста администрации сельского поселения Верхняя Орлянка  муниципального района Сергиевский </w:t>
      </w:r>
      <w:proofErr w:type="spellStart"/>
      <w:r w:rsidRPr="00170D52">
        <w:rPr>
          <w:rFonts w:ascii="Times New Roman" w:eastAsia="Calibri" w:hAnsi="Times New Roman" w:cs="Times New Roman"/>
          <w:sz w:val="12"/>
          <w:szCs w:val="12"/>
        </w:rPr>
        <w:t>Щепетову</w:t>
      </w:r>
      <w:proofErr w:type="spellEnd"/>
      <w:r w:rsidRPr="00170D52">
        <w:rPr>
          <w:rFonts w:ascii="Times New Roman" w:eastAsia="Calibri" w:hAnsi="Times New Roman" w:cs="Times New Roman"/>
          <w:sz w:val="12"/>
          <w:szCs w:val="12"/>
        </w:rPr>
        <w:t xml:space="preserve"> Нину Алексеевну.</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постановления, в рабочие дни с 10 часов до 17 часов. Письменные замечания и предложения подлежат приобщению к протоколу публичных слушаний.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9. Прием замечаний и предложений по вопросу публичных слушаний  заканчивается 10 октября 2017 года.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10. Опубликовать настоящее постановление, проект решения (приложение к настоящему постановлению) в газете «</w:t>
      </w:r>
      <w:r w:rsidRPr="00170D52">
        <w:rPr>
          <w:rFonts w:ascii="Times New Roman" w:eastAsia="Calibri" w:hAnsi="Times New Roman" w:cs="Times New Roman"/>
          <w:bCs/>
          <w:sz w:val="12"/>
          <w:szCs w:val="12"/>
        </w:rPr>
        <w:t>Сергиевский вестник</w:t>
      </w:r>
      <w:r w:rsidRPr="00170D52">
        <w:rPr>
          <w:rFonts w:ascii="Times New Roman" w:eastAsia="Calibri" w:hAnsi="Times New Roman" w:cs="Times New Roman"/>
          <w:sz w:val="12"/>
          <w:szCs w:val="12"/>
        </w:rPr>
        <w:t>».</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11. Настоящее постановление вступает в силу со дня его официального опубликования.</w:t>
      </w:r>
    </w:p>
    <w:p w:rsidR="00170D52" w:rsidRPr="00170D52" w:rsidRDefault="00170D52" w:rsidP="00170D52">
      <w:pPr>
        <w:tabs>
          <w:tab w:val="left" w:pos="284"/>
        </w:tabs>
        <w:spacing w:after="0" w:line="240" w:lineRule="auto"/>
        <w:jc w:val="right"/>
        <w:rPr>
          <w:rFonts w:ascii="Times New Roman" w:eastAsia="Calibri" w:hAnsi="Times New Roman" w:cs="Times New Roman"/>
          <w:sz w:val="12"/>
          <w:szCs w:val="12"/>
        </w:rPr>
      </w:pPr>
      <w:r w:rsidRPr="00170D52">
        <w:rPr>
          <w:rFonts w:ascii="Times New Roman" w:eastAsia="Calibri" w:hAnsi="Times New Roman" w:cs="Times New Roman"/>
          <w:sz w:val="12"/>
          <w:szCs w:val="12"/>
        </w:rPr>
        <w:t>Глава сельского поселения Верхняя Орлянка</w:t>
      </w:r>
    </w:p>
    <w:p w:rsidR="00170D52" w:rsidRDefault="00170D52" w:rsidP="00170D52">
      <w:pPr>
        <w:tabs>
          <w:tab w:val="left" w:pos="284"/>
        </w:tabs>
        <w:spacing w:after="0" w:line="240" w:lineRule="auto"/>
        <w:jc w:val="right"/>
        <w:rPr>
          <w:rFonts w:ascii="Times New Roman" w:eastAsia="Calibri" w:hAnsi="Times New Roman" w:cs="Times New Roman"/>
          <w:sz w:val="12"/>
          <w:szCs w:val="12"/>
        </w:rPr>
      </w:pPr>
      <w:r w:rsidRPr="00170D52">
        <w:rPr>
          <w:rFonts w:ascii="Times New Roman" w:eastAsia="Calibri" w:hAnsi="Times New Roman" w:cs="Times New Roman"/>
          <w:sz w:val="12"/>
          <w:szCs w:val="12"/>
        </w:rPr>
        <w:t>муниципального района Сергиевский</w:t>
      </w:r>
    </w:p>
    <w:p w:rsidR="00170D52" w:rsidRPr="00170D52" w:rsidRDefault="00170D52" w:rsidP="00170D52">
      <w:pPr>
        <w:tabs>
          <w:tab w:val="left" w:pos="284"/>
        </w:tabs>
        <w:spacing w:after="0" w:line="240" w:lineRule="auto"/>
        <w:jc w:val="right"/>
        <w:rPr>
          <w:rFonts w:ascii="Times New Roman" w:eastAsia="Calibri" w:hAnsi="Times New Roman" w:cs="Times New Roman"/>
          <w:sz w:val="12"/>
          <w:szCs w:val="12"/>
        </w:rPr>
      </w:pPr>
      <w:r w:rsidRPr="00170D52">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170D52">
        <w:rPr>
          <w:rFonts w:ascii="Times New Roman" w:eastAsia="Calibri" w:hAnsi="Times New Roman" w:cs="Times New Roman"/>
          <w:sz w:val="12"/>
          <w:szCs w:val="12"/>
        </w:rPr>
        <w:t>Исмагилов</w:t>
      </w:r>
    </w:p>
    <w:p w:rsidR="00170D52" w:rsidRDefault="00170D52" w:rsidP="00FC4B9E">
      <w:pPr>
        <w:spacing w:after="0" w:line="240" w:lineRule="auto"/>
        <w:jc w:val="right"/>
        <w:rPr>
          <w:rFonts w:ascii="Times New Roman" w:eastAsia="Calibri" w:hAnsi="Times New Roman" w:cs="Times New Roman"/>
          <w:i/>
          <w:sz w:val="12"/>
          <w:szCs w:val="12"/>
        </w:rPr>
      </w:pPr>
    </w:p>
    <w:p w:rsidR="00FC4B9E" w:rsidRPr="007279A2" w:rsidRDefault="00FC4B9E" w:rsidP="00FC4B9E">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w:t>
      </w:r>
    </w:p>
    <w:p w:rsidR="00FC4B9E" w:rsidRPr="007279A2" w:rsidRDefault="00FC4B9E" w:rsidP="00FC4B9E">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к постановлению Главы сельского поселения </w:t>
      </w:r>
      <w:r w:rsidR="00170D52" w:rsidRPr="00170D52">
        <w:rPr>
          <w:rFonts w:ascii="Times New Roman" w:eastAsia="Calibri" w:hAnsi="Times New Roman" w:cs="Times New Roman"/>
          <w:i/>
          <w:sz w:val="12"/>
          <w:szCs w:val="12"/>
        </w:rPr>
        <w:t>Верхняя Орлянка</w:t>
      </w:r>
    </w:p>
    <w:p w:rsidR="00FC4B9E" w:rsidRPr="007279A2" w:rsidRDefault="00FC4B9E" w:rsidP="00FC4B9E">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муниципального района Сергиевский</w:t>
      </w:r>
    </w:p>
    <w:p w:rsidR="00FC4B9E" w:rsidRPr="007279A2" w:rsidRDefault="00FC4B9E" w:rsidP="00FC4B9E">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03</w:t>
      </w:r>
      <w:r w:rsidRPr="007279A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сентября 2017 г</w:t>
      </w:r>
    </w:p>
    <w:p w:rsidR="00FC4B9E" w:rsidRPr="007279A2" w:rsidRDefault="00FC4B9E" w:rsidP="00FC4B9E">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СОБРАНИЕ ПРЕДСТАВИТЕЛЕЙ</w:t>
      </w:r>
    </w:p>
    <w:p w:rsidR="00FC4B9E" w:rsidRPr="007279A2" w:rsidRDefault="00FC4B9E" w:rsidP="00FC4B9E">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 xml:space="preserve">СЕЛЬСКОГО ПОСЕЛЕНИЯ </w:t>
      </w:r>
      <w:r w:rsidR="00170D52">
        <w:rPr>
          <w:rFonts w:ascii="Times New Roman" w:eastAsia="Calibri" w:hAnsi="Times New Roman" w:cs="Times New Roman"/>
          <w:b/>
          <w:sz w:val="12"/>
          <w:szCs w:val="12"/>
        </w:rPr>
        <w:t>ВЕРХНЯЯ ОРЛЯНКА</w:t>
      </w:r>
    </w:p>
    <w:p w:rsidR="00FC4B9E" w:rsidRPr="007279A2" w:rsidRDefault="00FC4B9E" w:rsidP="00FC4B9E">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FC4B9E" w:rsidRPr="007279A2" w:rsidRDefault="00FC4B9E" w:rsidP="00FC4B9E">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FC4B9E" w:rsidRPr="007279A2" w:rsidRDefault="00FC4B9E" w:rsidP="00FC4B9E">
      <w:pPr>
        <w:tabs>
          <w:tab w:val="left" w:pos="284"/>
        </w:tabs>
        <w:spacing w:after="0" w:line="240" w:lineRule="auto"/>
        <w:jc w:val="center"/>
        <w:rPr>
          <w:rFonts w:ascii="Times New Roman" w:eastAsia="Calibri" w:hAnsi="Times New Roman" w:cs="Times New Roman"/>
          <w:sz w:val="12"/>
          <w:szCs w:val="12"/>
        </w:rPr>
      </w:pPr>
    </w:p>
    <w:p w:rsidR="00FC4B9E" w:rsidRDefault="00FC4B9E" w:rsidP="00FC4B9E">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РЕШЕНИЕ</w:t>
      </w:r>
    </w:p>
    <w:p w:rsidR="00FC4B9E" w:rsidRPr="007279A2" w:rsidRDefault="00FC4B9E" w:rsidP="00FC4B9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170D52" w:rsidRPr="00170D52" w:rsidRDefault="00170D52" w:rsidP="00170D52">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«Об утверждении Правил  благоустройства территории</w:t>
      </w:r>
    </w:p>
    <w:p w:rsidR="00170D52" w:rsidRPr="00170D52" w:rsidRDefault="00170D52" w:rsidP="00170D52">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170D52" w:rsidRPr="00170D52" w:rsidRDefault="00170D52" w:rsidP="00170D52">
      <w:pPr>
        <w:tabs>
          <w:tab w:val="left" w:pos="284"/>
        </w:tabs>
        <w:spacing w:after="0" w:line="240" w:lineRule="auto"/>
        <w:jc w:val="both"/>
        <w:rPr>
          <w:rFonts w:ascii="Times New Roman" w:eastAsia="Calibri" w:hAnsi="Times New Roman" w:cs="Times New Roman"/>
          <w:sz w:val="12"/>
          <w:szCs w:val="12"/>
        </w:rPr>
      </w:pP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
          <w:sz w:val="12"/>
          <w:szCs w:val="12"/>
        </w:rPr>
      </w:pPr>
      <w:r w:rsidRPr="00170D5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70D52">
        <w:rPr>
          <w:rFonts w:ascii="Times New Roman" w:eastAsia="Calibri" w:hAnsi="Times New Roman" w:cs="Times New Roman"/>
          <w:bCs/>
          <w:sz w:val="12"/>
          <w:szCs w:val="12"/>
        </w:rPr>
        <w:t xml:space="preserve">сельского поселения </w:t>
      </w:r>
      <w:r w:rsidRPr="00170D52">
        <w:rPr>
          <w:rFonts w:ascii="Times New Roman" w:eastAsia="Calibri" w:hAnsi="Times New Roman" w:cs="Times New Roman"/>
          <w:sz w:val="12"/>
          <w:szCs w:val="12"/>
        </w:rPr>
        <w:t>Верхняя Орлянка</w:t>
      </w:r>
      <w:r>
        <w:rPr>
          <w:rFonts w:ascii="Times New Roman" w:eastAsia="Calibri" w:hAnsi="Times New Roman" w:cs="Times New Roman"/>
          <w:sz w:val="12"/>
          <w:szCs w:val="12"/>
        </w:rPr>
        <w:t xml:space="preserve"> </w:t>
      </w:r>
      <w:r w:rsidRPr="00170D52">
        <w:rPr>
          <w:rFonts w:ascii="Times New Roman" w:eastAsia="Calibri" w:hAnsi="Times New Roman" w:cs="Times New Roman"/>
          <w:bCs/>
          <w:sz w:val="12"/>
          <w:szCs w:val="12"/>
        </w:rPr>
        <w:t xml:space="preserve">муниципального района Сергиевский </w:t>
      </w:r>
      <w:r w:rsidRPr="00170D52">
        <w:rPr>
          <w:rFonts w:ascii="Times New Roman" w:eastAsia="Calibri" w:hAnsi="Times New Roman" w:cs="Times New Roman"/>
          <w:sz w:val="12"/>
          <w:szCs w:val="12"/>
        </w:rPr>
        <w:t>Самарской области</w:t>
      </w:r>
    </w:p>
    <w:p w:rsidR="006A5A85"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r w:rsidRPr="00170D52">
        <w:rPr>
          <w:rFonts w:ascii="Times New Roman" w:eastAsia="Calibri" w:hAnsi="Times New Roman" w:cs="Times New Roman"/>
          <w:sz w:val="12"/>
          <w:szCs w:val="12"/>
        </w:rPr>
        <w:t>пр</w:t>
      </w:r>
      <w:proofErr w:type="spellEnd"/>
      <w:r w:rsidRPr="00170D52">
        <w:rPr>
          <w:rFonts w:ascii="Times New Roman" w:eastAsia="Calibri" w:hAnsi="Times New Roman" w:cs="Times New Roman"/>
          <w:sz w:val="12"/>
          <w:szCs w:val="12"/>
        </w:rPr>
        <w:t xml:space="preserve">, Законом Самарской области от 1 ноября 2007 года № 115-ГД «Об административных правонарушениях на территории Самарской области», Уставом сельского поселения Верхняя Орлянка  муниципального района Сергиевский, Собрание </w:t>
      </w:r>
    </w:p>
    <w:p w:rsidR="00170D52" w:rsidRPr="00170D52" w:rsidRDefault="00170D52" w:rsidP="006A5A85">
      <w:pPr>
        <w:tabs>
          <w:tab w:val="left" w:pos="284"/>
        </w:tabs>
        <w:spacing w:after="0" w:line="240" w:lineRule="auto"/>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lastRenderedPageBreak/>
        <w:t>представителей сельского поселения Верхняя Орлянка  муниципального района Сергиевский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
          <w:sz w:val="12"/>
          <w:szCs w:val="12"/>
        </w:rPr>
      </w:pPr>
      <w:r w:rsidRPr="00170D52">
        <w:rPr>
          <w:rFonts w:ascii="Times New Roman" w:eastAsia="Calibri" w:hAnsi="Times New Roman" w:cs="Times New Roman"/>
          <w:b/>
          <w:sz w:val="12"/>
          <w:szCs w:val="12"/>
        </w:rPr>
        <w:t>РЕШИЛО:</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Pr="00170D52">
        <w:rPr>
          <w:rFonts w:ascii="Times New Roman" w:eastAsia="Calibri" w:hAnsi="Times New Roman" w:cs="Times New Roman"/>
          <w:sz w:val="12"/>
          <w:szCs w:val="12"/>
        </w:rPr>
        <w:t>Утвердить Правила  благоустройства территории сельского поселения Верхняя Орлянка  муниципального района Сергиевский Самарской области» (прилагаются)</w:t>
      </w:r>
      <w:r w:rsidRPr="00170D52">
        <w:rPr>
          <w:rFonts w:ascii="Times New Roman" w:eastAsia="Calibri" w:hAnsi="Times New Roman" w:cs="Times New Roman"/>
          <w:bCs/>
          <w:sz w:val="12"/>
          <w:szCs w:val="12"/>
        </w:rPr>
        <w:t>.</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170D52">
        <w:rPr>
          <w:rFonts w:ascii="Times New Roman" w:eastAsia="Calibri" w:hAnsi="Times New Roman" w:cs="Times New Roman"/>
          <w:bCs/>
          <w:sz w:val="12"/>
          <w:szCs w:val="12"/>
        </w:rPr>
        <w:t>Признать утратившими силу:</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bCs/>
          <w:sz w:val="12"/>
          <w:szCs w:val="12"/>
        </w:rPr>
        <w:t xml:space="preserve">2.1 Решение Собрания представителей сельского поселения </w:t>
      </w:r>
      <w:r w:rsidRPr="00170D52">
        <w:rPr>
          <w:rFonts w:ascii="Times New Roman" w:eastAsia="Calibri" w:hAnsi="Times New Roman" w:cs="Times New Roman"/>
          <w:sz w:val="12"/>
          <w:szCs w:val="12"/>
        </w:rPr>
        <w:t>Верхняя Орлянка</w:t>
      </w:r>
      <w:r w:rsidRPr="00170D52">
        <w:rPr>
          <w:rFonts w:ascii="Times New Roman" w:eastAsia="Calibri" w:hAnsi="Times New Roman" w:cs="Times New Roman"/>
          <w:bCs/>
          <w:sz w:val="12"/>
          <w:szCs w:val="12"/>
        </w:rPr>
        <w:t xml:space="preserve"> муниципального района Сергиевский Самарской области от 10.10.2012 года  № 15 «Об утверждении Правил  благоустройства территории сельского поселения </w:t>
      </w:r>
      <w:r w:rsidRPr="00170D52">
        <w:rPr>
          <w:rFonts w:ascii="Times New Roman" w:eastAsia="Calibri" w:hAnsi="Times New Roman" w:cs="Times New Roman"/>
          <w:sz w:val="12"/>
          <w:szCs w:val="12"/>
        </w:rPr>
        <w:t>Верхняя Орлянка</w:t>
      </w:r>
      <w:r w:rsidRPr="00170D52">
        <w:rPr>
          <w:rFonts w:ascii="Times New Roman" w:eastAsia="Calibri" w:hAnsi="Times New Roman" w:cs="Times New Roman"/>
          <w:bCs/>
          <w:sz w:val="12"/>
          <w:szCs w:val="12"/>
        </w:rPr>
        <w:t xml:space="preserve"> муниципального района Сергиевский Самарской области»;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 xml:space="preserve">2.2. Решение Собрания представителей сельского поселения </w:t>
      </w:r>
      <w:r w:rsidRPr="00170D52">
        <w:rPr>
          <w:rFonts w:ascii="Times New Roman" w:eastAsia="Calibri" w:hAnsi="Times New Roman" w:cs="Times New Roman"/>
          <w:sz w:val="12"/>
          <w:szCs w:val="12"/>
        </w:rPr>
        <w:t>Верхняя Орлянка</w:t>
      </w:r>
      <w:r w:rsidRPr="00170D52">
        <w:rPr>
          <w:rFonts w:ascii="Times New Roman" w:eastAsia="Calibri" w:hAnsi="Times New Roman" w:cs="Times New Roman"/>
          <w:bCs/>
          <w:sz w:val="12"/>
          <w:szCs w:val="12"/>
        </w:rPr>
        <w:t xml:space="preserve"> муниципального района Сергиевский Самарской области </w:t>
      </w:r>
      <w:r w:rsidRPr="00170D52">
        <w:rPr>
          <w:rFonts w:ascii="Times New Roman" w:eastAsia="Calibri" w:hAnsi="Times New Roman" w:cs="Times New Roman"/>
          <w:sz w:val="12"/>
          <w:szCs w:val="12"/>
        </w:rPr>
        <w:t>от 17.07.2013 года  № 12</w:t>
      </w:r>
      <w:hyperlink r:id="rId21" w:history="1">
        <w:r w:rsidRPr="00170D52">
          <w:rPr>
            <w:rStyle w:val="ae"/>
            <w:rFonts w:ascii="Times New Roman" w:eastAsia="Calibri" w:hAnsi="Times New Roman" w:cs="Times New Roman"/>
            <w:sz w:val="12"/>
            <w:szCs w:val="12"/>
          </w:rPr>
          <w:t> </w:t>
        </w:r>
        <w:r w:rsidRPr="00170D52">
          <w:rPr>
            <w:rStyle w:val="ae"/>
            <w:rFonts w:ascii="Times New Roman" w:eastAsia="Calibri" w:hAnsi="Times New Roman" w:cs="Times New Roman"/>
            <w:b/>
            <w:bCs/>
            <w:sz w:val="12"/>
            <w:szCs w:val="12"/>
          </w:rPr>
          <w:t> </w:t>
        </w:r>
        <w:r w:rsidRPr="00170D52">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Сергиевский   № 15 от 10.10.2012 года «Об утверждении Правил  благоустройства территории сельского поселения Верхняя Орлянка муниципального района Сергиевский Самарской области»; </w:t>
        </w:r>
      </w:hyperlink>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 xml:space="preserve">2.3. Решение Собрания представителей сельского поселения </w:t>
      </w:r>
      <w:r w:rsidRPr="00170D52">
        <w:rPr>
          <w:rFonts w:ascii="Times New Roman" w:eastAsia="Calibri" w:hAnsi="Times New Roman" w:cs="Times New Roman"/>
          <w:sz w:val="12"/>
          <w:szCs w:val="12"/>
        </w:rPr>
        <w:t>Верхняя Орлянка</w:t>
      </w:r>
      <w:r w:rsidRPr="00170D52">
        <w:rPr>
          <w:rFonts w:ascii="Times New Roman" w:eastAsia="Calibri" w:hAnsi="Times New Roman" w:cs="Times New Roman"/>
          <w:bCs/>
          <w:sz w:val="12"/>
          <w:szCs w:val="12"/>
        </w:rPr>
        <w:t xml:space="preserve"> муниципального района Сергиевский Самарской области</w:t>
      </w:r>
      <w:r w:rsidRPr="00170D52">
        <w:rPr>
          <w:rFonts w:ascii="Times New Roman" w:eastAsia="Calibri" w:hAnsi="Times New Roman" w:cs="Times New Roman"/>
          <w:sz w:val="12"/>
          <w:szCs w:val="12"/>
        </w:rPr>
        <w:t xml:space="preserve"> от 03.06.2014 года  № 17 </w:t>
      </w:r>
      <w:hyperlink r:id="rId22" w:history="1">
        <w:r w:rsidRPr="00170D52">
          <w:rPr>
            <w:rStyle w:val="ae"/>
            <w:rFonts w:ascii="Times New Roman" w:eastAsia="Calibri" w:hAnsi="Times New Roman" w:cs="Times New Roman"/>
            <w:sz w:val="12"/>
            <w:szCs w:val="12"/>
          </w:rPr>
          <w:t> </w:t>
        </w:r>
        <w:r w:rsidRPr="00170D52">
          <w:rPr>
            <w:rStyle w:val="ae"/>
            <w:rFonts w:ascii="Times New Roman" w:eastAsia="Calibri" w:hAnsi="Times New Roman" w:cs="Times New Roman"/>
            <w:b/>
            <w:bCs/>
            <w:sz w:val="12"/>
            <w:szCs w:val="12"/>
          </w:rPr>
          <w:t> </w:t>
        </w:r>
        <w:r w:rsidRPr="00170D52">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Сергиевский   № 15 от 10.10.2012г. «Об утверждении Правил  благоустройства территории сельского поселения Верхняя Орлянка муниципального района Сергиевский Самарской области»; </w:t>
        </w:r>
      </w:hyperlink>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bCs/>
          <w:sz w:val="12"/>
          <w:szCs w:val="12"/>
        </w:rPr>
        <w:t xml:space="preserve">2.4. Решение Собрания представителей сельского поселения </w:t>
      </w:r>
      <w:r w:rsidRPr="00170D52">
        <w:rPr>
          <w:rFonts w:ascii="Times New Roman" w:eastAsia="Calibri" w:hAnsi="Times New Roman" w:cs="Times New Roman"/>
          <w:sz w:val="12"/>
          <w:szCs w:val="12"/>
        </w:rPr>
        <w:t>Верхняя Орлянка</w:t>
      </w:r>
      <w:r w:rsidRPr="00170D52">
        <w:rPr>
          <w:rFonts w:ascii="Times New Roman" w:eastAsia="Calibri" w:hAnsi="Times New Roman" w:cs="Times New Roman"/>
          <w:bCs/>
          <w:sz w:val="12"/>
          <w:szCs w:val="12"/>
        </w:rPr>
        <w:t xml:space="preserve"> муниципального района Сергиевский Самарской области от  27.08.2015  года  № 25  «О внесении изменений в Решение Собрания Представителей сельского  поселения </w:t>
      </w:r>
      <w:r w:rsidRPr="00170D52">
        <w:rPr>
          <w:rFonts w:ascii="Times New Roman" w:eastAsia="Calibri" w:hAnsi="Times New Roman" w:cs="Times New Roman"/>
          <w:sz w:val="12"/>
          <w:szCs w:val="12"/>
        </w:rPr>
        <w:t>Верхняя Орлянка</w:t>
      </w:r>
      <w:r w:rsidRPr="00170D52">
        <w:rPr>
          <w:rFonts w:ascii="Times New Roman" w:eastAsia="Calibri" w:hAnsi="Times New Roman" w:cs="Times New Roman"/>
          <w:bCs/>
          <w:sz w:val="12"/>
          <w:szCs w:val="12"/>
        </w:rPr>
        <w:t xml:space="preserve">  муниципального района Сергиевский   № 15 от 10.10.2012г. «Об утверждении Правил  благоустройства территории сельского поселения </w:t>
      </w:r>
      <w:r w:rsidRPr="00170D52">
        <w:rPr>
          <w:rFonts w:ascii="Times New Roman" w:eastAsia="Calibri" w:hAnsi="Times New Roman" w:cs="Times New Roman"/>
          <w:sz w:val="12"/>
          <w:szCs w:val="12"/>
        </w:rPr>
        <w:t xml:space="preserve">Верхняя Орлянка </w:t>
      </w:r>
      <w:r w:rsidRPr="00170D52">
        <w:rPr>
          <w:rFonts w:ascii="Times New Roman" w:eastAsia="Calibri" w:hAnsi="Times New Roman" w:cs="Times New Roman"/>
          <w:bCs/>
          <w:sz w:val="12"/>
          <w:szCs w:val="12"/>
        </w:rPr>
        <w:t>муниципального района Сергиевский Самарской области».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bCs/>
          <w:sz w:val="12"/>
          <w:szCs w:val="12"/>
        </w:rPr>
        <w:t xml:space="preserve">2.5. Решение Собрания представителей сельского поселения </w:t>
      </w:r>
      <w:r w:rsidRPr="00170D52">
        <w:rPr>
          <w:rFonts w:ascii="Times New Roman" w:eastAsia="Calibri" w:hAnsi="Times New Roman" w:cs="Times New Roman"/>
          <w:sz w:val="12"/>
          <w:szCs w:val="12"/>
        </w:rPr>
        <w:t>Верхняя Орлянка</w:t>
      </w:r>
      <w:r w:rsidRPr="00170D52">
        <w:rPr>
          <w:rFonts w:ascii="Times New Roman" w:eastAsia="Calibri" w:hAnsi="Times New Roman" w:cs="Times New Roman"/>
          <w:bCs/>
          <w:sz w:val="12"/>
          <w:szCs w:val="12"/>
        </w:rPr>
        <w:t xml:space="preserve"> муниципального района Сергиевский Самарской области от 20.07.2016  года  № 16  «О внесении изменений в Решение Собрания Представителей сельского  поселения</w:t>
      </w:r>
      <w:r w:rsidRPr="00170D52">
        <w:rPr>
          <w:rFonts w:ascii="Times New Roman" w:eastAsia="Calibri" w:hAnsi="Times New Roman" w:cs="Times New Roman"/>
          <w:sz w:val="12"/>
          <w:szCs w:val="12"/>
        </w:rPr>
        <w:t xml:space="preserve"> Верхняя Орлянка</w:t>
      </w:r>
      <w:r w:rsidRPr="00170D52">
        <w:rPr>
          <w:rFonts w:ascii="Times New Roman" w:eastAsia="Calibri" w:hAnsi="Times New Roman" w:cs="Times New Roman"/>
          <w:bCs/>
          <w:sz w:val="12"/>
          <w:szCs w:val="12"/>
        </w:rPr>
        <w:t xml:space="preserve">   муниципального района Сергиевский   № 15 от 10.10.2012г. «Об утверждении Правил  благоустройства территории сельского поселения </w:t>
      </w:r>
      <w:r w:rsidRPr="00170D52">
        <w:rPr>
          <w:rFonts w:ascii="Times New Roman" w:eastAsia="Calibri" w:hAnsi="Times New Roman" w:cs="Times New Roman"/>
          <w:sz w:val="12"/>
          <w:szCs w:val="12"/>
        </w:rPr>
        <w:t>Верхняя Орлянка</w:t>
      </w:r>
      <w:r w:rsidRPr="00170D52">
        <w:rPr>
          <w:rFonts w:ascii="Times New Roman" w:eastAsia="Calibri" w:hAnsi="Times New Roman" w:cs="Times New Roman"/>
          <w:bCs/>
          <w:sz w:val="12"/>
          <w:szCs w:val="12"/>
        </w:rPr>
        <w:t xml:space="preserve"> муниципального района Сергиевский Самарской области».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 xml:space="preserve">3. </w:t>
      </w:r>
      <w:r w:rsidRPr="00170D52">
        <w:rPr>
          <w:rFonts w:ascii="Times New Roman" w:eastAsia="Calibri" w:hAnsi="Times New Roman" w:cs="Times New Roman"/>
          <w:sz w:val="12"/>
          <w:szCs w:val="12"/>
        </w:rPr>
        <w:t>Опубликовать настоящее Решение в газете «Сергиевский вестник».</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170D52" w:rsidRPr="00170D52" w:rsidRDefault="00170D52" w:rsidP="00170D52">
      <w:pPr>
        <w:tabs>
          <w:tab w:val="left" w:pos="284"/>
        </w:tabs>
        <w:spacing w:after="0" w:line="240" w:lineRule="auto"/>
        <w:jc w:val="right"/>
        <w:rPr>
          <w:rFonts w:ascii="Times New Roman" w:eastAsia="Calibri" w:hAnsi="Times New Roman" w:cs="Times New Roman"/>
          <w:sz w:val="12"/>
          <w:szCs w:val="12"/>
        </w:rPr>
      </w:pPr>
      <w:r w:rsidRPr="00170D5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70D52">
        <w:rPr>
          <w:rFonts w:ascii="Times New Roman" w:eastAsia="Calibri" w:hAnsi="Times New Roman" w:cs="Times New Roman"/>
          <w:sz w:val="12"/>
          <w:szCs w:val="12"/>
        </w:rPr>
        <w:t>сельского поселения Верхняя Орлянка</w:t>
      </w:r>
    </w:p>
    <w:p w:rsidR="00170D52" w:rsidRPr="00170D52" w:rsidRDefault="00170D52" w:rsidP="00170D52">
      <w:pPr>
        <w:tabs>
          <w:tab w:val="left" w:pos="284"/>
        </w:tabs>
        <w:spacing w:after="0" w:line="240" w:lineRule="auto"/>
        <w:jc w:val="right"/>
        <w:rPr>
          <w:rFonts w:ascii="Times New Roman" w:eastAsia="Calibri" w:hAnsi="Times New Roman" w:cs="Times New Roman"/>
          <w:bCs/>
          <w:sz w:val="12"/>
          <w:szCs w:val="12"/>
        </w:rPr>
      </w:pPr>
      <w:r w:rsidRPr="00170D52">
        <w:rPr>
          <w:rFonts w:ascii="Times New Roman" w:eastAsia="Calibri" w:hAnsi="Times New Roman" w:cs="Times New Roman"/>
          <w:bCs/>
          <w:sz w:val="12"/>
          <w:szCs w:val="12"/>
        </w:rPr>
        <w:t>муниципального района Сергиевский</w:t>
      </w:r>
    </w:p>
    <w:p w:rsidR="00170D52" w:rsidRPr="00170D52" w:rsidRDefault="00170D52" w:rsidP="00170D52">
      <w:pPr>
        <w:tabs>
          <w:tab w:val="left" w:pos="284"/>
        </w:tabs>
        <w:spacing w:after="0" w:line="240" w:lineRule="auto"/>
        <w:jc w:val="right"/>
        <w:rPr>
          <w:rFonts w:ascii="Times New Roman" w:eastAsia="Calibri" w:hAnsi="Times New Roman" w:cs="Times New Roman"/>
          <w:sz w:val="12"/>
          <w:szCs w:val="12"/>
        </w:rPr>
      </w:pPr>
      <w:r w:rsidRPr="00170D52">
        <w:rPr>
          <w:rFonts w:ascii="Times New Roman" w:eastAsia="Calibri" w:hAnsi="Times New Roman" w:cs="Times New Roman"/>
          <w:sz w:val="12"/>
          <w:szCs w:val="12"/>
        </w:rPr>
        <w:t>Т.В.</w:t>
      </w:r>
      <w:r>
        <w:rPr>
          <w:rFonts w:ascii="Times New Roman" w:eastAsia="Calibri" w:hAnsi="Times New Roman" w:cs="Times New Roman"/>
          <w:sz w:val="12"/>
          <w:szCs w:val="12"/>
        </w:rPr>
        <w:t xml:space="preserve"> </w:t>
      </w:r>
      <w:r w:rsidRPr="00170D52">
        <w:rPr>
          <w:rFonts w:ascii="Times New Roman" w:eastAsia="Calibri" w:hAnsi="Times New Roman" w:cs="Times New Roman"/>
          <w:sz w:val="12"/>
          <w:szCs w:val="12"/>
        </w:rPr>
        <w:t>Исмагилова</w:t>
      </w:r>
    </w:p>
    <w:p w:rsidR="00170D52" w:rsidRPr="00170D52" w:rsidRDefault="00170D52" w:rsidP="00170D52">
      <w:pPr>
        <w:tabs>
          <w:tab w:val="left" w:pos="284"/>
        </w:tabs>
        <w:spacing w:after="0" w:line="240" w:lineRule="auto"/>
        <w:jc w:val="right"/>
        <w:rPr>
          <w:rFonts w:ascii="Times New Roman" w:eastAsia="Calibri" w:hAnsi="Times New Roman" w:cs="Times New Roman"/>
          <w:sz w:val="12"/>
          <w:szCs w:val="12"/>
        </w:rPr>
      </w:pPr>
    </w:p>
    <w:p w:rsidR="00170D52" w:rsidRPr="00170D52" w:rsidRDefault="00170D52" w:rsidP="00170D52">
      <w:pPr>
        <w:tabs>
          <w:tab w:val="left" w:pos="284"/>
        </w:tabs>
        <w:spacing w:after="0" w:line="240" w:lineRule="auto"/>
        <w:jc w:val="right"/>
        <w:rPr>
          <w:rFonts w:ascii="Times New Roman" w:eastAsia="Calibri" w:hAnsi="Times New Roman" w:cs="Times New Roman"/>
          <w:sz w:val="12"/>
          <w:szCs w:val="12"/>
        </w:rPr>
      </w:pPr>
      <w:r w:rsidRPr="00170D52">
        <w:rPr>
          <w:rFonts w:ascii="Times New Roman" w:eastAsia="Calibri" w:hAnsi="Times New Roman" w:cs="Times New Roman"/>
          <w:sz w:val="12"/>
          <w:szCs w:val="12"/>
        </w:rPr>
        <w:t>Глава сельского поселения Верхняя Орлянка</w:t>
      </w:r>
    </w:p>
    <w:p w:rsidR="00170D52" w:rsidRPr="00170D52" w:rsidRDefault="00170D52" w:rsidP="00170D52">
      <w:pPr>
        <w:tabs>
          <w:tab w:val="left" w:pos="284"/>
        </w:tabs>
        <w:spacing w:after="0" w:line="240" w:lineRule="auto"/>
        <w:jc w:val="right"/>
        <w:rPr>
          <w:rFonts w:ascii="Times New Roman" w:eastAsia="Calibri" w:hAnsi="Times New Roman" w:cs="Times New Roman"/>
          <w:sz w:val="12"/>
          <w:szCs w:val="12"/>
        </w:rPr>
      </w:pPr>
      <w:r w:rsidRPr="00170D52">
        <w:rPr>
          <w:rFonts w:ascii="Times New Roman" w:eastAsia="Calibri" w:hAnsi="Times New Roman" w:cs="Times New Roman"/>
          <w:bCs/>
          <w:sz w:val="12"/>
          <w:szCs w:val="12"/>
        </w:rPr>
        <w:t>муниципального района Сергиевский</w:t>
      </w:r>
    </w:p>
    <w:p w:rsidR="00170D52" w:rsidRPr="00170D52" w:rsidRDefault="00170D52" w:rsidP="00170D52">
      <w:pPr>
        <w:tabs>
          <w:tab w:val="left" w:pos="284"/>
        </w:tabs>
        <w:spacing w:after="0" w:line="240" w:lineRule="auto"/>
        <w:jc w:val="right"/>
        <w:rPr>
          <w:rFonts w:ascii="Times New Roman" w:eastAsia="Calibri" w:hAnsi="Times New Roman" w:cs="Times New Roman"/>
          <w:sz w:val="12"/>
          <w:szCs w:val="12"/>
        </w:rPr>
      </w:pPr>
      <w:r w:rsidRPr="00170D52">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170D52">
        <w:rPr>
          <w:rFonts w:ascii="Times New Roman" w:eastAsia="Calibri" w:hAnsi="Times New Roman" w:cs="Times New Roman"/>
          <w:sz w:val="12"/>
          <w:szCs w:val="12"/>
        </w:rPr>
        <w:t>Исмагилов</w:t>
      </w:r>
    </w:p>
    <w:p w:rsidR="00FC4B9E" w:rsidRPr="007279A2" w:rsidRDefault="00FC4B9E" w:rsidP="00FC4B9E">
      <w:pPr>
        <w:tabs>
          <w:tab w:val="left" w:pos="284"/>
        </w:tabs>
        <w:spacing w:after="0" w:line="240" w:lineRule="auto"/>
        <w:jc w:val="both"/>
        <w:rPr>
          <w:rFonts w:ascii="Times New Roman" w:eastAsia="Calibri" w:hAnsi="Times New Roman" w:cs="Times New Roman"/>
          <w:sz w:val="12"/>
          <w:szCs w:val="12"/>
        </w:rPr>
      </w:pPr>
    </w:p>
    <w:p w:rsidR="00FC4B9E" w:rsidRPr="007279A2" w:rsidRDefault="00FC4B9E" w:rsidP="00FC4B9E">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 №1</w:t>
      </w:r>
    </w:p>
    <w:p w:rsidR="00FC4B9E" w:rsidRPr="007279A2" w:rsidRDefault="00FC4B9E" w:rsidP="00FC4B9E">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к решению Собрания Представителей</w:t>
      </w:r>
    </w:p>
    <w:p w:rsidR="00FC4B9E" w:rsidRPr="007279A2" w:rsidRDefault="00FC4B9E" w:rsidP="00FC4B9E">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сельского поселения </w:t>
      </w:r>
      <w:r w:rsidR="00170D52" w:rsidRPr="00170D52">
        <w:rPr>
          <w:rFonts w:ascii="Times New Roman" w:eastAsia="Calibri" w:hAnsi="Times New Roman" w:cs="Times New Roman"/>
          <w:i/>
          <w:sz w:val="12"/>
          <w:szCs w:val="12"/>
        </w:rPr>
        <w:t>Верхняя Орлянка</w:t>
      </w:r>
      <w:r w:rsidR="00170D52" w:rsidRPr="007279A2">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муниципального района Сергиевский</w:t>
      </w:r>
    </w:p>
    <w:p w:rsidR="00170D52" w:rsidRPr="00170D52" w:rsidRDefault="00170D52" w:rsidP="00170D52">
      <w:pPr>
        <w:tabs>
          <w:tab w:val="left" w:pos="284"/>
        </w:tabs>
        <w:spacing w:after="0" w:line="240" w:lineRule="auto"/>
        <w:jc w:val="center"/>
        <w:rPr>
          <w:rFonts w:ascii="Times New Roman" w:eastAsia="Calibri" w:hAnsi="Times New Roman" w:cs="Times New Roman"/>
          <w:b/>
          <w:bCs/>
          <w:sz w:val="12"/>
          <w:szCs w:val="12"/>
        </w:rPr>
      </w:pPr>
      <w:r w:rsidRPr="00170D52">
        <w:rPr>
          <w:rFonts w:ascii="Times New Roman" w:eastAsia="Calibri" w:hAnsi="Times New Roman" w:cs="Times New Roman"/>
          <w:b/>
          <w:bCs/>
          <w:sz w:val="12"/>
          <w:szCs w:val="12"/>
        </w:rPr>
        <w:t>ПРАВИЛА</w:t>
      </w:r>
    </w:p>
    <w:p w:rsidR="00170D52" w:rsidRPr="00170D52" w:rsidRDefault="00170D52" w:rsidP="00170D52">
      <w:pPr>
        <w:tabs>
          <w:tab w:val="left" w:pos="284"/>
        </w:tabs>
        <w:spacing w:after="0" w:line="240" w:lineRule="auto"/>
        <w:jc w:val="center"/>
        <w:rPr>
          <w:rFonts w:ascii="Times New Roman" w:eastAsia="Calibri" w:hAnsi="Times New Roman" w:cs="Times New Roman"/>
          <w:b/>
          <w:bCs/>
          <w:sz w:val="12"/>
          <w:szCs w:val="12"/>
        </w:rPr>
      </w:pPr>
      <w:r w:rsidRPr="00170D52">
        <w:rPr>
          <w:rFonts w:ascii="Times New Roman" w:eastAsia="Calibri" w:hAnsi="Times New Roman" w:cs="Times New Roman"/>
          <w:b/>
          <w:bCs/>
          <w:sz w:val="12"/>
          <w:szCs w:val="12"/>
        </w:rPr>
        <w:t>благоустройства территории сельского поселения Верхняя Орлянка</w:t>
      </w:r>
      <w:r>
        <w:rPr>
          <w:rFonts w:ascii="Times New Roman" w:eastAsia="Calibri" w:hAnsi="Times New Roman" w:cs="Times New Roman"/>
          <w:b/>
          <w:bCs/>
          <w:sz w:val="12"/>
          <w:szCs w:val="12"/>
        </w:rPr>
        <w:t xml:space="preserve"> </w:t>
      </w:r>
      <w:r w:rsidRPr="00170D52">
        <w:rPr>
          <w:rFonts w:ascii="Times New Roman" w:eastAsia="Calibri" w:hAnsi="Times New Roman" w:cs="Times New Roman"/>
          <w:b/>
          <w:bCs/>
          <w:sz w:val="12"/>
          <w:szCs w:val="12"/>
        </w:rPr>
        <w:t xml:space="preserve"> муниципального района Сергиевский</w:t>
      </w:r>
    </w:p>
    <w:p w:rsidR="00170D52" w:rsidRPr="00170D52" w:rsidRDefault="00170D52" w:rsidP="00170D52">
      <w:pPr>
        <w:tabs>
          <w:tab w:val="left" w:pos="284"/>
        </w:tabs>
        <w:spacing w:after="0" w:line="240" w:lineRule="auto"/>
        <w:jc w:val="center"/>
        <w:rPr>
          <w:rFonts w:ascii="Times New Roman" w:eastAsia="Calibri" w:hAnsi="Times New Roman" w:cs="Times New Roman"/>
          <w:b/>
          <w:bCs/>
          <w:sz w:val="12"/>
          <w:szCs w:val="12"/>
        </w:rPr>
      </w:pPr>
      <w:r w:rsidRPr="00170D52">
        <w:rPr>
          <w:rFonts w:ascii="Times New Roman" w:eastAsia="Calibri" w:hAnsi="Times New Roman" w:cs="Times New Roman"/>
          <w:b/>
          <w:bCs/>
          <w:sz w:val="12"/>
          <w:szCs w:val="12"/>
        </w:rPr>
        <w:t>РАЗДЕЛ 1. ОБЩИЕ ПОЛОЖЕНИЯ</w:t>
      </w:r>
    </w:p>
    <w:p w:rsidR="00170D52" w:rsidRPr="00170D52" w:rsidRDefault="00170D52" w:rsidP="00170D52">
      <w:pPr>
        <w:tabs>
          <w:tab w:val="left" w:pos="284"/>
        </w:tabs>
        <w:spacing w:after="0" w:line="240" w:lineRule="auto"/>
        <w:jc w:val="both"/>
        <w:rPr>
          <w:rFonts w:ascii="Times New Roman" w:eastAsia="Calibri" w:hAnsi="Times New Roman" w:cs="Times New Roman"/>
          <w:b/>
          <w:bCs/>
          <w:sz w:val="12"/>
          <w:szCs w:val="12"/>
        </w:rPr>
      </w:pP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1.1.</w:t>
      </w:r>
      <w:r w:rsidRPr="00170D52">
        <w:rPr>
          <w:rFonts w:ascii="Times New Roman" w:eastAsia="Calibri" w:hAnsi="Times New Roman" w:cs="Times New Roman"/>
          <w:sz w:val="12"/>
          <w:szCs w:val="12"/>
        </w:rPr>
        <w:t xml:space="preserve"> Правила благоустройства территории сельского поселения Верхняя Орлянка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Верхняя Орлянка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 организации сбора и вывоза твердых бытовых отходов и мусора.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1.2.</w:t>
      </w:r>
      <w:r w:rsidRPr="00170D52">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1.3.</w:t>
      </w:r>
      <w:r w:rsidRPr="00170D52">
        <w:rPr>
          <w:rFonts w:ascii="Times New Roman" w:eastAsia="Calibri" w:hAnsi="Times New Roman" w:cs="Times New Roman"/>
          <w:sz w:val="12"/>
          <w:szCs w:val="12"/>
        </w:rPr>
        <w:t xml:space="preserve"> 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170D52">
        <w:rPr>
          <w:rFonts w:ascii="Times New Roman" w:eastAsia="Calibri" w:hAnsi="Times New Roman" w:cs="Times New Roman"/>
          <w:sz w:val="12"/>
          <w:szCs w:val="12"/>
        </w:rPr>
        <w:t>санитарно</w:t>
      </w:r>
      <w:proofErr w:type="spellEnd"/>
      <w:r w:rsidRPr="00170D52">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w:t>
      </w:r>
      <w:smartTag w:uri="urn:schemas-microsoft-com:office:smarttags" w:element="metricconverter">
        <w:smartTagPr>
          <w:attr w:name="ProductID" w:val="2008 г"/>
        </w:smartTagPr>
        <w:r w:rsidRPr="00170D52">
          <w:rPr>
            <w:rFonts w:ascii="Times New Roman" w:eastAsia="Calibri" w:hAnsi="Times New Roman" w:cs="Times New Roman"/>
            <w:sz w:val="12"/>
            <w:szCs w:val="12"/>
          </w:rPr>
          <w:t>2008 г</w:t>
        </w:r>
      </w:smartTag>
      <w:r w:rsidRPr="00170D52">
        <w:rPr>
          <w:rFonts w:ascii="Times New Roman" w:eastAsia="Calibri" w:hAnsi="Times New Roman" w:cs="Times New Roman"/>
          <w:sz w:val="12"/>
          <w:szCs w:val="12"/>
        </w:rPr>
        <w:t>.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Уставом   сельского поселения Верхняя Орлянка.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1.4</w:t>
      </w:r>
      <w:r w:rsidRPr="00170D52">
        <w:rPr>
          <w:rFonts w:ascii="Times New Roman" w:eastAsia="Calibri" w:hAnsi="Times New Roman" w:cs="Times New Roman"/>
          <w:sz w:val="12"/>
          <w:szCs w:val="12"/>
        </w:rPr>
        <w:t>. В настоящих Правилах используются следующие основные термины и понятия: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sz w:val="12"/>
          <w:szCs w:val="12"/>
        </w:rPr>
        <w:t>благоустройство территории поселения</w:t>
      </w:r>
      <w:r w:rsidRPr="00170D52">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элементы благоустройства территории</w:t>
      </w:r>
      <w:r w:rsidRPr="00170D52">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содержание территорий </w:t>
      </w:r>
      <w:r w:rsidRPr="00170D52">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w:t>
      </w:r>
      <w:r>
        <w:rPr>
          <w:rFonts w:ascii="Times New Roman" w:eastAsia="Calibri" w:hAnsi="Times New Roman" w:cs="Times New Roman"/>
          <w:sz w:val="12"/>
          <w:szCs w:val="12"/>
        </w:rPr>
        <w:t xml:space="preserve"> коммуникаций</w:t>
      </w:r>
      <w:r w:rsidRPr="00170D52">
        <w:rPr>
          <w:rFonts w:ascii="Times New Roman" w:eastAsia="Calibri" w:hAnsi="Times New Roman" w:cs="Times New Roman"/>
          <w:sz w:val="12"/>
          <w:szCs w:val="12"/>
        </w:rPr>
        <w:t xml:space="preserve"> и их конструктивных   элементов,    объектов транспортной инфраструктуры, расположенных на земельном участке;</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уборка закрепленных территорий </w:t>
      </w:r>
      <w:r w:rsidRPr="00170D52">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A5A85"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специализированная организация </w:t>
      </w:r>
      <w:r w:rsidRPr="00170D52">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w:t>
      </w:r>
    </w:p>
    <w:p w:rsidR="00170D52" w:rsidRPr="00170D52" w:rsidRDefault="00170D52" w:rsidP="006A5A85">
      <w:pPr>
        <w:tabs>
          <w:tab w:val="left" w:pos="284"/>
        </w:tabs>
        <w:spacing w:after="0" w:line="240" w:lineRule="auto"/>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lastRenderedPageBreak/>
        <w:t xml:space="preserve">дорожного покрытия, сбор и вывоз </w:t>
      </w:r>
      <w:r w:rsidRPr="00170D52">
        <w:rPr>
          <w:rFonts w:ascii="Times New Roman" w:eastAsia="Calibri" w:hAnsi="Times New Roman" w:cs="Times New Roman"/>
          <w:bCs/>
          <w:sz w:val="12"/>
          <w:szCs w:val="12"/>
        </w:rPr>
        <w:t>бытовых</w:t>
      </w:r>
      <w:r w:rsidRPr="00170D52">
        <w:rPr>
          <w:rFonts w:ascii="Times New Roman" w:eastAsia="Calibri" w:hAnsi="Times New Roman" w:cs="Times New Roman"/>
          <w:b/>
          <w:bCs/>
          <w:sz w:val="12"/>
          <w:szCs w:val="12"/>
        </w:rPr>
        <w:t xml:space="preserve"> </w:t>
      </w:r>
      <w:r w:rsidRPr="00170D52">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прилегающая территория </w:t>
      </w:r>
      <w:r w:rsidRPr="00170D52">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территории общего пользования </w:t>
      </w:r>
      <w:r w:rsidRPr="00170D52">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внешнее благоустройство </w:t>
      </w:r>
      <w:r w:rsidRPr="00170D52">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sz w:val="12"/>
          <w:szCs w:val="12"/>
        </w:rPr>
        <w:t>объекты благоустройства</w:t>
      </w:r>
      <w:r w:rsidRPr="00170D52">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д) площадки для выгула и дрессировки собак;</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е) парковки (парковочные места);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ж) парки, скверы, иные зелёные зоны;</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170D52">
        <w:rPr>
          <w:rFonts w:ascii="Times New Roman" w:eastAsia="Calibri" w:hAnsi="Times New Roman" w:cs="Times New Roman"/>
          <w:sz w:val="12"/>
          <w:szCs w:val="12"/>
        </w:rPr>
        <w:t>водоохранные</w:t>
      </w:r>
      <w:proofErr w:type="spellEnd"/>
      <w:r w:rsidRPr="00170D52">
        <w:rPr>
          <w:rFonts w:ascii="Times New Roman" w:eastAsia="Calibri" w:hAnsi="Times New Roman" w:cs="Times New Roman"/>
          <w:sz w:val="12"/>
          <w:szCs w:val="12"/>
        </w:rPr>
        <w:t xml:space="preserve"> зоны;</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3) элементы благоустройства: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а) элементы озеленения;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б) покрытия;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уличное коммунально-бытовое и техническое оборудование;</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г) игровое и спортивное оборудование;</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д) средства размещения информации и рекламные конструкции;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е) малые архитектурные формы;</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ж) элементы объектов капитального строительства;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4) паспорт объекта благоустройства — документ, содержащий информацию:</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б) об элементах благоустройства;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сведения о текущем состоянии территории;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г) сведения о предлагаемых мероприятиях по благоустройству;</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sz w:val="12"/>
          <w:szCs w:val="12"/>
        </w:rPr>
        <w:t>элементы обустройства автомобильных дорог</w:t>
      </w:r>
      <w:r w:rsidRPr="00170D52">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автомобильная дорога </w:t>
      </w:r>
      <w:r w:rsidRPr="00170D52">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защитные дорожные сооружения </w:t>
      </w:r>
      <w:r w:rsidRPr="00170D52">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70D52">
        <w:rPr>
          <w:rFonts w:ascii="Times New Roman" w:eastAsia="Calibri" w:hAnsi="Times New Roman" w:cs="Times New Roman"/>
          <w:sz w:val="12"/>
          <w:szCs w:val="12"/>
        </w:rPr>
        <w:t>шумозащитные</w:t>
      </w:r>
      <w:proofErr w:type="spellEnd"/>
      <w:r w:rsidRPr="00170D52">
        <w:rPr>
          <w:rFonts w:ascii="Times New Roman" w:eastAsia="Calibri" w:hAnsi="Times New Roman" w:cs="Times New Roman"/>
          <w:sz w:val="12"/>
          <w:szCs w:val="12"/>
        </w:rPr>
        <w:t xml:space="preserve"> и ветрозащитные устройства, подобные сооружения;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sz w:val="12"/>
          <w:szCs w:val="12"/>
        </w:rPr>
        <w:t>полоса отвода автомобильной дороги</w:t>
      </w:r>
      <w:r w:rsidRPr="00170D52">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sz w:val="12"/>
          <w:szCs w:val="12"/>
        </w:rPr>
        <w:t>придорожные полосы автомобильной дороги</w:t>
      </w:r>
      <w:r w:rsidRPr="00170D52">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sz w:val="12"/>
          <w:szCs w:val="12"/>
        </w:rPr>
        <w:t>содержание автомобильной дороги</w:t>
      </w:r>
      <w:r w:rsidRPr="00170D52">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b/>
          <w:bCs/>
          <w:sz w:val="12"/>
          <w:szCs w:val="12"/>
        </w:rPr>
        <w:t xml:space="preserve">отходы производства и потребления (далее - отходы) - </w:t>
      </w:r>
      <w:r w:rsidRPr="00170D52">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b/>
          <w:bCs/>
          <w:sz w:val="12"/>
          <w:szCs w:val="12"/>
        </w:rPr>
        <w:t xml:space="preserve">твердые коммунальные отходы (ТКО)- </w:t>
      </w:r>
      <w:r w:rsidRPr="00170D52">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мусор </w:t>
      </w:r>
      <w:r w:rsidRPr="00170D52">
        <w:rPr>
          <w:rFonts w:ascii="Times New Roman" w:eastAsia="Calibri" w:hAnsi="Times New Roman" w:cs="Times New Roman"/>
          <w:sz w:val="12"/>
          <w:szCs w:val="12"/>
        </w:rPr>
        <w:t>- мелкие неоднородные сухие или влажные отходы;</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
          <w:bCs/>
          <w:sz w:val="12"/>
          <w:szCs w:val="12"/>
        </w:rPr>
      </w:pPr>
      <w:r w:rsidRPr="00170D52">
        <w:rPr>
          <w:rFonts w:ascii="Times New Roman" w:eastAsia="Calibri" w:hAnsi="Times New Roman" w:cs="Times New Roman"/>
          <w:b/>
          <w:bCs/>
          <w:sz w:val="12"/>
          <w:szCs w:val="12"/>
        </w:rPr>
        <w:t xml:space="preserve">обращение с отходами - </w:t>
      </w:r>
      <w:r w:rsidRPr="00170D52">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sz w:val="12"/>
          <w:szCs w:val="12"/>
        </w:rPr>
        <w:t>накопление отходов</w:t>
      </w:r>
      <w:r w:rsidRPr="00170D52">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23" w:history="1">
        <w:r w:rsidRPr="00170D52">
          <w:rPr>
            <w:rStyle w:val="ae"/>
            <w:rFonts w:ascii="Times New Roman" w:eastAsia="Calibri" w:hAnsi="Times New Roman" w:cs="Times New Roman"/>
            <w:sz w:val="12"/>
            <w:szCs w:val="12"/>
          </w:rPr>
          <w:t>законодательства</w:t>
        </w:r>
      </w:hyperlink>
      <w:r w:rsidRPr="00170D52">
        <w:rPr>
          <w:rFonts w:ascii="Times New Roman" w:eastAsia="Calibri" w:hAnsi="Times New Roman" w:cs="Times New Roman"/>
          <w:sz w:val="12"/>
          <w:szCs w:val="12"/>
        </w:rPr>
        <w:t xml:space="preserve"> в области охраны окружающей среды и </w:t>
      </w:r>
      <w:hyperlink r:id="rId24" w:history="1">
        <w:r w:rsidRPr="00170D52">
          <w:rPr>
            <w:rStyle w:val="ae"/>
            <w:rFonts w:ascii="Times New Roman" w:eastAsia="Calibri" w:hAnsi="Times New Roman" w:cs="Times New Roman"/>
            <w:sz w:val="12"/>
            <w:szCs w:val="12"/>
          </w:rPr>
          <w:t>законодательства</w:t>
        </w:r>
      </w:hyperlink>
      <w:r w:rsidRPr="00170D52">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bCs/>
          <w:sz w:val="12"/>
          <w:szCs w:val="12"/>
        </w:rPr>
        <w:t xml:space="preserve">сбор отходов </w:t>
      </w:r>
      <w:r w:rsidRPr="00170D52">
        <w:rPr>
          <w:rFonts w:ascii="Times New Roman" w:eastAsia="Calibri" w:hAnsi="Times New Roman" w:cs="Times New Roman"/>
          <w:sz w:val="12"/>
          <w:szCs w:val="12"/>
        </w:rPr>
        <w:t xml:space="preserve">- </w:t>
      </w:r>
      <w:r w:rsidRPr="00170D52">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6A5A85"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b/>
          <w:bCs/>
          <w:sz w:val="12"/>
          <w:szCs w:val="12"/>
        </w:rPr>
        <w:t>объект размещения отходов</w:t>
      </w:r>
      <w:r w:rsidRPr="00170D52">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
    <w:p w:rsidR="00170D52" w:rsidRPr="00170D52" w:rsidRDefault="00170D52" w:rsidP="006A5A85">
      <w:pPr>
        <w:tabs>
          <w:tab w:val="left" w:pos="284"/>
        </w:tabs>
        <w:spacing w:after="0" w:line="240" w:lineRule="auto"/>
        <w:jc w:val="both"/>
        <w:rPr>
          <w:rFonts w:ascii="Times New Roman" w:eastAsia="Calibri" w:hAnsi="Times New Roman" w:cs="Times New Roman"/>
          <w:bCs/>
          <w:sz w:val="12"/>
          <w:szCs w:val="12"/>
        </w:rPr>
      </w:pPr>
      <w:proofErr w:type="spellStart"/>
      <w:r w:rsidRPr="00170D52">
        <w:rPr>
          <w:rFonts w:ascii="Times New Roman" w:eastAsia="Calibri" w:hAnsi="Times New Roman" w:cs="Times New Roman"/>
          <w:bCs/>
          <w:sz w:val="12"/>
          <w:szCs w:val="12"/>
        </w:rPr>
        <w:lastRenderedPageBreak/>
        <w:t>шламохранилище</w:t>
      </w:r>
      <w:proofErr w:type="spellEnd"/>
      <w:r w:rsidRPr="00170D52">
        <w:rPr>
          <w:rFonts w:ascii="Times New Roman" w:eastAsia="Calibri" w:hAnsi="Times New Roman" w:cs="Times New Roman"/>
          <w:bCs/>
          <w:sz w:val="12"/>
          <w:szCs w:val="12"/>
        </w:rPr>
        <w:t xml:space="preserve">, в том числе шламовый амбар, </w:t>
      </w:r>
      <w:proofErr w:type="spellStart"/>
      <w:r w:rsidRPr="00170D52">
        <w:rPr>
          <w:rFonts w:ascii="Times New Roman" w:eastAsia="Calibri" w:hAnsi="Times New Roman" w:cs="Times New Roman"/>
          <w:bCs/>
          <w:sz w:val="12"/>
          <w:szCs w:val="12"/>
        </w:rPr>
        <w:t>хвостохранилище</w:t>
      </w:r>
      <w:proofErr w:type="spellEnd"/>
      <w:r w:rsidRPr="00170D52">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несанкционированная свалка мусора </w:t>
      </w:r>
      <w:r w:rsidRPr="00170D52">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транспортирование отходов </w:t>
      </w:r>
      <w:r w:rsidRPr="00170D52">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фасад здания </w:t>
      </w:r>
      <w:r w:rsidRPr="00170D52">
        <w:rPr>
          <w:rFonts w:ascii="Times New Roman" w:eastAsia="Calibri" w:hAnsi="Times New Roman" w:cs="Times New Roman"/>
          <w:sz w:val="12"/>
          <w:szCs w:val="12"/>
        </w:rPr>
        <w:t>- наружная сторона здания или сооружения;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текущий ремонт зданий и сооружений </w:t>
      </w:r>
      <w:r w:rsidRPr="00170D52">
        <w:rPr>
          <w:rFonts w:ascii="Times New Roman" w:eastAsia="Calibri" w:hAnsi="Times New Roman" w:cs="Times New Roman"/>
          <w:sz w:val="12"/>
          <w:szCs w:val="12"/>
        </w:rPr>
        <w:t xml:space="preserve">-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170D52">
        <w:rPr>
          <w:rFonts w:ascii="Times New Roman" w:eastAsia="Calibri" w:hAnsi="Times New Roman" w:cs="Times New Roman"/>
          <w:sz w:val="12"/>
          <w:szCs w:val="12"/>
        </w:rPr>
        <w:t>эксплутационных</w:t>
      </w:r>
      <w:proofErr w:type="spellEnd"/>
      <w:r w:rsidRPr="00170D52">
        <w:rPr>
          <w:rFonts w:ascii="Times New Roman" w:eastAsia="Calibri" w:hAnsi="Times New Roman" w:cs="Times New Roman"/>
          <w:sz w:val="12"/>
          <w:szCs w:val="12"/>
        </w:rPr>
        <w:t xml:space="preserve"> показателей;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170D52">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sz w:val="12"/>
          <w:szCs w:val="12"/>
        </w:rPr>
        <w:t>зеленый фонд</w:t>
      </w:r>
      <w:r w:rsidRPr="00170D52">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природная среда-</w:t>
      </w:r>
      <w:r w:rsidRPr="00170D52">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использование природных ресурсов </w:t>
      </w:r>
      <w:r w:rsidRPr="00170D52">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естественная экологическая система </w:t>
      </w:r>
      <w:r w:rsidRPr="00170D52">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охрана окружающей среды </w:t>
      </w:r>
      <w:r w:rsidRPr="00170D52">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загрязнение окружающей среды </w:t>
      </w:r>
      <w:r w:rsidRPr="00170D52">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вред окружающей среде </w:t>
      </w:r>
      <w:r w:rsidRPr="00170D52">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загрязняющее вещество </w:t>
      </w:r>
      <w:r w:rsidRPr="00170D52">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 xml:space="preserve">природный ландшафт </w:t>
      </w:r>
      <w:r w:rsidRPr="00170D52">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sz w:val="12"/>
          <w:szCs w:val="12"/>
        </w:rPr>
        <w:t>отработанные ртутьсодержащие лампы</w:t>
      </w:r>
      <w:r w:rsidRPr="00170D52">
        <w:rPr>
          <w:rFonts w:ascii="Times New Roman" w:eastAsia="Calibri" w:hAnsi="Times New Roman" w:cs="Times New Roman"/>
          <w:sz w:val="12"/>
          <w:szCs w:val="12"/>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sz w:val="12"/>
          <w:szCs w:val="12"/>
        </w:rPr>
        <w:t>уполномоченный орган</w:t>
      </w:r>
      <w:r w:rsidRPr="00170D52">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Верхняя Орлянка муниципального района Сергиевский Самарской области.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
          <w:bCs/>
          <w:sz w:val="12"/>
          <w:szCs w:val="12"/>
        </w:rPr>
      </w:pPr>
      <w:r w:rsidRPr="00170D52">
        <w:rPr>
          <w:rFonts w:ascii="Times New Roman" w:eastAsia="Calibri" w:hAnsi="Times New Roman" w:cs="Times New Roman"/>
          <w:sz w:val="12"/>
          <w:szCs w:val="12"/>
        </w:rPr>
        <w:t xml:space="preserve">1.5. </w:t>
      </w:r>
      <w:r w:rsidRPr="00170D52">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bCs/>
          <w:sz w:val="12"/>
          <w:szCs w:val="12"/>
        </w:rPr>
        <w:t>Программа должна содержать:</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 xml:space="preserve">1) порядок и условия проведения </w:t>
      </w:r>
      <w:r w:rsidRPr="00170D52">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 требования к форме и содержанию проектов благоустройства;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 видео - и текстовых отчётов по итогам проведения общественных обсуждений;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ж)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rsidR="00170D52" w:rsidRPr="00170D52" w:rsidRDefault="00170D52" w:rsidP="00170D52">
      <w:pPr>
        <w:tabs>
          <w:tab w:val="left" w:pos="284"/>
        </w:tabs>
        <w:spacing w:after="0" w:line="240" w:lineRule="auto"/>
        <w:jc w:val="center"/>
        <w:rPr>
          <w:rFonts w:ascii="Times New Roman" w:eastAsia="Calibri" w:hAnsi="Times New Roman" w:cs="Times New Roman"/>
          <w:b/>
          <w:bCs/>
          <w:sz w:val="12"/>
          <w:szCs w:val="12"/>
        </w:rPr>
      </w:pPr>
      <w:r w:rsidRPr="00170D52">
        <w:rPr>
          <w:rFonts w:ascii="Times New Roman" w:eastAsia="Calibri" w:hAnsi="Times New Roman" w:cs="Times New Roman"/>
          <w:b/>
          <w:bCs/>
          <w:sz w:val="12"/>
          <w:szCs w:val="12"/>
        </w:rPr>
        <w:t>РАЗДЕЛ 2. ЭЛЕМЕНТЫ БЛАГОУСТРОЙСТВА ТЕРРИТОРИИ</w:t>
      </w:r>
    </w:p>
    <w:p w:rsidR="00170D52" w:rsidRPr="00170D52" w:rsidRDefault="00170D52" w:rsidP="00170D52">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2.1. Озеленение</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lastRenderedPageBreak/>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170D52">
        <w:rPr>
          <w:rFonts w:ascii="Times New Roman" w:eastAsia="Calibri" w:hAnsi="Times New Roman" w:cs="Times New Roman"/>
          <w:sz w:val="12"/>
          <w:szCs w:val="12"/>
        </w:rPr>
        <w:t>комов</w:t>
      </w:r>
      <w:proofErr w:type="spellEnd"/>
      <w:r w:rsidRPr="00170D52">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25" w:history="1">
        <w:r w:rsidRPr="00170D52">
          <w:rPr>
            <w:rStyle w:val="ae"/>
            <w:rFonts w:ascii="Times New Roman" w:eastAsia="Calibri" w:hAnsi="Times New Roman" w:cs="Times New Roman"/>
            <w:sz w:val="12"/>
            <w:szCs w:val="12"/>
          </w:rPr>
          <w:t xml:space="preserve">таблице </w:t>
        </w:r>
      </w:hyperlink>
      <w:r w:rsidRPr="00170D52">
        <w:rPr>
          <w:rFonts w:ascii="Times New Roman" w:eastAsia="Calibri" w:hAnsi="Times New Roman" w:cs="Times New Roman"/>
          <w:sz w:val="12"/>
          <w:szCs w:val="12"/>
        </w:rPr>
        <w:t>№1 Приложения №1 настоящих Правил.</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170D52">
        <w:rPr>
          <w:rFonts w:ascii="Times New Roman" w:eastAsia="Calibri" w:hAnsi="Times New Roman" w:cs="Times New Roman"/>
          <w:sz w:val="12"/>
          <w:szCs w:val="12"/>
        </w:rPr>
        <w:t>саморегуляции</w:t>
      </w:r>
      <w:proofErr w:type="spellEnd"/>
      <w:r w:rsidRPr="00170D52">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учитывать степень техногенных нагрузок от прилегающих территорий;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170D52">
          <w:rPr>
            <w:rFonts w:ascii="Times New Roman" w:eastAsia="Calibri" w:hAnsi="Times New Roman" w:cs="Times New Roman"/>
            <w:sz w:val="12"/>
            <w:szCs w:val="12"/>
          </w:rPr>
          <w:t>2 м</w:t>
        </w:r>
      </w:smartTag>
      <w:r w:rsidRPr="00170D52">
        <w:rPr>
          <w:rFonts w:ascii="Times New Roman" w:eastAsia="Calibri" w:hAnsi="Times New Roman" w:cs="Times New Roman"/>
          <w:sz w:val="12"/>
          <w:szCs w:val="12"/>
        </w:rPr>
        <w:t xml:space="preserve">, среднего - 2 - </w:t>
      </w:r>
      <w:smartTag w:uri="urn:schemas-microsoft-com:office:smarttags" w:element="metricconverter">
        <w:smartTagPr>
          <w:attr w:name="ProductID" w:val="6 м"/>
        </w:smartTagPr>
        <w:r w:rsidRPr="00170D52">
          <w:rPr>
            <w:rFonts w:ascii="Times New Roman" w:eastAsia="Calibri" w:hAnsi="Times New Roman" w:cs="Times New Roman"/>
            <w:sz w:val="12"/>
            <w:szCs w:val="12"/>
          </w:rPr>
          <w:t>6 м</w:t>
        </w:r>
      </w:smartTag>
      <w:r w:rsidRPr="00170D52">
        <w:rPr>
          <w:rFonts w:ascii="Times New Roman" w:eastAsia="Calibri" w:hAnsi="Times New Roman" w:cs="Times New Roman"/>
          <w:sz w:val="12"/>
          <w:szCs w:val="12"/>
        </w:rPr>
        <w:t xml:space="preserve">, слабого - 6 - </w:t>
      </w:r>
      <w:smartTag w:uri="urn:schemas-microsoft-com:office:smarttags" w:element="metricconverter">
        <w:smartTagPr>
          <w:attr w:name="ProductID" w:val="10 м"/>
        </w:smartTagPr>
        <w:r w:rsidRPr="00170D52">
          <w:rPr>
            <w:rFonts w:ascii="Times New Roman" w:eastAsia="Calibri" w:hAnsi="Times New Roman" w:cs="Times New Roman"/>
            <w:sz w:val="12"/>
            <w:szCs w:val="12"/>
          </w:rPr>
          <w:t>10 м</w:t>
        </w:r>
      </w:smartTag>
      <w:r w:rsidRPr="00170D52">
        <w:rPr>
          <w:rFonts w:ascii="Times New Roman" w:eastAsia="Calibri" w:hAnsi="Times New Roman" w:cs="Times New Roman"/>
          <w:sz w:val="12"/>
          <w:szCs w:val="12"/>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sidRPr="00170D52">
          <w:rPr>
            <w:rFonts w:ascii="Times New Roman" w:eastAsia="Calibri" w:hAnsi="Times New Roman" w:cs="Times New Roman"/>
            <w:sz w:val="12"/>
            <w:szCs w:val="12"/>
          </w:rPr>
          <w:t>2 м</w:t>
        </w:r>
      </w:smartTag>
      <w:r w:rsidRPr="00170D52">
        <w:rPr>
          <w:rFonts w:ascii="Times New Roman" w:eastAsia="Calibri" w:hAnsi="Times New Roman" w:cs="Times New Roman"/>
          <w:sz w:val="12"/>
          <w:szCs w:val="12"/>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170D52">
          <w:rPr>
            <w:rFonts w:ascii="Times New Roman" w:eastAsia="Calibri" w:hAnsi="Times New Roman" w:cs="Times New Roman"/>
            <w:sz w:val="12"/>
            <w:szCs w:val="12"/>
          </w:rPr>
          <w:t>4 м</w:t>
        </w:r>
      </w:smartTag>
      <w:r w:rsidRPr="00170D52">
        <w:rPr>
          <w:rFonts w:ascii="Times New Roman" w:eastAsia="Calibri" w:hAnsi="Times New Roman" w:cs="Times New Roman"/>
          <w:sz w:val="12"/>
          <w:szCs w:val="12"/>
        </w:rPr>
        <w:t>.</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2.1.8.2. </w:t>
      </w:r>
      <w:proofErr w:type="spellStart"/>
      <w:r w:rsidRPr="00170D52">
        <w:rPr>
          <w:rFonts w:ascii="Times New Roman" w:eastAsia="Calibri" w:hAnsi="Times New Roman" w:cs="Times New Roman"/>
          <w:sz w:val="12"/>
          <w:szCs w:val="12"/>
        </w:rPr>
        <w:t>Шумозащитные</w:t>
      </w:r>
      <w:proofErr w:type="spellEnd"/>
      <w:r w:rsidRPr="00170D52">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170D52">
          <w:rPr>
            <w:rFonts w:ascii="Times New Roman" w:eastAsia="Calibri" w:hAnsi="Times New Roman" w:cs="Times New Roman"/>
            <w:sz w:val="12"/>
            <w:szCs w:val="12"/>
          </w:rPr>
          <w:t>7 м</w:t>
        </w:r>
      </w:smartTag>
      <w:r w:rsidRPr="00170D52">
        <w:rPr>
          <w:rFonts w:ascii="Times New Roman" w:eastAsia="Calibri" w:hAnsi="Times New Roman" w:cs="Times New Roman"/>
          <w:sz w:val="12"/>
          <w:szCs w:val="12"/>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170D52">
          <w:rPr>
            <w:rFonts w:ascii="Times New Roman" w:eastAsia="Calibri" w:hAnsi="Times New Roman" w:cs="Times New Roman"/>
            <w:sz w:val="12"/>
            <w:szCs w:val="12"/>
          </w:rPr>
          <w:t>10 м</w:t>
        </w:r>
      </w:smartTag>
      <w:r w:rsidRPr="00170D52">
        <w:rPr>
          <w:rFonts w:ascii="Times New Roman" w:eastAsia="Calibri" w:hAnsi="Times New Roman" w:cs="Times New Roman"/>
          <w:sz w:val="12"/>
          <w:szCs w:val="12"/>
        </w:rPr>
        <w:t xml:space="preserve"> (с широкой кроной), 5 - </w:t>
      </w:r>
      <w:smartTag w:uri="urn:schemas-microsoft-com:office:smarttags" w:element="metricconverter">
        <w:smartTagPr>
          <w:attr w:name="ProductID" w:val="6 м"/>
        </w:smartTagPr>
        <w:r w:rsidRPr="00170D52">
          <w:rPr>
            <w:rFonts w:ascii="Times New Roman" w:eastAsia="Calibri" w:hAnsi="Times New Roman" w:cs="Times New Roman"/>
            <w:sz w:val="12"/>
            <w:szCs w:val="12"/>
          </w:rPr>
          <w:t>6 м</w:t>
        </w:r>
      </w:smartTag>
      <w:r w:rsidRPr="00170D52">
        <w:rPr>
          <w:rFonts w:ascii="Times New Roman" w:eastAsia="Calibri" w:hAnsi="Times New Roman" w:cs="Times New Roman"/>
          <w:sz w:val="12"/>
          <w:szCs w:val="12"/>
        </w:rPr>
        <w:t xml:space="preserve"> (со средней кроной), 3 - </w:t>
      </w:r>
      <w:smartTag w:uri="urn:schemas-microsoft-com:office:smarttags" w:element="metricconverter">
        <w:smartTagPr>
          <w:attr w:name="ProductID" w:val="4 м"/>
        </w:smartTagPr>
        <w:r w:rsidRPr="00170D52">
          <w:rPr>
            <w:rFonts w:ascii="Times New Roman" w:eastAsia="Calibri" w:hAnsi="Times New Roman" w:cs="Times New Roman"/>
            <w:sz w:val="12"/>
            <w:szCs w:val="12"/>
          </w:rPr>
          <w:t>4 м</w:t>
        </w:r>
      </w:smartTag>
      <w:r w:rsidRPr="00170D52">
        <w:rPr>
          <w:rFonts w:ascii="Times New Roman" w:eastAsia="Calibri" w:hAnsi="Times New Roman" w:cs="Times New Roman"/>
          <w:sz w:val="12"/>
          <w:szCs w:val="12"/>
        </w:rPr>
        <w:t xml:space="preserve"> (с узкой кроной), </w:t>
      </w:r>
      <w:proofErr w:type="spellStart"/>
      <w:r w:rsidRPr="00170D52">
        <w:rPr>
          <w:rFonts w:ascii="Times New Roman" w:eastAsia="Calibri" w:hAnsi="Times New Roman" w:cs="Times New Roman"/>
          <w:sz w:val="12"/>
          <w:szCs w:val="12"/>
        </w:rPr>
        <w:t>подкроновое</w:t>
      </w:r>
      <w:proofErr w:type="spellEnd"/>
      <w:r w:rsidRPr="00170D52">
        <w:rPr>
          <w:rFonts w:ascii="Times New Roman" w:eastAsia="Calibri" w:hAnsi="Times New Roman" w:cs="Times New Roman"/>
          <w:sz w:val="12"/>
          <w:szCs w:val="12"/>
        </w:rPr>
        <w:t xml:space="preserve"> пространство заполняется рядами кустарника. </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70D52">
        <w:rPr>
          <w:rFonts w:ascii="Times New Roman" w:eastAsia="Calibri" w:hAnsi="Times New Roman" w:cs="Times New Roman"/>
          <w:sz w:val="12"/>
          <w:szCs w:val="12"/>
        </w:rPr>
        <w:t>несмыкание</w:t>
      </w:r>
      <w:proofErr w:type="spellEnd"/>
      <w:r w:rsidRPr="00170D52">
        <w:rPr>
          <w:rFonts w:ascii="Times New Roman" w:eastAsia="Calibri" w:hAnsi="Times New Roman" w:cs="Times New Roman"/>
          <w:sz w:val="12"/>
          <w:szCs w:val="12"/>
        </w:rPr>
        <w:t xml:space="preserve"> крон).</w:t>
      </w:r>
    </w:p>
    <w:p w:rsidR="00170D52" w:rsidRPr="00170D52" w:rsidRDefault="00170D52" w:rsidP="00170D52">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2.2. Виды покрытий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170D52">
        <w:rPr>
          <w:rFonts w:ascii="Times New Roman" w:eastAsia="Calibri" w:hAnsi="Times New Roman" w:cs="Times New Roman"/>
          <w:sz w:val="12"/>
          <w:szCs w:val="12"/>
        </w:rPr>
        <w:t>цементобетона</w:t>
      </w:r>
      <w:proofErr w:type="spellEnd"/>
      <w:r w:rsidRPr="00170D52">
        <w:rPr>
          <w:rFonts w:ascii="Times New Roman" w:eastAsia="Calibri" w:hAnsi="Times New Roman" w:cs="Times New Roman"/>
          <w:sz w:val="12"/>
          <w:szCs w:val="12"/>
        </w:rPr>
        <w:t>, природного камня и т.п. материалов;</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170D52" w:rsidRPr="00170D52" w:rsidRDefault="00170D52" w:rsidP="00170D52">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2.3. Ограждения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170D52">
          <w:rPr>
            <w:rFonts w:ascii="Times New Roman" w:eastAsia="Calibri" w:hAnsi="Times New Roman" w:cs="Times New Roman"/>
            <w:sz w:val="12"/>
            <w:szCs w:val="12"/>
          </w:rPr>
          <w:t>1,0 м</w:t>
        </w:r>
      </w:smartTag>
      <w:r w:rsidRPr="00170D52">
        <w:rPr>
          <w:rFonts w:ascii="Times New Roman" w:eastAsia="Calibri" w:hAnsi="Times New Roman" w:cs="Times New Roman"/>
          <w:sz w:val="12"/>
          <w:szCs w:val="12"/>
        </w:rPr>
        <w:t xml:space="preserve">, средние - 1,1 - </w:t>
      </w:r>
      <w:smartTag w:uri="urn:schemas-microsoft-com:office:smarttags" w:element="metricconverter">
        <w:smartTagPr>
          <w:attr w:name="ProductID" w:val="1,7 м"/>
        </w:smartTagPr>
        <w:r w:rsidRPr="00170D52">
          <w:rPr>
            <w:rFonts w:ascii="Times New Roman" w:eastAsia="Calibri" w:hAnsi="Times New Roman" w:cs="Times New Roman"/>
            <w:sz w:val="12"/>
            <w:szCs w:val="12"/>
          </w:rPr>
          <w:t>1,7 м</w:t>
        </w:r>
      </w:smartTag>
      <w:r w:rsidRPr="00170D52">
        <w:rPr>
          <w:rFonts w:ascii="Times New Roman" w:eastAsia="Calibri" w:hAnsi="Times New Roman" w:cs="Times New Roman"/>
          <w:sz w:val="12"/>
          <w:szCs w:val="12"/>
        </w:rPr>
        <w:t xml:space="preserve">, высокие - 1,8 - </w:t>
      </w:r>
      <w:smartTag w:uri="urn:schemas-microsoft-com:office:smarttags" w:element="metricconverter">
        <w:smartTagPr>
          <w:attr w:name="ProductID" w:val="3,0 м"/>
        </w:smartTagPr>
        <w:r w:rsidRPr="00170D52">
          <w:rPr>
            <w:rFonts w:ascii="Times New Roman" w:eastAsia="Calibri" w:hAnsi="Times New Roman" w:cs="Times New Roman"/>
            <w:sz w:val="12"/>
            <w:szCs w:val="12"/>
          </w:rPr>
          <w:t>3,0 м</w:t>
        </w:r>
      </w:smartTag>
      <w:r w:rsidRPr="00170D52">
        <w:rPr>
          <w:rFonts w:ascii="Times New Roman" w:eastAsia="Calibri" w:hAnsi="Times New Roman" w:cs="Times New Roman"/>
          <w:sz w:val="12"/>
          <w:szCs w:val="12"/>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170D52" w:rsidRPr="00170D52" w:rsidRDefault="00170D52" w:rsidP="00170D52">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2.4. Малые архитектурные формы и устройства для оформления озеленения</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170D52">
        <w:rPr>
          <w:rFonts w:ascii="Times New Roman" w:eastAsia="Calibri" w:hAnsi="Times New Roman" w:cs="Times New Roman"/>
          <w:sz w:val="12"/>
          <w:szCs w:val="12"/>
        </w:rPr>
        <w:t>перголы</w:t>
      </w:r>
      <w:proofErr w:type="spellEnd"/>
      <w:r w:rsidRPr="00170D52">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170D52">
        <w:rPr>
          <w:rFonts w:ascii="Times New Roman" w:eastAsia="Calibri" w:hAnsi="Times New Roman" w:cs="Times New Roman"/>
          <w:sz w:val="12"/>
          <w:szCs w:val="12"/>
        </w:rPr>
        <w:t>Пергола</w:t>
      </w:r>
      <w:proofErr w:type="spellEnd"/>
      <w:r w:rsidRPr="00170D52">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70D52" w:rsidRPr="00170D52" w:rsidRDefault="00170D52" w:rsidP="00170D52">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2.5. Водные устройства</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170D52" w:rsidRPr="00170D5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170D52" w:rsidRPr="00170D52" w:rsidRDefault="00170D52" w:rsidP="00170D52">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2.6. Мебель сельского поселения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Pr="00170D52">
          <w:rPr>
            <w:rFonts w:ascii="Times New Roman" w:eastAsia="Calibri" w:hAnsi="Times New Roman" w:cs="Times New Roman"/>
            <w:sz w:val="12"/>
            <w:szCs w:val="12"/>
          </w:rPr>
          <w:t>480 мм</w:t>
        </w:r>
      </w:smartTag>
      <w:r w:rsidRPr="00170D52">
        <w:rPr>
          <w:rFonts w:ascii="Times New Roman" w:eastAsia="Calibri" w:hAnsi="Times New Roman" w:cs="Times New Roman"/>
          <w:sz w:val="12"/>
          <w:szCs w:val="12"/>
        </w:rPr>
        <w:t>. Поверхности скамьи для отдыха выполняются из дерева, с различными видами водоустойчивой обработки (предпочтительно - пропиткой).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2.7. Уличное коммунально-бытовое оборудование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170D52">
        <w:rPr>
          <w:rFonts w:ascii="Times New Roman" w:eastAsia="Calibri" w:hAnsi="Times New Roman" w:cs="Times New Roman"/>
          <w:sz w:val="12"/>
          <w:szCs w:val="12"/>
        </w:rPr>
        <w:t>экологичность</w:t>
      </w:r>
      <w:proofErr w:type="spellEnd"/>
      <w:r w:rsidRPr="00170D52">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2.7.1.1.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sidRPr="00170D52">
          <w:rPr>
            <w:rFonts w:ascii="Times New Roman" w:eastAsia="Calibri" w:hAnsi="Times New Roman" w:cs="Times New Roman"/>
            <w:sz w:val="12"/>
            <w:szCs w:val="12"/>
          </w:rPr>
          <w:t>1,0 куб. м</w:t>
        </w:r>
      </w:smartTag>
      <w:r w:rsidRPr="00170D52">
        <w:rPr>
          <w:rFonts w:ascii="Times New Roman" w:eastAsia="Calibri" w:hAnsi="Times New Roman" w:cs="Times New Roman"/>
          <w:sz w:val="12"/>
          <w:szCs w:val="12"/>
        </w:rPr>
        <w:t>)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2.8. Игровое и спортивное оборудование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lastRenderedPageBreak/>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70D52">
        <w:rPr>
          <w:rFonts w:ascii="Times New Roman" w:eastAsia="Calibri" w:hAnsi="Times New Roman" w:cs="Times New Roman"/>
          <w:sz w:val="12"/>
          <w:szCs w:val="12"/>
        </w:rPr>
        <w:t>металлопластик</w:t>
      </w:r>
      <w:proofErr w:type="spellEnd"/>
      <w:r w:rsidRPr="00170D52">
        <w:rPr>
          <w:rFonts w:ascii="Times New Roman" w:eastAsia="Calibri" w:hAnsi="Times New Roman" w:cs="Times New Roman"/>
          <w:sz w:val="12"/>
          <w:szCs w:val="12"/>
        </w:rPr>
        <w:t xml:space="preserve"> (не травмирует, не ржавеет, морозоустойчив);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170D52">
          <w:rPr>
            <w:rStyle w:val="ae"/>
            <w:rFonts w:ascii="Times New Roman" w:eastAsia="Calibri" w:hAnsi="Times New Roman" w:cs="Times New Roman"/>
            <w:sz w:val="12"/>
            <w:szCs w:val="12"/>
          </w:rPr>
          <w:t>таблицей №2</w:t>
        </w:r>
      </w:hyperlink>
      <w:r w:rsidRPr="00170D52">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2.9. Освещение и осветительное оборудование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2.9.1. При проектировании осветительных установок необходимо обеспечивать:</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6" w:history="1">
        <w:r w:rsidRPr="00170D52">
          <w:rPr>
            <w:rStyle w:val="ae"/>
            <w:rFonts w:ascii="Times New Roman" w:eastAsia="Calibri" w:hAnsi="Times New Roman" w:cs="Times New Roman"/>
            <w:sz w:val="12"/>
            <w:szCs w:val="12"/>
          </w:rPr>
          <w:t>(СНиП 23-05)</w:t>
        </w:r>
      </w:hyperlink>
      <w:r w:rsidRPr="00170D52">
        <w:rPr>
          <w:rFonts w:ascii="Times New Roman" w:eastAsia="Calibri" w:hAnsi="Times New Roman" w:cs="Times New Roman"/>
          <w:sz w:val="12"/>
          <w:szCs w:val="12"/>
        </w:rPr>
        <w:t>;</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экономичность и </w:t>
      </w:r>
      <w:proofErr w:type="spellStart"/>
      <w:r w:rsidRPr="00170D52">
        <w:rPr>
          <w:rFonts w:ascii="Times New Roman" w:eastAsia="Calibri" w:hAnsi="Times New Roman" w:cs="Times New Roman"/>
          <w:sz w:val="12"/>
          <w:szCs w:val="12"/>
        </w:rPr>
        <w:t>энергоэффективность</w:t>
      </w:r>
      <w:proofErr w:type="spellEnd"/>
      <w:r w:rsidRPr="00170D52">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удобство обслуживания и управления при разных режимах работы установок.</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2.10. Некапитальные нестационарные сооружения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Pr="00170D52">
          <w:rPr>
            <w:rFonts w:ascii="Times New Roman" w:eastAsia="Calibri" w:hAnsi="Times New Roman" w:cs="Times New Roman"/>
            <w:sz w:val="12"/>
            <w:szCs w:val="12"/>
          </w:rPr>
          <w:t>25 м</w:t>
        </w:r>
      </w:smartTag>
      <w:r w:rsidRPr="00170D52">
        <w:rPr>
          <w:rFonts w:ascii="Times New Roman" w:eastAsia="Calibri" w:hAnsi="Times New Roman" w:cs="Times New Roman"/>
          <w:sz w:val="12"/>
          <w:szCs w:val="12"/>
        </w:rPr>
        <w:t xml:space="preserve"> - от вентиляционных шахт, </w:t>
      </w:r>
      <w:smartTag w:uri="urn:schemas-microsoft-com:office:smarttags" w:element="metricconverter">
        <w:smartTagPr>
          <w:attr w:name="ProductID" w:val="20 м"/>
        </w:smartTagPr>
        <w:r w:rsidRPr="00170D52">
          <w:rPr>
            <w:rFonts w:ascii="Times New Roman" w:eastAsia="Calibri" w:hAnsi="Times New Roman" w:cs="Times New Roman"/>
            <w:sz w:val="12"/>
            <w:szCs w:val="12"/>
          </w:rPr>
          <w:t>20 м</w:t>
        </w:r>
      </w:smartTag>
      <w:r w:rsidRPr="00170D52">
        <w:rPr>
          <w:rFonts w:ascii="Times New Roman" w:eastAsia="Calibri" w:hAnsi="Times New Roman" w:cs="Times New Roman"/>
          <w:sz w:val="12"/>
          <w:szCs w:val="12"/>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170D52">
          <w:rPr>
            <w:rFonts w:ascii="Times New Roman" w:eastAsia="Calibri" w:hAnsi="Times New Roman" w:cs="Times New Roman"/>
            <w:sz w:val="12"/>
            <w:szCs w:val="12"/>
          </w:rPr>
          <w:t>3 м</w:t>
        </w:r>
      </w:smartTag>
      <w:r w:rsidRPr="00170D52">
        <w:rPr>
          <w:rFonts w:ascii="Times New Roman" w:eastAsia="Calibri" w:hAnsi="Times New Roman" w:cs="Times New Roman"/>
          <w:sz w:val="12"/>
          <w:szCs w:val="12"/>
        </w:rPr>
        <w:t xml:space="preserve"> - от ствола дерева.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170D52">
          <w:rPr>
            <w:rFonts w:ascii="Times New Roman" w:eastAsia="Calibri" w:hAnsi="Times New Roman" w:cs="Times New Roman"/>
            <w:sz w:val="12"/>
            <w:szCs w:val="12"/>
          </w:rPr>
          <w:t>200 м</w:t>
        </w:r>
      </w:smartTag>
      <w:r w:rsidRPr="00170D52">
        <w:rPr>
          <w:rFonts w:ascii="Times New Roman" w:eastAsia="Calibri" w:hAnsi="Times New Roman" w:cs="Times New Roman"/>
          <w:sz w:val="12"/>
          <w:szCs w:val="12"/>
        </w:rPr>
        <w:t>).</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Pr="00170D52">
          <w:rPr>
            <w:rFonts w:ascii="Times New Roman" w:eastAsia="Calibri" w:hAnsi="Times New Roman" w:cs="Times New Roman"/>
            <w:sz w:val="12"/>
            <w:szCs w:val="12"/>
          </w:rPr>
          <w:t>20 м</w:t>
        </w:r>
      </w:smartTag>
      <w:r w:rsidRPr="00170D52">
        <w:rPr>
          <w:rFonts w:ascii="Times New Roman" w:eastAsia="Calibri" w:hAnsi="Times New Roman" w:cs="Times New Roman"/>
          <w:sz w:val="12"/>
          <w:szCs w:val="12"/>
        </w:rPr>
        <w:t>. Туалетную кабину необходимо устанавливать на твердые виды покрытия.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2.11. Площадки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170D52">
          <w:rPr>
            <w:rFonts w:ascii="Times New Roman" w:eastAsia="Calibri" w:hAnsi="Times New Roman" w:cs="Times New Roman"/>
            <w:sz w:val="12"/>
            <w:szCs w:val="12"/>
          </w:rPr>
          <w:t>1 м</w:t>
        </w:r>
      </w:smartTag>
      <w:r w:rsidRPr="00170D52">
        <w:rPr>
          <w:rFonts w:ascii="Times New Roman" w:eastAsia="Calibri" w:hAnsi="Times New Roman" w:cs="Times New Roman"/>
          <w:sz w:val="12"/>
          <w:szCs w:val="12"/>
        </w:rPr>
        <w:t xml:space="preserve"> от края площадки до оси дерева. На всех видах детских площадок не допускается применение растений с ядовитыми плодами.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lastRenderedPageBreak/>
        <w:t xml:space="preserve">2.11.9.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170D52">
          <w:rPr>
            <w:rFonts w:ascii="Times New Roman" w:eastAsia="Calibri" w:hAnsi="Times New Roman" w:cs="Times New Roman"/>
            <w:sz w:val="12"/>
            <w:szCs w:val="12"/>
          </w:rPr>
          <w:t>15 кв. м</w:t>
        </w:r>
      </w:smartTag>
      <w:r w:rsidRPr="00170D52">
        <w:rPr>
          <w:rFonts w:ascii="Times New Roman" w:eastAsia="Calibri" w:hAnsi="Times New Roman" w:cs="Times New Roman"/>
          <w:sz w:val="12"/>
          <w:szCs w:val="12"/>
        </w:rPr>
        <w:t>.</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2.11.11.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170D52">
          <w:rPr>
            <w:rFonts w:ascii="Times New Roman" w:eastAsia="Calibri" w:hAnsi="Times New Roman" w:cs="Times New Roman"/>
            <w:sz w:val="12"/>
            <w:szCs w:val="12"/>
          </w:rPr>
          <w:t>40 м</w:t>
        </w:r>
      </w:smartTag>
      <w:r w:rsidRPr="00170D52">
        <w:rPr>
          <w:rFonts w:ascii="Times New Roman" w:eastAsia="Calibri" w:hAnsi="Times New Roman" w:cs="Times New Roman"/>
          <w:sz w:val="12"/>
          <w:szCs w:val="12"/>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170D52">
          <w:rPr>
            <w:rFonts w:ascii="Times New Roman" w:eastAsia="Calibri" w:hAnsi="Times New Roman" w:cs="Times New Roman"/>
            <w:sz w:val="12"/>
            <w:szCs w:val="12"/>
          </w:rPr>
          <w:t>150 кв. м</w:t>
        </w:r>
      </w:smartTag>
      <w:r w:rsidRPr="00170D52">
        <w:rPr>
          <w:rFonts w:ascii="Times New Roman" w:eastAsia="Calibri" w:hAnsi="Times New Roman" w:cs="Times New Roman"/>
          <w:sz w:val="12"/>
          <w:szCs w:val="12"/>
        </w:rPr>
        <w:t xml:space="preserve">, школьного возраста (100 детей) - не менее </w:t>
      </w:r>
      <w:smartTag w:uri="urn:schemas-microsoft-com:office:smarttags" w:element="metricconverter">
        <w:smartTagPr>
          <w:attr w:name="ProductID" w:val="250 кв. м"/>
        </w:smartTagPr>
        <w:r w:rsidRPr="00170D52">
          <w:rPr>
            <w:rFonts w:ascii="Times New Roman" w:eastAsia="Calibri" w:hAnsi="Times New Roman" w:cs="Times New Roman"/>
            <w:sz w:val="12"/>
            <w:szCs w:val="12"/>
          </w:rPr>
          <w:t>250 кв. м</w:t>
        </w:r>
      </w:smartTag>
      <w:r w:rsidRPr="00170D52">
        <w:rPr>
          <w:rFonts w:ascii="Times New Roman" w:eastAsia="Calibri" w:hAnsi="Times New Roman" w:cs="Times New Roman"/>
          <w:sz w:val="12"/>
          <w:szCs w:val="12"/>
        </w:rPr>
        <w:t>.</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2.11.12.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170D52">
          <w:rPr>
            <w:rFonts w:ascii="Times New Roman" w:eastAsia="Calibri" w:hAnsi="Times New Roman" w:cs="Times New Roman"/>
            <w:sz w:val="12"/>
            <w:szCs w:val="12"/>
          </w:rPr>
          <w:t>2 м</w:t>
        </w:r>
      </w:smartTag>
      <w:r w:rsidRPr="00170D52">
        <w:rPr>
          <w:rFonts w:ascii="Times New Roman" w:eastAsia="Calibri" w:hAnsi="Times New Roman" w:cs="Times New Roman"/>
          <w:sz w:val="12"/>
          <w:szCs w:val="12"/>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2.11.14. Площадки должны размещаться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170D52">
          <w:rPr>
            <w:rFonts w:ascii="Times New Roman" w:eastAsia="Calibri" w:hAnsi="Times New Roman" w:cs="Times New Roman"/>
            <w:sz w:val="12"/>
            <w:szCs w:val="12"/>
          </w:rPr>
          <w:t>20 м</w:t>
        </w:r>
      </w:smartTag>
      <w:r w:rsidRPr="00170D52">
        <w:rPr>
          <w:rFonts w:ascii="Times New Roman" w:eastAsia="Calibri" w:hAnsi="Times New Roman" w:cs="Times New Roman"/>
          <w:sz w:val="12"/>
          <w:szCs w:val="12"/>
        </w:rPr>
        <w:t xml:space="preserve">, на участках жилой застройки - не далее </w:t>
      </w:r>
      <w:smartTag w:uri="urn:schemas-microsoft-com:office:smarttags" w:element="metricconverter">
        <w:smartTagPr>
          <w:attr w:name="ProductID" w:val="100 м"/>
        </w:smartTagPr>
        <w:r w:rsidRPr="00170D52">
          <w:rPr>
            <w:rFonts w:ascii="Times New Roman" w:eastAsia="Calibri" w:hAnsi="Times New Roman" w:cs="Times New Roman"/>
            <w:sz w:val="12"/>
            <w:szCs w:val="12"/>
          </w:rPr>
          <w:t>100 м</w:t>
        </w:r>
      </w:smartTag>
      <w:r w:rsidRPr="00170D52">
        <w:rPr>
          <w:rFonts w:ascii="Times New Roman" w:eastAsia="Calibri" w:hAnsi="Times New Roman" w:cs="Times New Roman"/>
          <w:sz w:val="12"/>
          <w:szCs w:val="12"/>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70D52">
          <w:rPr>
            <w:rFonts w:ascii="Times New Roman" w:eastAsia="Calibri" w:hAnsi="Times New Roman" w:cs="Times New Roman"/>
            <w:sz w:val="12"/>
            <w:szCs w:val="12"/>
          </w:rPr>
          <w:t>12 м</w:t>
        </w:r>
      </w:smartTag>
      <w:r w:rsidRPr="00170D52">
        <w:rPr>
          <w:rFonts w:ascii="Times New Roman" w:eastAsia="Calibri" w:hAnsi="Times New Roman" w:cs="Times New Roman"/>
          <w:sz w:val="12"/>
          <w:szCs w:val="12"/>
        </w:rPr>
        <w:t xml:space="preserve"> x </w:t>
      </w:r>
      <w:smartTag w:uri="urn:schemas-microsoft-com:office:smarttags" w:element="metricconverter">
        <w:smartTagPr>
          <w:attr w:name="ProductID" w:val="12 м"/>
        </w:smartTagPr>
        <w:r w:rsidRPr="00170D52">
          <w:rPr>
            <w:rFonts w:ascii="Times New Roman" w:eastAsia="Calibri" w:hAnsi="Times New Roman" w:cs="Times New Roman"/>
            <w:sz w:val="12"/>
            <w:szCs w:val="12"/>
          </w:rPr>
          <w:t>12 м</w:t>
        </w:r>
      </w:smartTag>
      <w:r w:rsidRPr="00170D52">
        <w:rPr>
          <w:rFonts w:ascii="Times New Roman" w:eastAsia="Calibri" w:hAnsi="Times New Roman" w:cs="Times New Roman"/>
          <w:sz w:val="12"/>
          <w:szCs w:val="12"/>
        </w:rPr>
        <w:t xml:space="preserve">).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2.11.15. Размер площадки на один контейнер рекомендуется принимать - 2 - </w:t>
      </w:r>
      <w:smartTag w:uri="urn:schemas-microsoft-com:office:smarttags" w:element="metricconverter">
        <w:smartTagPr>
          <w:attr w:name="ProductID" w:val="3 кв. м"/>
        </w:smartTagPr>
        <w:r w:rsidRPr="00170D52">
          <w:rPr>
            <w:rFonts w:ascii="Times New Roman" w:eastAsia="Calibri" w:hAnsi="Times New Roman" w:cs="Times New Roman"/>
            <w:sz w:val="12"/>
            <w:szCs w:val="12"/>
          </w:rPr>
          <w:t>3 кв. м</w:t>
        </w:r>
      </w:smartTag>
      <w:r w:rsidRPr="00170D52">
        <w:rPr>
          <w:rFonts w:ascii="Times New Roman" w:eastAsia="Calibri" w:hAnsi="Times New Roman" w:cs="Times New Roman"/>
          <w:sz w:val="12"/>
          <w:szCs w:val="12"/>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170D52">
          <w:rPr>
            <w:rFonts w:ascii="Times New Roman" w:eastAsia="Calibri" w:hAnsi="Times New Roman" w:cs="Times New Roman"/>
            <w:sz w:val="12"/>
            <w:szCs w:val="12"/>
          </w:rPr>
          <w:t>1,0 м</w:t>
        </w:r>
      </w:smartTag>
      <w:r w:rsidRPr="00170D52">
        <w:rPr>
          <w:rFonts w:ascii="Times New Roman" w:eastAsia="Calibri" w:hAnsi="Times New Roman" w:cs="Times New Roman"/>
          <w:sz w:val="12"/>
          <w:szCs w:val="12"/>
        </w:rPr>
        <w:t xml:space="preserve">, между контейнерами - не менее </w:t>
      </w:r>
      <w:smartTag w:uri="urn:schemas-microsoft-com:office:smarttags" w:element="metricconverter">
        <w:smartTagPr>
          <w:attr w:name="ProductID" w:val="0,35 м"/>
        </w:smartTagPr>
        <w:r w:rsidRPr="00170D52">
          <w:rPr>
            <w:rFonts w:ascii="Times New Roman" w:eastAsia="Calibri" w:hAnsi="Times New Roman" w:cs="Times New Roman"/>
            <w:sz w:val="12"/>
            <w:szCs w:val="12"/>
          </w:rPr>
          <w:t>0,35 м</w:t>
        </w:r>
      </w:smartTag>
      <w:r w:rsidRPr="00170D52">
        <w:rPr>
          <w:rFonts w:ascii="Times New Roman" w:eastAsia="Calibri" w:hAnsi="Times New Roman" w:cs="Times New Roman"/>
          <w:sz w:val="12"/>
          <w:szCs w:val="12"/>
        </w:rPr>
        <w:t xml:space="preserve">.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2.11.16. На детских, спортивных площадках и тротуарах запрещено:</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ездить на мотоциклах, лошадях, тракторах и автомашинах;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мыть автотранспортные средства;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2.12. Пешеходные коммуникации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2.13. Оформление и оборудование зданий и сооружений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170D52">
        <w:rPr>
          <w:rFonts w:ascii="Times New Roman" w:eastAsia="Calibri" w:hAnsi="Times New Roman" w:cs="Times New Roman"/>
          <w:sz w:val="12"/>
          <w:szCs w:val="12"/>
        </w:rPr>
        <w:t>отмостки</w:t>
      </w:r>
      <w:proofErr w:type="spellEnd"/>
      <w:r w:rsidRPr="00170D52">
        <w:rPr>
          <w:rFonts w:ascii="Times New Roman" w:eastAsia="Calibri" w:hAnsi="Times New Roman" w:cs="Times New Roman"/>
          <w:sz w:val="12"/>
          <w:szCs w:val="12"/>
        </w:rPr>
        <w:t>, домовых знаков, защитных сеток и т.п.</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Раздел 3. БЛАГОУСТРОЙСТВО НА ТЕРРИТОРИЯХ</w:t>
      </w:r>
      <w:r w:rsidR="000973D8">
        <w:rPr>
          <w:rFonts w:ascii="Times New Roman" w:eastAsia="Calibri" w:hAnsi="Times New Roman" w:cs="Times New Roman"/>
          <w:b/>
          <w:sz w:val="12"/>
          <w:szCs w:val="12"/>
        </w:rPr>
        <w:t xml:space="preserve"> </w:t>
      </w:r>
      <w:r w:rsidRPr="00170D52">
        <w:rPr>
          <w:rFonts w:ascii="Times New Roman" w:eastAsia="Calibri" w:hAnsi="Times New Roman" w:cs="Times New Roman"/>
          <w:b/>
          <w:sz w:val="12"/>
          <w:szCs w:val="12"/>
        </w:rPr>
        <w:t>ОБЩЕСТВЕННОГО НАЗНАЧЕНИЯ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3.1. Общественные пространства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3.2. Участки и специализированные зоны</w:t>
      </w:r>
      <w:r w:rsidR="000973D8">
        <w:rPr>
          <w:rFonts w:ascii="Times New Roman" w:eastAsia="Calibri" w:hAnsi="Times New Roman" w:cs="Times New Roman"/>
          <w:b/>
          <w:sz w:val="12"/>
          <w:szCs w:val="12"/>
        </w:rPr>
        <w:t xml:space="preserve"> </w:t>
      </w:r>
      <w:r w:rsidRPr="00170D52">
        <w:rPr>
          <w:rFonts w:ascii="Times New Roman" w:eastAsia="Calibri" w:hAnsi="Times New Roman" w:cs="Times New Roman"/>
          <w:b/>
          <w:sz w:val="12"/>
          <w:szCs w:val="12"/>
        </w:rPr>
        <w:t>общественной застройки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w:anchor="Par430" w:history="1">
        <w:r w:rsidRPr="00170D52">
          <w:rPr>
            <w:rStyle w:val="ae"/>
            <w:rFonts w:ascii="Times New Roman" w:eastAsia="Calibri" w:hAnsi="Times New Roman" w:cs="Times New Roman"/>
            <w:sz w:val="12"/>
            <w:szCs w:val="12"/>
          </w:rPr>
          <w:t>пункте 3.1.1.2</w:t>
        </w:r>
      </w:hyperlink>
      <w:r w:rsidRPr="00170D52">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170D52">
        <w:rPr>
          <w:rFonts w:ascii="Times New Roman" w:eastAsia="Calibri" w:hAnsi="Times New Roman" w:cs="Times New Roman"/>
          <w:sz w:val="12"/>
          <w:szCs w:val="12"/>
        </w:rPr>
        <w:t>приобъектной</w:t>
      </w:r>
      <w:proofErr w:type="spellEnd"/>
      <w:r w:rsidRPr="00170D52">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170D52">
        <w:rPr>
          <w:rFonts w:ascii="Times New Roman" w:eastAsia="Calibri" w:hAnsi="Times New Roman" w:cs="Times New Roman"/>
          <w:sz w:val="12"/>
          <w:szCs w:val="12"/>
        </w:rPr>
        <w:t>приобъектных</w:t>
      </w:r>
      <w:proofErr w:type="spellEnd"/>
      <w:r w:rsidRPr="00170D52">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Раздел 4. БЛАГОУСТРОЙСТВО НА ТЕРРИТОРИЯХ ЖИЛОГО НАЗНАЧЕНИЯ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4.1. Участки жилой застройки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6A5A85"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4.1.2. На территории участка жилой застройки с коллективным пользованием придомовой территорией (многоквартирная застройка) </w:t>
      </w:r>
    </w:p>
    <w:p w:rsidR="00170D52" w:rsidRPr="00170D52" w:rsidRDefault="00170D52" w:rsidP="006A5A85">
      <w:pPr>
        <w:tabs>
          <w:tab w:val="left" w:pos="284"/>
        </w:tabs>
        <w:spacing w:after="0" w:line="240" w:lineRule="auto"/>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lastRenderedPageBreak/>
        <w:t xml:space="preserve">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4.1.4. Озеленение жилого участка формируется между </w:t>
      </w:r>
      <w:proofErr w:type="spellStart"/>
      <w:r w:rsidRPr="00170D52">
        <w:rPr>
          <w:rFonts w:ascii="Times New Roman" w:eastAsia="Calibri" w:hAnsi="Times New Roman" w:cs="Times New Roman"/>
          <w:sz w:val="12"/>
          <w:szCs w:val="12"/>
        </w:rPr>
        <w:t>отмосткой</w:t>
      </w:r>
      <w:proofErr w:type="spellEnd"/>
      <w:r w:rsidRPr="00170D52">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170D52">
        <w:rPr>
          <w:rFonts w:ascii="Times New Roman" w:eastAsia="Calibri" w:hAnsi="Times New Roman" w:cs="Times New Roman"/>
          <w:sz w:val="12"/>
          <w:szCs w:val="12"/>
        </w:rPr>
        <w:t>т.ч</w:t>
      </w:r>
      <w:proofErr w:type="spellEnd"/>
      <w:r w:rsidRPr="00170D52">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4.2. Участки детских садов и школ</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170D52">
        <w:rPr>
          <w:rFonts w:ascii="Times New Roman" w:eastAsia="Calibri" w:hAnsi="Times New Roman" w:cs="Times New Roman"/>
          <w:sz w:val="12"/>
          <w:szCs w:val="12"/>
        </w:rPr>
        <w:t>спортядро</w:t>
      </w:r>
      <w:proofErr w:type="spellEnd"/>
      <w:r w:rsidRPr="00170D52">
        <w:rPr>
          <w:rFonts w:ascii="Times New Roman" w:eastAsia="Calibri" w:hAnsi="Times New Roman" w:cs="Times New Roman"/>
          <w:sz w:val="12"/>
          <w:szCs w:val="12"/>
        </w:rPr>
        <w:t>), озелененные и другие территории и сооружения.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Раздел 5. БЛАГОУСТРОЙСТВО НА ТЕРРИТОРИЯХ</w:t>
      </w:r>
      <w:r w:rsidR="000973D8">
        <w:rPr>
          <w:rFonts w:ascii="Times New Roman" w:eastAsia="Calibri" w:hAnsi="Times New Roman" w:cs="Times New Roman"/>
          <w:b/>
          <w:sz w:val="12"/>
          <w:szCs w:val="12"/>
        </w:rPr>
        <w:t xml:space="preserve"> </w:t>
      </w:r>
      <w:r w:rsidRPr="00170D52">
        <w:rPr>
          <w:rFonts w:ascii="Times New Roman" w:eastAsia="Calibri" w:hAnsi="Times New Roman" w:cs="Times New Roman"/>
          <w:b/>
          <w:sz w:val="12"/>
          <w:szCs w:val="12"/>
        </w:rPr>
        <w:t>РЕКРЕАЦИОННОГО НАЗНАЧЕНИЯ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5.1. Общие положения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Раздел 6. ОБЪЕКТЫ БЛАГОУСТРОЙСТВА</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НА ТЕРРИТОРИЯХ ТРАНСПОРТНЫХ И ИНЖЕНЕРНЫХ КОММУНИКАЦИЙ</w:t>
      </w:r>
      <w:r w:rsidR="000973D8">
        <w:rPr>
          <w:rFonts w:ascii="Times New Roman" w:eastAsia="Calibri" w:hAnsi="Times New Roman" w:cs="Times New Roman"/>
          <w:b/>
          <w:sz w:val="12"/>
          <w:szCs w:val="12"/>
        </w:rPr>
        <w:t xml:space="preserve"> </w:t>
      </w:r>
      <w:r w:rsidRPr="00170D52">
        <w:rPr>
          <w:rFonts w:ascii="Times New Roman" w:eastAsia="Calibri" w:hAnsi="Times New Roman" w:cs="Times New Roman"/>
          <w:b/>
          <w:sz w:val="12"/>
          <w:szCs w:val="12"/>
        </w:rPr>
        <w:t>СЕЛЬСКОГО ПОСЕЛЕНИЯ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6.1. Общие положения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6.2. Улицы и дороги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6.3. Пешеходные переходы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6.4. Технические зоны транспортных, инженерных</w:t>
      </w:r>
      <w:r w:rsidR="000973D8">
        <w:rPr>
          <w:rFonts w:ascii="Times New Roman" w:eastAsia="Calibri" w:hAnsi="Times New Roman" w:cs="Times New Roman"/>
          <w:b/>
          <w:sz w:val="12"/>
          <w:szCs w:val="12"/>
        </w:rPr>
        <w:t xml:space="preserve"> </w:t>
      </w:r>
      <w:r w:rsidRPr="00170D52">
        <w:rPr>
          <w:rFonts w:ascii="Times New Roman" w:eastAsia="Calibri" w:hAnsi="Times New Roman" w:cs="Times New Roman"/>
          <w:b/>
          <w:sz w:val="12"/>
          <w:szCs w:val="12"/>
        </w:rPr>
        <w:t xml:space="preserve">коммуникаций, </w:t>
      </w:r>
      <w:proofErr w:type="spellStart"/>
      <w:r w:rsidRPr="00170D52">
        <w:rPr>
          <w:rFonts w:ascii="Times New Roman" w:eastAsia="Calibri" w:hAnsi="Times New Roman" w:cs="Times New Roman"/>
          <w:b/>
          <w:sz w:val="12"/>
          <w:szCs w:val="12"/>
        </w:rPr>
        <w:t>водоохранные</w:t>
      </w:r>
      <w:proofErr w:type="spellEnd"/>
      <w:r w:rsidRPr="00170D52">
        <w:rPr>
          <w:rFonts w:ascii="Times New Roman" w:eastAsia="Calibri" w:hAnsi="Times New Roman" w:cs="Times New Roman"/>
          <w:b/>
          <w:sz w:val="12"/>
          <w:szCs w:val="12"/>
        </w:rPr>
        <w:t xml:space="preserve"> зоны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170D52">
        <w:rPr>
          <w:rFonts w:ascii="Times New Roman" w:eastAsia="Calibri" w:hAnsi="Times New Roman" w:cs="Times New Roman"/>
          <w:sz w:val="12"/>
          <w:szCs w:val="12"/>
        </w:rPr>
        <w:t>т.ч</w:t>
      </w:r>
      <w:proofErr w:type="spellEnd"/>
      <w:r w:rsidRPr="00170D52">
        <w:rPr>
          <w:rFonts w:ascii="Times New Roman" w:eastAsia="Calibri" w:hAnsi="Times New Roman" w:cs="Times New Roman"/>
          <w:sz w:val="12"/>
          <w:szCs w:val="12"/>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Раздел 7. ЭКСПЛУАТАЦИЯ ОБЪЕКТОВ БЛАГОУСТРОЙСТВА</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7.1. Уборка территории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Границы прилегающей территории определяются:</w:t>
      </w:r>
    </w:p>
    <w:p w:rsidR="006A5A85"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для мест производства земляных, дорожно-ремонтных работ, работ по ремонту инженерных сетей и коммуникаций, фасадов и иных </w:t>
      </w:r>
    </w:p>
    <w:p w:rsidR="00170D52" w:rsidRPr="00170D52" w:rsidRDefault="00170D52" w:rsidP="006A5A85">
      <w:pPr>
        <w:tabs>
          <w:tab w:val="left" w:pos="284"/>
        </w:tabs>
        <w:spacing w:after="0" w:line="240" w:lineRule="auto"/>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lastRenderedPageBreak/>
        <w:t xml:space="preserve">элементов строений, зданий и сооружений, установке средств стабильного территориального размещения – по периметру </w:t>
      </w:r>
      <w:smartTag w:uri="urn:schemas-microsoft-com:office:smarttags" w:element="metricconverter">
        <w:smartTagPr>
          <w:attr w:name="ProductID" w:val="5 метров"/>
        </w:smartTagPr>
        <w:r w:rsidRPr="00170D52">
          <w:rPr>
            <w:rFonts w:ascii="Times New Roman" w:eastAsia="Calibri" w:hAnsi="Times New Roman" w:cs="Times New Roman"/>
            <w:sz w:val="12"/>
            <w:szCs w:val="12"/>
          </w:rPr>
          <w:t>5 метров</w:t>
        </w:r>
      </w:smartTag>
      <w:r w:rsidRPr="00170D52">
        <w:rPr>
          <w:rFonts w:ascii="Times New Roman" w:eastAsia="Calibri" w:hAnsi="Times New Roman" w:cs="Times New Roman"/>
          <w:sz w:val="12"/>
          <w:szCs w:val="12"/>
        </w:rPr>
        <w:t xml:space="preserve"> от объекта производства работ;</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для строительных площадок - не менее </w:t>
      </w:r>
      <w:smartTag w:uri="urn:schemas-microsoft-com:office:smarttags" w:element="metricconverter">
        <w:smartTagPr>
          <w:attr w:name="ProductID" w:val="15 метров"/>
        </w:smartTagPr>
        <w:r w:rsidRPr="00170D52">
          <w:rPr>
            <w:rFonts w:ascii="Times New Roman" w:eastAsia="Calibri" w:hAnsi="Times New Roman" w:cs="Times New Roman"/>
            <w:sz w:val="12"/>
            <w:szCs w:val="12"/>
          </w:rPr>
          <w:t>15 метров</w:t>
        </w:r>
      </w:smartTag>
      <w:r w:rsidRPr="00170D52">
        <w:rPr>
          <w:rFonts w:ascii="Times New Roman" w:eastAsia="Calibri" w:hAnsi="Times New Roman" w:cs="Times New Roman"/>
          <w:sz w:val="12"/>
          <w:szCs w:val="12"/>
        </w:rPr>
        <w:t xml:space="preserve"> от ограждения стройки по всему периметру;</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w:t>
      </w:r>
      <w:smartTag w:uri="urn:schemas-microsoft-com:office:smarttags" w:element="metricconverter">
        <w:smartTagPr>
          <w:attr w:name="ProductID" w:val="10 метров"/>
        </w:smartTagPr>
        <w:r w:rsidRPr="00170D52">
          <w:rPr>
            <w:rFonts w:ascii="Times New Roman" w:eastAsia="Calibri" w:hAnsi="Times New Roman" w:cs="Times New Roman"/>
            <w:sz w:val="12"/>
            <w:szCs w:val="12"/>
          </w:rPr>
          <w:t>10 метров</w:t>
        </w:r>
      </w:smartTag>
      <w:r w:rsidRPr="00170D52">
        <w:rPr>
          <w:rFonts w:ascii="Times New Roman" w:eastAsia="Calibri" w:hAnsi="Times New Roman" w:cs="Times New Roman"/>
          <w:sz w:val="12"/>
          <w:szCs w:val="12"/>
        </w:rPr>
        <w:t xml:space="preserve"> от объекта торговли;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w:t>
      </w:r>
      <w:smartTag w:uri="urn:schemas-microsoft-com:office:smarttags" w:element="metricconverter">
        <w:smartTagPr>
          <w:attr w:name="ProductID" w:val="15 метров"/>
        </w:smartTagPr>
        <w:r w:rsidRPr="00170D52">
          <w:rPr>
            <w:rFonts w:ascii="Times New Roman" w:eastAsia="Calibri" w:hAnsi="Times New Roman" w:cs="Times New Roman"/>
            <w:sz w:val="12"/>
            <w:szCs w:val="12"/>
          </w:rPr>
          <w:t>15 метров</w:t>
        </w:r>
      </w:smartTag>
      <w:r w:rsidRPr="00170D52">
        <w:rPr>
          <w:rFonts w:ascii="Times New Roman" w:eastAsia="Calibri" w:hAnsi="Times New Roman" w:cs="Times New Roman"/>
          <w:sz w:val="12"/>
          <w:szCs w:val="12"/>
        </w:rPr>
        <w:t xml:space="preserve"> от места их расположения;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для территории хозяйствующих субъектов – по периметру не менее </w:t>
      </w:r>
      <w:smartTag w:uri="urn:schemas-microsoft-com:office:smarttags" w:element="metricconverter">
        <w:smartTagPr>
          <w:attr w:name="ProductID" w:val="5 метров"/>
        </w:smartTagPr>
        <w:r w:rsidRPr="00170D52">
          <w:rPr>
            <w:rFonts w:ascii="Times New Roman" w:eastAsia="Calibri" w:hAnsi="Times New Roman" w:cs="Times New Roman"/>
            <w:sz w:val="12"/>
            <w:szCs w:val="12"/>
          </w:rPr>
          <w:t>5 метров</w:t>
        </w:r>
      </w:smartTag>
      <w:r w:rsidRPr="00170D52">
        <w:rPr>
          <w:rFonts w:ascii="Times New Roman" w:eastAsia="Calibri" w:hAnsi="Times New Roman" w:cs="Times New Roman"/>
          <w:sz w:val="12"/>
          <w:szCs w:val="12"/>
        </w:rPr>
        <w:t xml:space="preserve"> от границы территории хозяйствующего субъекта.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7.1.8. Для сбора отходов производства и потребления хозяйствующих субъектов, указанных в </w:t>
      </w:r>
      <w:hyperlink w:anchor="Par646" w:history="1">
        <w:r w:rsidRPr="00170D52">
          <w:rPr>
            <w:rStyle w:val="ae"/>
            <w:rFonts w:ascii="Times New Roman" w:eastAsia="Calibri" w:hAnsi="Times New Roman" w:cs="Times New Roman"/>
            <w:sz w:val="12"/>
            <w:szCs w:val="12"/>
          </w:rPr>
          <w:t>пункте 7.1.1</w:t>
        </w:r>
      </w:hyperlink>
      <w:r w:rsidRPr="00170D52">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70D52">
        <w:rPr>
          <w:rFonts w:ascii="Times New Roman" w:eastAsia="Calibri" w:hAnsi="Times New Roman" w:cs="Times New Roman"/>
          <w:sz w:val="12"/>
          <w:szCs w:val="12"/>
        </w:rPr>
        <w:t>мусоровозный</w:t>
      </w:r>
      <w:proofErr w:type="spellEnd"/>
      <w:r w:rsidRPr="00170D52">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7.1.12. Вывоз опасных отходов осуществляется организациями, в соответствии с требованиями </w:t>
      </w:r>
      <w:hyperlink r:id="rId27" w:history="1">
        <w:r w:rsidRPr="00170D52">
          <w:rPr>
            <w:rStyle w:val="ae"/>
            <w:rFonts w:ascii="Times New Roman" w:eastAsia="Calibri" w:hAnsi="Times New Roman" w:cs="Times New Roman"/>
            <w:sz w:val="12"/>
            <w:szCs w:val="12"/>
          </w:rPr>
          <w:t>законодательства</w:t>
        </w:r>
      </w:hyperlink>
      <w:r w:rsidRPr="00170D52">
        <w:rPr>
          <w:rFonts w:ascii="Times New Roman" w:eastAsia="Calibri" w:hAnsi="Times New Roman" w:cs="Times New Roman"/>
          <w:sz w:val="12"/>
          <w:szCs w:val="12"/>
        </w:rPr>
        <w:t xml:space="preserve"> Российской Федерации.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7.1.13. 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7.1.13.1. Юридические лица и индивидуальные предприниматели в соответствии с действующими нормативными: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7.1.13.3. 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lastRenderedPageBreak/>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7.1.13.7. Транспортирование отработанных ртутьсодержащих ламп осуществляется с требованиями правил перевозки опасных грузов.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170D52">
        <w:rPr>
          <w:rFonts w:ascii="Times New Roman" w:eastAsia="Calibri" w:hAnsi="Times New Roman" w:cs="Times New Roman"/>
          <w:sz w:val="12"/>
          <w:szCs w:val="12"/>
        </w:rPr>
        <w:t>демеркуризации</w:t>
      </w:r>
      <w:proofErr w:type="spellEnd"/>
      <w:r w:rsidRPr="00170D52">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7.1.14. При уборке в ночное время следует принимать меры, предупреждающие шум.</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 в </w:t>
      </w:r>
      <w:hyperlink w:anchor="Par646" w:history="1">
        <w:r w:rsidRPr="00170D52">
          <w:rPr>
            <w:rStyle w:val="ae"/>
            <w:rFonts w:ascii="Times New Roman" w:eastAsia="Calibri" w:hAnsi="Times New Roman" w:cs="Times New Roman"/>
            <w:sz w:val="12"/>
            <w:szCs w:val="12"/>
          </w:rPr>
          <w:t>пункте 7.</w:t>
        </w:r>
      </w:hyperlink>
      <w:r w:rsidRPr="00170D52">
        <w:rPr>
          <w:rFonts w:ascii="Times New Roman" w:eastAsia="Calibri" w:hAnsi="Times New Roman" w:cs="Times New Roman"/>
          <w:sz w:val="12"/>
          <w:szCs w:val="12"/>
        </w:rPr>
        <w:t>1.1 настоящих Правил.</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7.1.26. Вывоз пищевых отходов осуществляется с территории согласно графика вывоза ТБО. Остальной мусор вывозится систематически, по мере накопления.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7.2. Особенности уборки территории в весенне-летний период</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7.2.2. Производить уборку лотков и бордюр от песка, пыли, мусора.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сбрасывать (перемещать) ,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вскапывать землю и сажать овощи на обочинах дорог, в скверах, парках;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6A5A85"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помещать отработанные и поврежденные ртутьсодержащие лампы (приборы), другие опасные отходы, в контейнеры и урны, </w:t>
      </w:r>
    </w:p>
    <w:p w:rsidR="00170D52" w:rsidRPr="00170D52" w:rsidRDefault="00170D52" w:rsidP="006A5A85">
      <w:pPr>
        <w:tabs>
          <w:tab w:val="left" w:pos="284"/>
        </w:tabs>
        <w:spacing w:after="0" w:line="240" w:lineRule="auto"/>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lastRenderedPageBreak/>
        <w:t>предназначенные для сбора бытовых отходов, мусора;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сметать мусор и спускать нечистоты, воду в колодцы инженерных сетей;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7.3. Особенности уборки территории в осенне-зимний период</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Тротуары посыпаются сухим песком без хлоридов.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Снег, сброшенный с крыш, при необходимости следует  вывозить.</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7.3.6. Вывоз снега  разрешается на специально отведенные места отвала.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w:anchor="Par646" w:history="1">
        <w:r w:rsidRPr="00170D52">
          <w:rPr>
            <w:rStyle w:val="ae"/>
            <w:rFonts w:ascii="Times New Roman" w:eastAsia="Calibri" w:hAnsi="Times New Roman" w:cs="Times New Roman"/>
            <w:sz w:val="12"/>
            <w:szCs w:val="12"/>
          </w:rPr>
          <w:t>пункте 7.2.1</w:t>
        </w:r>
      </w:hyperlink>
      <w:r w:rsidRPr="00170D52">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7.3.9. Запрещается: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разбрасывание снега и льда на проезжие части улиц;</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укладка снега и скола льда на трассах тепловых сетей;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завоз и размещение снега во дворах многоквартирных домов;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размещение снега у стен зданий;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размещение сколотого льда и грязного снега на зеленых насаждениях;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размещать транспортные средства на территории общего пользования, препятствующих механизированной уборке и вывозу снега;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7.4. Порядок содержания элементов благоустройства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7.4.1. Общие требования к содержанию элементов благоустройства.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7.4.2. Световые вывески, реклама и витрины.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170D52">
        <w:rPr>
          <w:rFonts w:ascii="Times New Roman" w:eastAsia="Calibri" w:hAnsi="Times New Roman" w:cs="Times New Roman"/>
          <w:sz w:val="12"/>
          <w:szCs w:val="12"/>
        </w:rPr>
        <w:t>газосветовых</w:t>
      </w:r>
      <w:proofErr w:type="spellEnd"/>
      <w:r w:rsidRPr="00170D52">
        <w:rPr>
          <w:rFonts w:ascii="Times New Roman" w:eastAsia="Calibri" w:hAnsi="Times New Roman" w:cs="Times New Roman"/>
          <w:sz w:val="12"/>
          <w:szCs w:val="12"/>
        </w:rPr>
        <w:t xml:space="preserve"> трубок и электроламп.</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7.4.3. Строительство, установка и содержание малых архитектурных форм.</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Верхняя Орлянка муниципального района Сергиевский.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7.4.4. Ремонт и содержание зданий и сооружений.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lastRenderedPageBreak/>
        <w:t>7.4.4.1. Эксплуатация зданий и сооружений, их ремонт производится в соответствии с установленными правилами и нормами технической эксплуатации.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Верхняя Орлянка муниципального района Сергиевский.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К заявлению прилагаются: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копия документа, удостоверяющего личность заявителя;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материалы архитектурно-градостроительного решения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170D52" w:rsidRPr="00170D52" w:rsidRDefault="00170D52" w:rsidP="000973D8">
      <w:pPr>
        <w:tabs>
          <w:tab w:val="left" w:pos="284"/>
        </w:tabs>
        <w:spacing w:after="0" w:line="240" w:lineRule="auto"/>
        <w:jc w:val="center"/>
        <w:rPr>
          <w:rFonts w:ascii="Times New Roman" w:eastAsia="Calibri" w:hAnsi="Times New Roman" w:cs="Times New Roman"/>
          <w:b/>
          <w:bCs/>
          <w:sz w:val="12"/>
          <w:szCs w:val="12"/>
        </w:rPr>
      </w:pPr>
      <w:r w:rsidRPr="00170D52">
        <w:rPr>
          <w:rFonts w:ascii="Times New Roman" w:eastAsia="Calibri" w:hAnsi="Times New Roman" w:cs="Times New Roman"/>
          <w:b/>
          <w:bCs/>
          <w:sz w:val="12"/>
          <w:szCs w:val="12"/>
        </w:rPr>
        <w:t>7.5. Работы по озеленению территорий и содержанию зеленых насаждений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7.5.1.</w:t>
      </w:r>
      <w:r w:rsidRPr="00170D52">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7.5.2.</w:t>
      </w:r>
      <w:r w:rsidRPr="00170D52">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7.5.3.</w:t>
      </w:r>
      <w:r w:rsidRPr="00170D52">
        <w:rPr>
          <w:rFonts w:ascii="Times New Roman" w:eastAsia="Calibri" w:hAnsi="Times New Roman" w:cs="Times New Roman"/>
          <w:sz w:val="12"/>
          <w:szCs w:val="12"/>
        </w:rPr>
        <w:t xml:space="preserve"> Физические и юридические лица обязаны: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проводить своевременный ремонт ограждений зеленых насаждений.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7.5.4.</w:t>
      </w:r>
      <w:r w:rsidRPr="00170D52">
        <w:rPr>
          <w:rFonts w:ascii="Times New Roman" w:eastAsia="Calibri" w:hAnsi="Times New Roman" w:cs="Times New Roman"/>
          <w:sz w:val="12"/>
          <w:szCs w:val="12"/>
        </w:rPr>
        <w:t xml:space="preserve"> На площадях зеленых насаждений запрещено:</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ходить и лежать на газонах и в молодых лесных посадках;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разбивать палатки и разводить костры;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засорять газоны, цветники, дорожки и водоемы;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портить скульптуры, скамейки, ограды;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ездить на велосипедах, мотоциклах, лошадях, тракторах и автомашинах;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парковать автотранспортные средства на газонах;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пасти скот;</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обнажать корни деревьев на расстоянии ближе </w:t>
      </w:r>
      <w:smartTag w:uri="urn:schemas-microsoft-com:office:smarttags" w:element="metricconverter">
        <w:smartTagPr>
          <w:attr w:name="ProductID" w:val="1,5 м"/>
        </w:smartTagPr>
        <w:r w:rsidRPr="00170D52">
          <w:rPr>
            <w:rFonts w:ascii="Times New Roman" w:eastAsia="Calibri" w:hAnsi="Times New Roman" w:cs="Times New Roman"/>
            <w:sz w:val="12"/>
            <w:szCs w:val="12"/>
          </w:rPr>
          <w:t>1,5 м</w:t>
        </w:r>
      </w:smartTag>
      <w:r w:rsidRPr="00170D52">
        <w:rPr>
          <w:rFonts w:ascii="Times New Roman" w:eastAsia="Calibri" w:hAnsi="Times New Roman" w:cs="Times New Roman"/>
          <w:sz w:val="12"/>
          <w:szCs w:val="12"/>
        </w:rPr>
        <w:t xml:space="preserve"> от ствола и засыпать шейки деревьев землей или строительным мусором;</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добывать растительную землю, песок и производить другие раскопки;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7.5.5. Порядок сноса зеленых насаждений.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Верхняя Орлянка  муниципального района Сергиевский запрещена.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Снос  зеленых насаждений на территории сельского поселения Верхняя Орлянка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удаление аварийных, больных деревьев и кустарников;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6A5A85"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w:t>
      </w:r>
    </w:p>
    <w:p w:rsidR="00170D52" w:rsidRPr="00170D52" w:rsidRDefault="00170D52" w:rsidP="006A5A85">
      <w:pPr>
        <w:tabs>
          <w:tab w:val="left" w:pos="284"/>
        </w:tabs>
        <w:spacing w:after="0" w:line="240" w:lineRule="auto"/>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lastRenderedPageBreak/>
        <w:t xml:space="preserve">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170D52" w:rsidRPr="00170D52" w:rsidRDefault="00170D52" w:rsidP="000973D8">
      <w:pPr>
        <w:tabs>
          <w:tab w:val="left" w:pos="284"/>
        </w:tabs>
        <w:spacing w:after="0" w:line="240" w:lineRule="auto"/>
        <w:jc w:val="center"/>
        <w:rPr>
          <w:rFonts w:ascii="Times New Roman" w:eastAsia="Calibri" w:hAnsi="Times New Roman" w:cs="Times New Roman"/>
          <w:sz w:val="12"/>
          <w:szCs w:val="12"/>
        </w:rPr>
      </w:pPr>
      <w:r w:rsidRPr="00170D52">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Верхняя Орлянка муниципального района Сергиевский, удалении аварийных, больных деревьев и кустарников, ликвидации аварийных ситуаций, обеспечение надежности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график проведения работ;</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i/>
          <w:sz w:val="12"/>
          <w:szCs w:val="12"/>
        </w:rPr>
      </w:pPr>
      <w:r w:rsidRPr="00170D52">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Срок действия разрешения устанавливается 1 (один) год.</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b/>
          <w:sz w:val="12"/>
          <w:szCs w:val="12"/>
        </w:rPr>
      </w:pPr>
      <w:r w:rsidRPr="00170D52">
        <w:rPr>
          <w:rFonts w:ascii="Times New Roman" w:eastAsia="Calibri" w:hAnsi="Times New Roman" w:cs="Times New Roman"/>
          <w:sz w:val="12"/>
          <w:szCs w:val="12"/>
        </w:rPr>
        <w:t>Контроль за соблюдением порядка  сноса  зеленых насаждений и оплате компенсационной стоимости зеленых насаждений  на территории сельского поселения Верхняя Орлянка  муниципального района Сергиевский  возлагается на уполномоченный орган.</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7.5.7.  Компенсационная стоимость зеленых насаждений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7.5.8. Восстановительное озеленение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170D52" w:rsidRPr="00170D52" w:rsidRDefault="00170D52" w:rsidP="000973D8">
      <w:pPr>
        <w:tabs>
          <w:tab w:val="left" w:pos="284"/>
        </w:tabs>
        <w:spacing w:after="0" w:line="240" w:lineRule="auto"/>
        <w:jc w:val="center"/>
        <w:rPr>
          <w:rFonts w:ascii="Times New Roman" w:eastAsia="Calibri" w:hAnsi="Times New Roman" w:cs="Times New Roman"/>
          <w:b/>
          <w:bCs/>
          <w:sz w:val="12"/>
          <w:szCs w:val="12"/>
        </w:rPr>
      </w:pPr>
      <w:r w:rsidRPr="00170D52">
        <w:rPr>
          <w:rFonts w:ascii="Times New Roman" w:eastAsia="Calibri" w:hAnsi="Times New Roman" w:cs="Times New Roman"/>
          <w:b/>
          <w:bCs/>
          <w:sz w:val="12"/>
          <w:szCs w:val="12"/>
        </w:rPr>
        <w:t>7.6. Содержание и эксплуатация дорог.</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
          <w:bCs/>
          <w:sz w:val="12"/>
          <w:szCs w:val="12"/>
        </w:rPr>
        <w:t>7</w:t>
      </w:r>
      <w:r w:rsidRPr="00170D52">
        <w:rPr>
          <w:rFonts w:ascii="Times New Roman" w:eastAsia="Calibri" w:hAnsi="Times New Roman" w:cs="Times New Roman"/>
          <w:bCs/>
          <w:sz w:val="12"/>
          <w:szCs w:val="12"/>
        </w:rPr>
        <w:t>.6.1.</w:t>
      </w:r>
      <w:r w:rsidRPr="00170D52">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подвоз груза волоком;</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7.6.3.</w:t>
      </w:r>
      <w:r w:rsidRPr="00170D52">
        <w:rPr>
          <w:rFonts w:ascii="Times New Roman" w:eastAsia="Calibri" w:hAnsi="Times New Roman" w:cs="Times New Roman"/>
          <w:sz w:val="12"/>
          <w:szCs w:val="12"/>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7.6.4.</w:t>
      </w:r>
      <w:r w:rsidRPr="00170D52">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170D52">
        <w:rPr>
          <w:rFonts w:ascii="Times New Roman" w:eastAsia="Calibri" w:hAnsi="Times New Roman" w:cs="Times New Roman"/>
          <w:bCs/>
          <w:sz w:val="12"/>
          <w:szCs w:val="12"/>
        </w:rPr>
        <w:t>дислокации</w:t>
      </w:r>
      <w:r w:rsidRPr="00170D52">
        <w:rPr>
          <w:rFonts w:ascii="Times New Roman" w:eastAsia="Calibri" w:hAnsi="Times New Roman" w:cs="Times New Roman"/>
          <w:sz w:val="12"/>
          <w:szCs w:val="12"/>
        </w:rPr>
        <w:t> </w:t>
      </w:r>
      <w:r w:rsidRPr="00170D52">
        <w:rPr>
          <w:rFonts w:ascii="Times New Roman" w:eastAsia="Calibri" w:hAnsi="Times New Roman" w:cs="Times New Roman"/>
          <w:bCs/>
          <w:sz w:val="12"/>
          <w:szCs w:val="12"/>
        </w:rPr>
        <w:t>дорожных</w:t>
      </w:r>
      <w:r w:rsidRPr="00170D52">
        <w:rPr>
          <w:rFonts w:ascii="Times New Roman" w:eastAsia="Calibri" w:hAnsi="Times New Roman" w:cs="Times New Roman"/>
          <w:sz w:val="12"/>
          <w:szCs w:val="12"/>
        </w:rPr>
        <w:t> </w:t>
      </w:r>
      <w:r w:rsidRPr="00170D52">
        <w:rPr>
          <w:rFonts w:ascii="Times New Roman" w:eastAsia="Calibri" w:hAnsi="Times New Roman" w:cs="Times New Roman"/>
          <w:bCs/>
          <w:sz w:val="12"/>
          <w:szCs w:val="12"/>
        </w:rPr>
        <w:t>знаков,</w:t>
      </w:r>
      <w:r w:rsidRPr="00170D52">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7.6.5.</w:t>
      </w:r>
      <w:r w:rsidRPr="00170D52">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170D52" w:rsidRPr="00170D52" w:rsidRDefault="00170D52" w:rsidP="000973D8">
      <w:pPr>
        <w:tabs>
          <w:tab w:val="left" w:pos="284"/>
        </w:tabs>
        <w:spacing w:after="0" w:line="240" w:lineRule="auto"/>
        <w:jc w:val="center"/>
        <w:rPr>
          <w:rFonts w:ascii="Times New Roman" w:eastAsia="Calibri" w:hAnsi="Times New Roman" w:cs="Times New Roman"/>
          <w:b/>
          <w:bCs/>
          <w:sz w:val="12"/>
          <w:szCs w:val="12"/>
        </w:rPr>
      </w:pPr>
      <w:r w:rsidRPr="00170D52">
        <w:rPr>
          <w:rFonts w:ascii="Times New Roman" w:eastAsia="Calibri" w:hAnsi="Times New Roman" w:cs="Times New Roman"/>
          <w:b/>
          <w:bCs/>
          <w:sz w:val="12"/>
          <w:szCs w:val="12"/>
        </w:rPr>
        <w:t>7.7. Освещение территорий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7.7.1.</w:t>
      </w:r>
      <w:r w:rsidRPr="00170D52">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lastRenderedPageBreak/>
        <w:t>7.7.2.</w:t>
      </w:r>
      <w:r w:rsidRPr="00170D52">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170D52">
        <w:rPr>
          <w:rFonts w:ascii="Times New Roman" w:eastAsia="Calibri" w:hAnsi="Times New Roman" w:cs="Times New Roman"/>
          <w:sz w:val="12"/>
          <w:szCs w:val="12"/>
        </w:rPr>
        <w:t>энергоснабжающими</w:t>
      </w:r>
      <w:proofErr w:type="spellEnd"/>
      <w:r w:rsidRPr="00170D52">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7.7.3.</w:t>
      </w:r>
      <w:r w:rsidRPr="00170D52">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170D52" w:rsidRPr="00170D52" w:rsidRDefault="00170D52" w:rsidP="000973D8">
      <w:pPr>
        <w:tabs>
          <w:tab w:val="left" w:pos="284"/>
        </w:tabs>
        <w:spacing w:after="0" w:line="240" w:lineRule="auto"/>
        <w:jc w:val="center"/>
        <w:rPr>
          <w:rFonts w:ascii="Times New Roman" w:eastAsia="Calibri" w:hAnsi="Times New Roman" w:cs="Times New Roman"/>
          <w:b/>
          <w:bCs/>
          <w:sz w:val="12"/>
          <w:szCs w:val="12"/>
        </w:rPr>
      </w:pPr>
      <w:r w:rsidRPr="00170D52">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7.8.1.</w:t>
      </w:r>
      <w:r w:rsidRPr="00170D52">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Данная процедура осуществляется бесплатно.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7.8.2.</w:t>
      </w:r>
      <w:r w:rsidRPr="00170D52">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7.8.3.</w:t>
      </w:r>
      <w:r w:rsidRPr="00170D52">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7.8.4.</w:t>
      </w:r>
      <w:r w:rsidRPr="00170D52">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7.8.5.</w:t>
      </w:r>
      <w:r w:rsidRPr="00170D52">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7.8.6.</w:t>
      </w:r>
      <w:r w:rsidRPr="00170D52">
        <w:rPr>
          <w:rFonts w:ascii="Times New Roman" w:eastAsia="Calibri" w:hAnsi="Times New Roman" w:cs="Times New Roman"/>
          <w:sz w:val="12"/>
          <w:szCs w:val="12"/>
        </w:rPr>
        <w:t xml:space="preserve"> До начала производства работ по разрытию необходимо:</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7.8.6.1.</w:t>
      </w:r>
      <w:r w:rsidRPr="00170D52">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7.8.6.2.</w:t>
      </w:r>
      <w:r w:rsidRPr="00170D52">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170D52">
          <w:rPr>
            <w:rFonts w:ascii="Times New Roman" w:eastAsia="Calibri" w:hAnsi="Times New Roman" w:cs="Times New Roman"/>
            <w:sz w:val="12"/>
            <w:szCs w:val="12"/>
          </w:rPr>
          <w:t>200 метров</w:t>
        </w:r>
      </w:smartTag>
      <w:r w:rsidRPr="00170D52">
        <w:rPr>
          <w:rFonts w:ascii="Times New Roman" w:eastAsia="Calibri" w:hAnsi="Times New Roman" w:cs="Times New Roman"/>
          <w:sz w:val="12"/>
          <w:szCs w:val="12"/>
        </w:rPr>
        <w:t xml:space="preserve"> друг от друга.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7.8.6.3.</w:t>
      </w:r>
      <w:r w:rsidRPr="00170D52">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7.8.6.4.</w:t>
      </w:r>
      <w:r w:rsidRPr="00170D52">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7.8.7.</w:t>
      </w:r>
      <w:r w:rsidRPr="00170D52">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7.8.8.</w:t>
      </w:r>
      <w:r w:rsidRPr="00170D52">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170D52">
        <w:rPr>
          <w:rFonts w:ascii="Times New Roman" w:eastAsia="Calibri" w:hAnsi="Times New Roman" w:cs="Times New Roman"/>
          <w:sz w:val="12"/>
          <w:szCs w:val="12"/>
        </w:rPr>
        <w:t>топооснове</w:t>
      </w:r>
      <w:proofErr w:type="spellEnd"/>
      <w:r w:rsidRPr="00170D52">
        <w:rPr>
          <w:rFonts w:ascii="Times New Roman" w:eastAsia="Calibri" w:hAnsi="Times New Roman" w:cs="Times New Roman"/>
          <w:sz w:val="12"/>
          <w:szCs w:val="12"/>
        </w:rPr>
        <w:t>.</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7.8.9.</w:t>
      </w:r>
      <w:r w:rsidRPr="00170D52">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7.8.10.</w:t>
      </w:r>
      <w:r w:rsidRPr="00170D52">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7.8.11.</w:t>
      </w:r>
      <w:r w:rsidRPr="00170D52">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7.8.12.</w:t>
      </w:r>
      <w:r w:rsidRPr="00170D52">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7.8.13.</w:t>
      </w:r>
      <w:r w:rsidRPr="00170D52">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7.8.14.</w:t>
      </w:r>
      <w:r w:rsidRPr="00170D52">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170D52" w:rsidRPr="00170D52" w:rsidRDefault="00170D52" w:rsidP="000973D8">
      <w:pPr>
        <w:tabs>
          <w:tab w:val="left" w:pos="284"/>
        </w:tabs>
        <w:spacing w:after="0" w:line="240" w:lineRule="auto"/>
        <w:jc w:val="center"/>
        <w:rPr>
          <w:rFonts w:ascii="Times New Roman" w:eastAsia="Calibri" w:hAnsi="Times New Roman" w:cs="Times New Roman"/>
          <w:b/>
          <w:bCs/>
          <w:sz w:val="12"/>
          <w:szCs w:val="12"/>
        </w:rPr>
      </w:pPr>
      <w:r w:rsidRPr="00170D52">
        <w:rPr>
          <w:rFonts w:ascii="Times New Roman" w:eastAsia="Calibri" w:hAnsi="Times New Roman" w:cs="Times New Roman"/>
          <w:b/>
          <w:bCs/>
          <w:sz w:val="12"/>
          <w:szCs w:val="12"/>
        </w:rPr>
        <w:t>7.9. Содержание животных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7.9.1.</w:t>
      </w:r>
      <w:r w:rsidRPr="00170D52">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7.9</w:t>
      </w:r>
      <w:r w:rsidRPr="00170D52">
        <w:rPr>
          <w:rFonts w:ascii="Times New Roman" w:eastAsia="Calibri" w:hAnsi="Times New Roman" w:cs="Times New Roman"/>
          <w:bCs/>
          <w:sz w:val="12"/>
          <w:szCs w:val="12"/>
        </w:rPr>
        <w:t>.3.</w:t>
      </w:r>
      <w:r w:rsidRPr="00170D52">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7.9.4. Владельцы собак, кошек и иных животных обязаны: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lastRenderedPageBreak/>
        <w:t>- не допускать собак, кошек и иных животных на детские площадки, в магазины, пункты общего питания и другие места общего пользования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7.9.7.</w:t>
      </w:r>
      <w:r w:rsidRPr="00170D52">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 xml:space="preserve">7.9.8. </w:t>
      </w:r>
      <w:r w:rsidRPr="00170D52">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 xml:space="preserve">7.9.9. </w:t>
      </w:r>
      <w:r w:rsidRPr="00170D52">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170D52" w:rsidRPr="00170D52" w:rsidRDefault="00170D52" w:rsidP="000973D8">
      <w:pPr>
        <w:tabs>
          <w:tab w:val="left" w:pos="284"/>
        </w:tabs>
        <w:spacing w:after="0" w:line="240" w:lineRule="auto"/>
        <w:jc w:val="center"/>
        <w:rPr>
          <w:rFonts w:ascii="Times New Roman" w:eastAsia="Calibri" w:hAnsi="Times New Roman" w:cs="Times New Roman"/>
          <w:b/>
          <w:bCs/>
          <w:sz w:val="12"/>
          <w:szCs w:val="12"/>
        </w:rPr>
      </w:pPr>
      <w:r w:rsidRPr="00170D52">
        <w:rPr>
          <w:rFonts w:ascii="Times New Roman" w:eastAsia="Calibri" w:hAnsi="Times New Roman" w:cs="Times New Roman"/>
          <w:b/>
          <w:bCs/>
          <w:sz w:val="12"/>
          <w:szCs w:val="12"/>
        </w:rPr>
        <w:t>7.10. Особые требования к доступности жилой среды</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bCs/>
          <w:sz w:val="12"/>
          <w:szCs w:val="12"/>
        </w:rPr>
      </w:pPr>
      <w:r w:rsidRPr="00170D52">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7.10.2.</w:t>
      </w:r>
      <w:r w:rsidRPr="00170D52">
        <w:rPr>
          <w:rFonts w:ascii="Times New Roman" w:eastAsia="Calibri" w:hAnsi="Times New Roman" w:cs="Times New Roman"/>
          <w:b/>
          <w:bCs/>
          <w:sz w:val="12"/>
          <w:szCs w:val="12"/>
        </w:rPr>
        <w:t xml:space="preserve"> </w:t>
      </w:r>
      <w:r w:rsidRPr="00170D52">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170D52" w:rsidRPr="00170D52" w:rsidRDefault="00170D52" w:rsidP="000973D8">
      <w:pPr>
        <w:tabs>
          <w:tab w:val="left" w:pos="284"/>
        </w:tabs>
        <w:spacing w:after="0" w:line="240" w:lineRule="auto"/>
        <w:jc w:val="center"/>
        <w:rPr>
          <w:rFonts w:ascii="Times New Roman" w:eastAsia="Calibri" w:hAnsi="Times New Roman" w:cs="Times New Roman"/>
          <w:b/>
          <w:bCs/>
          <w:sz w:val="12"/>
          <w:szCs w:val="12"/>
        </w:rPr>
      </w:pPr>
      <w:r w:rsidRPr="00170D52">
        <w:rPr>
          <w:rFonts w:ascii="Times New Roman" w:eastAsia="Calibri" w:hAnsi="Times New Roman" w:cs="Times New Roman"/>
          <w:b/>
          <w:bCs/>
          <w:sz w:val="12"/>
          <w:szCs w:val="12"/>
        </w:rPr>
        <w:t>7.11. Праздничное оформление</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7.11.1.</w:t>
      </w:r>
      <w:r w:rsidRPr="00170D52">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sz w:val="12"/>
          <w:szCs w:val="12"/>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7.11.2.</w:t>
      </w:r>
      <w:r w:rsidRPr="00170D52">
        <w:rPr>
          <w:rFonts w:ascii="Times New Roman" w:eastAsia="Calibri" w:hAnsi="Times New Roman" w:cs="Times New Roman"/>
          <w:sz w:val="12"/>
          <w:szCs w:val="12"/>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7.11.3.</w:t>
      </w:r>
      <w:r w:rsidRPr="00170D52">
        <w:rPr>
          <w:rFonts w:ascii="Times New Roman" w:eastAsia="Calibri" w:hAnsi="Times New Roman" w:cs="Times New Roman"/>
          <w:sz w:val="12"/>
          <w:szCs w:val="12"/>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7.11.4.</w:t>
      </w:r>
      <w:r w:rsidRPr="00170D52">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7.11.5.</w:t>
      </w:r>
      <w:r w:rsidRPr="00170D52">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70D52" w:rsidRPr="00170D52" w:rsidRDefault="00170D52" w:rsidP="000973D8">
      <w:pPr>
        <w:tabs>
          <w:tab w:val="left" w:pos="284"/>
        </w:tabs>
        <w:spacing w:after="0" w:line="240" w:lineRule="auto"/>
        <w:jc w:val="center"/>
        <w:rPr>
          <w:rFonts w:ascii="Times New Roman" w:eastAsia="Calibri" w:hAnsi="Times New Roman" w:cs="Times New Roman"/>
          <w:b/>
          <w:sz w:val="12"/>
          <w:szCs w:val="12"/>
        </w:rPr>
      </w:pPr>
      <w:r w:rsidRPr="00170D52">
        <w:rPr>
          <w:rFonts w:ascii="Times New Roman" w:eastAsia="Calibri" w:hAnsi="Times New Roman" w:cs="Times New Roman"/>
          <w:b/>
          <w:sz w:val="12"/>
          <w:szCs w:val="12"/>
        </w:rPr>
        <w:t>Раздел 8. КОНТРОЛЬ И ОТВЕТСТВЕННОСТЬ</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8.1.</w:t>
      </w:r>
      <w:r w:rsidRPr="00170D52">
        <w:rPr>
          <w:rFonts w:ascii="Times New Roman" w:eastAsia="Calibri" w:hAnsi="Times New Roman" w:cs="Times New Roman"/>
          <w:sz w:val="12"/>
          <w:szCs w:val="12"/>
        </w:rPr>
        <w:t xml:space="preserve"> Контроль  за выполнением  настоящих Правил осуществляет  Администрация сельского поселения.</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8.2.</w:t>
      </w:r>
      <w:r w:rsidRPr="00170D52">
        <w:rPr>
          <w:rFonts w:ascii="Times New Roman" w:eastAsia="Calibri" w:hAnsi="Times New Roman" w:cs="Times New Roman"/>
          <w:sz w:val="12"/>
          <w:szCs w:val="12"/>
        </w:rPr>
        <w:t xml:space="preserve"> Контроль за выполнением настоящих Правил осуществляется в соответствии с действующим законодательством РФ.</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8.3.</w:t>
      </w:r>
      <w:r w:rsidRPr="00170D52">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170D52" w:rsidRPr="00170D52" w:rsidRDefault="00170D52" w:rsidP="000973D8">
      <w:pPr>
        <w:tabs>
          <w:tab w:val="left" w:pos="284"/>
        </w:tabs>
        <w:spacing w:after="0" w:line="240" w:lineRule="auto"/>
        <w:ind w:firstLine="284"/>
        <w:jc w:val="both"/>
        <w:rPr>
          <w:rFonts w:ascii="Times New Roman" w:eastAsia="Calibri" w:hAnsi="Times New Roman" w:cs="Times New Roman"/>
          <w:sz w:val="12"/>
          <w:szCs w:val="12"/>
        </w:rPr>
      </w:pPr>
      <w:r w:rsidRPr="00170D52">
        <w:rPr>
          <w:rFonts w:ascii="Times New Roman" w:eastAsia="Calibri" w:hAnsi="Times New Roman" w:cs="Times New Roman"/>
          <w:bCs/>
          <w:sz w:val="12"/>
          <w:szCs w:val="12"/>
        </w:rPr>
        <w:t xml:space="preserve">8.4. </w:t>
      </w:r>
      <w:r w:rsidRPr="00170D52">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170D52" w:rsidRPr="005060C4" w:rsidRDefault="00170D52" w:rsidP="00170D52">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Приложение №1</w:t>
      </w:r>
    </w:p>
    <w:p w:rsidR="00170D52" w:rsidRDefault="00170D52" w:rsidP="00170D52">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170D52" w:rsidRPr="005060C4" w:rsidRDefault="00170D52" w:rsidP="00170D52">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170D52" w:rsidRPr="005060C4" w:rsidRDefault="00170D52" w:rsidP="00170D52">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sidR="000973D8">
        <w:rPr>
          <w:rFonts w:ascii="Times New Roman" w:eastAsia="Calibri" w:hAnsi="Times New Roman" w:cs="Times New Roman"/>
          <w:i/>
          <w:sz w:val="12"/>
          <w:szCs w:val="12"/>
        </w:rPr>
        <w:t>Верхняя Орлянка</w:t>
      </w:r>
      <w:r>
        <w:rPr>
          <w:rFonts w:ascii="Times New Roman" w:eastAsia="Calibri" w:hAnsi="Times New Roman" w:cs="Times New Roman"/>
          <w:i/>
          <w:sz w:val="12"/>
          <w:szCs w:val="12"/>
        </w:rPr>
        <w:t xml:space="preserve"> </w:t>
      </w:r>
      <w:r w:rsidRPr="005060C4">
        <w:rPr>
          <w:rFonts w:ascii="Times New Roman" w:eastAsia="Calibri" w:hAnsi="Times New Roman" w:cs="Times New Roman"/>
          <w:i/>
          <w:sz w:val="12"/>
          <w:szCs w:val="12"/>
        </w:rPr>
        <w:t>муниципального района Сергиевский</w:t>
      </w:r>
    </w:p>
    <w:p w:rsidR="00170D52" w:rsidRPr="007279A2" w:rsidRDefault="00170D52" w:rsidP="00170D52">
      <w:pPr>
        <w:tabs>
          <w:tab w:val="left" w:pos="284"/>
        </w:tabs>
        <w:spacing w:after="0" w:line="240" w:lineRule="auto"/>
        <w:jc w:val="both"/>
        <w:rPr>
          <w:rFonts w:ascii="Times New Roman" w:eastAsia="Calibri" w:hAnsi="Times New Roman" w:cs="Times New Roman"/>
          <w:sz w:val="12"/>
          <w:szCs w:val="12"/>
        </w:rPr>
      </w:pPr>
    </w:p>
    <w:p w:rsidR="00170D52" w:rsidRPr="007279A2" w:rsidRDefault="00170D52" w:rsidP="00170D52">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170D52" w:rsidRPr="007279A2" w:rsidTr="00170D52">
        <w:trPr>
          <w:trHeight w:val="20"/>
        </w:trPr>
        <w:tc>
          <w:tcPr>
            <w:tcW w:w="5529" w:type="dxa"/>
            <w:vMerge w:val="restart"/>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Расстояния от здания, сооружения,</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объекта до оси, м</w:t>
            </w:r>
          </w:p>
        </w:tc>
      </w:tr>
      <w:tr w:rsidR="00170D52" w:rsidRPr="007279A2" w:rsidTr="00170D52">
        <w:trPr>
          <w:trHeight w:val="20"/>
        </w:trPr>
        <w:tc>
          <w:tcPr>
            <w:tcW w:w="5529" w:type="dxa"/>
            <w:vMerge/>
            <w:hideMark/>
          </w:tcPr>
          <w:p w:rsidR="00170D52" w:rsidRPr="007279A2" w:rsidRDefault="00170D52" w:rsidP="00170D52">
            <w:pPr>
              <w:tabs>
                <w:tab w:val="left" w:pos="284"/>
              </w:tabs>
              <w:rPr>
                <w:rFonts w:ascii="Times New Roman" w:eastAsia="Calibri" w:hAnsi="Times New Roman" w:cs="Times New Roman"/>
                <w:sz w:val="12"/>
                <w:szCs w:val="12"/>
              </w:rPr>
            </w:pP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w:t>
            </w:r>
            <w:r w:rsidRPr="007279A2">
              <w:rPr>
                <w:rFonts w:ascii="Times New Roman" w:eastAsia="Calibri" w:hAnsi="Times New Roman" w:cs="Times New Roman"/>
                <w:sz w:val="12"/>
                <w:szCs w:val="12"/>
              </w:rPr>
              <w:t>твола</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дерева</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кустарника</w:t>
            </w:r>
          </w:p>
        </w:tc>
      </w:tr>
      <w:tr w:rsidR="00170D52" w:rsidRPr="007279A2" w:rsidTr="00170D52">
        <w:trPr>
          <w:trHeight w:val="20"/>
        </w:trPr>
        <w:tc>
          <w:tcPr>
            <w:tcW w:w="5529"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Наружная стена здания и сооружения</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5,0</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r>
      <w:tr w:rsidR="00170D52" w:rsidRPr="007279A2" w:rsidTr="00170D52">
        <w:trPr>
          <w:trHeight w:val="20"/>
        </w:trPr>
        <w:tc>
          <w:tcPr>
            <w:tcW w:w="5529"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тротуара и садовой дорожки</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170D52" w:rsidRPr="007279A2" w:rsidTr="00170D52">
        <w:trPr>
          <w:trHeight w:val="20"/>
        </w:trPr>
        <w:tc>
          <w:tcPr>
            <w:tcW w:w="5529"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полосы обочины дороги или бровка канавы</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170D52" w:rsidRPr="007279A2" w:rsidTr="00170D52">
        <w:trPr>
          <w:trHeight w:val="20"/>
        </w:trPr>
        <w:tc>
          <w:tcPr>
            <w:tcW w:w="5529"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Мачта и  опора  осветительной  сети</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4,0</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170D52" w:rsidRPr="007279A2" w:rsidTr="00170D52">
        <w:trPr>
          <w:trHeight w:val="20"/>
        </w:trPr>
        <w:tc>
          <w:tcPr>
            <w:tcW w:w="5529"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откоса, террасы и др.</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170D52" w:rsidRPr="007279A2" w:rsidTr="00170D52">
        <w:trPr>
          <w:trHeight w:val="20"/>
        </w:trPr>
        <w:tc>
          <w:tcPr>
            <w:tcW w:w="5529"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3,0</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170D52" w:rsidRPr="007279A2" w:rsidTr="00170D52">
        <w:trPr>
          <w:trHeight w:val="20"/>
        </w:trPr>
        <w:tc>
          <w:tcPr>
            <w:tcW w:w="5529"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Подземные сети:</w:t>
            </w:r>
          </w:p>
        </w:tc>
        <w:tc>
          <w:tcPr>
            <w:tcW w:w="992" w:type="dxa"/>
          </w:tcPr>
          <w:p w:rsidR="00170D52" w:rsidRPr="007279A2" w:rsidRDefault="00170D52" w:rsidP="00170D52">
            <w:pPr>
              <w:tabs>
                <w:tab w:val="left" w:pos="284"/>
              </w:tabs>
              <w:rPr>
                <w:rFonts w:ascii="Times New Roman" w:eastAsia="Calibri" w:hAnsi="Times New Roman" w:cs="Times New Roman"/>
                <w:sz w:val="12"/>
                <w:szCs w:val="12"/>
              </w:rPr>
            </w:pPr>
          </w:p>
        </w:tc>
        <w:tc>
          <w:tcPr>
            <w:tcW w:w="992" w:type="dxa"/>
          </w:tcPr>
          <w:p w:rsidR="00170D52" w:rsidRPr="007279A2" w:rsidRDefault="00170D52" w:rsidP="00170D52">
            <w:pPr>
              <w:tabs>
                <w:tab w:val="left" w:pos="284"/>
              </w:tabs>
              <w:rPr>
                <w:rFonts w:ascii="Times New Roman" w:eastAsia="Calibri" w:hAnsi="Times New Roman" w:cs="Times New Roman"/>
                <w:sz w:val="12"/>
                <w:szCs w:val="12"/>
              </w:rPr>
            </w:pPr>
          </w:p>
        </w:tc>
      </w:tr>
      <w:tr w:rsidR="00170D52" w:rsidRPr="007279A2" w:rsidTr="00170D52">
        <w:trPr>
          <w:trHeight w:val="20"/>
        </w:trPr>
        <w:tc>
          <w:tcPr>
            <w:tcW w:w="5529"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газопровод, канализация</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170D52" w:rsidRPr="007279A2" w:rsidTr="00170D52">
        <w:trPr>
          <w:trHeight w:val="20"/>
        </w:trPr>
        <w:tc>
          <w:tcPr>
            <w:tcW w:w="5529"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 xml:space="preserve">оболочка при </w:t>
            </w:r>
            <w:proofErr w:type="spellStart"/>
            <w:r w:rsidRPr="007279A2">
              <w:rPr>
                <w:rFonts w:ascii="Times New Roman" w:eastAsia="Calibri" w:hAnsi="Times New Roman" w:cs="Times New Roman"/>
                <w:sz w:val="12"/>
                <w:szCs w:val="12"/>
              </w:rPr>
              <w:t>бесканальной</w:t>
            </w:r>
            <w:proofErr w:type="spellEnd"/>
            <w:r w:rsidRPr="007279A2">
              <w:rPr>
                <w:rFonts w:ascii="Times New Roman" w:eastAsia="Calibri" w:hAnsi="Times New Roman" w:cs="Times New Roman"/>
                <w:sz w:val="12"/>
                <w:szCs w:val="12"/>
              </w:rPr>
              <w:t xml:space="preserve"> прокладке)</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170D52" w:rsidRPr="007279A2" w:rsidTr="00170D52">
        <w:trPr>
          <w:trHeight w:val="20"/>
        </w:trPr>
        <w:tc>
          <w:tcPr>
            <w:tcW w:w="5529"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водопровод, дренаж</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170D52" w:rsidRPr="007279A2" w:rsidTr="00170D52">
        <w:trPr>
          <w:trHeight w:val="20"/>
        </w:trPr>
        <w:tc>
          <w:tcPr>
            <w:tcW w:w="5529"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силовой кабель и кабель связи</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0,75</w:t>
            </w:r>
          </w:p>
        </w:tc>
      </w:tr>
    </w:tbl>
    <w:p w:rsidR="00170D52" w:rsidRPr="007279A2" w:rsidRDefault="00170D52" w:rsidP="00170D52">
      <w:pPr>
        <w:tabs>
          <w:tab w:val="left" w:pos="284"/>
        </w:tabs>
        <w:spacing w:after="0" w:line="240" w:lineRule="auto"/>
        <w:jc w:val="both"/>
        <w:rPr>
          <w:rFonts w:ascii="Times New Roman" w:eastAsia="Calibri" w:hAnsi="Times New Roman" w:cs="Times New Roman"/>
          <w:b/>
          <w:bCs/>
          <w:sz w:val="12"/>
          <w:szCs w:val="12"/>
        </w:rPr>
      </w:pPr>
    </w:p>
    <w:p w:rsidR="00170D52" w:rsidRPr="007279A2" w:rsidRDefault="00170D52" w:rsidP="00170D52">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Примечание:</w:t>
      </w:r>
    </w:p>
    <w:p w:rsidR="00170D52" w:rsidRPr="007279A2" w:rsidRDefault="00170D52" w:rsidP="00170D52">
      <w:pPr>
        <w:tabs>
          <w:tab w:val="left" w:pos="284"/>
        </w:tabs>
        <w:spacing w:after="0" w:line="240" w:lineRule="auto"/>
        <w:ind w:firstLine="284"/>
        <w:jc w:val="both"/>
        <w:rPr>
          <w:rFonts w:ascii="Times New Roman" w:eastAsia="Calibri" w:hAnsi="Times New Roman" w:cs="Times New Roman"/>
          <w:b/>
          <w:bCs/>
          <w:sz w:val="12"/>
          <w:szCs w:val="12"/>
        </w:rPr>
      </w:pPr>
      <w:r w:rsidRPr="007279A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170D52" w:rsidRPr="007279A2" w:rsidRDefault="00170D52" w:rsidP="00170D52">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№2</w:t>
      </w:r>
    </w:p>
    <w:p w:rsidR="00170D52" w:rsidRPr="00FC4B9E" w:rsidRDefault="00170D52" w:rsidP="00170D52">
      <w:pPr>
        <w:tabs>
          <w:tab w:val="left" w:pos="284"/>
        </w:tabs>
        <w:spacing w:after="0" w:line="240" w:lineRule="auto"/>
        <w:jc w:val="center"/>
        <w:rPr>
          <w:rFonts w:ascii="Times New Roman" w:eastAsia="Calibri" w:hAnsi="Times New Roman" w:cs="Times New Roman"/>
          <w:b/>
          <w:sz w:val="12"/>
          <w:szCs w:val="12"/>
        </w:rPr>
      </w:pPr>
      <w:r w:rsidRPr="00FC4B9E">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170D52" w:rsidRPr="007279A2" w:rsidTr="00170D52">
        <w:trPr>
          <w:trHeight w:val="20"/>
        </w:trPr>
        <w:tc>
          <w:tcPr>
            <w:tcW w:w="1418" w:type="dxa"/>
            <w:hideMark/>
          </w:tcPr>
          <w:p w:rsidR="00170D52" w:rsidRPr="007279A2" w:rsidRDefault="00170D52" w:rsidP="00170D5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Игровое </w:t>
            </w:r>
            <w:r w:rsidRPr="007279A2">
              <w:rPr>
                <w:rFonts w:ascii="Times New Roman" w:eastAsia="Calibri" w:hAnsi="Times New Roman" w:cs="Times New Roman"/>
                <w:sz w:val="12"/>
                <w:szCs w:val="12"/>
              </w:rPr>
              <w:t xml:space="preserve"> оборудование</w:t>
            </w:r>
          </w:p>
        </w:tc>
        <w:tc>
          <w:tcPr>
            <w:tcW w:w="6095"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Минимальные расстояния</w:t>
            </w:r>
          </w:p>
        </w:tc>
      </w:tr>
      <w:tr w:rsidR="00170D52" w:rsidRPr="007279A2" w:rsidTr="00170D52">
        <w:trPr>
          <w:trHeight w:val="20"/>
        </w:trPr>
        <w:tc>
          <w:tcPr>
            <w:tcW w:w="1418"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Качели</w:t>
            </w:r>
          </w:p>
        </w:tc>
        <w:tc>
          <w:tcPr>
            <w:tcW w:w="6095"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170D52" w:rsidRPr="007279A2" w:rsidTr="00170D52">
        <w:trPr>
          <w:trHeight w:val="20"/>
        </w:trPr>
        <w:tc>
          <w:tcPr>
            <w:tcW w:w="1418"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Качалки</w:t>
            </w:r>
          </w:p>
        </w:tc>
        <w:tc>
          <w:tcPr>
            <w:tcW w:w="6095"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170D52" w:rsidRPr="007279A2" w:rsidTr="00170D52">
        <w:trPr>
          <w:trHeight w:val="20"/>
        </w:trPr>
        <w:tc>
          <w:tcPr>
            <w:tcW w:w="1418"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lastRenderedPageBreak/>
              <w:t>Карусели</w:t>
            </w:r>
          </w:p>
        </w:tc>
        <w:tc>
          <w:tcPr>
            <w:tcW w:w="6095"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карусели</w:t>
            </w:r>
          </w:p>
        </w:tc>
      </w:tr>
      <w:tr w:rsidR="00170D52" w:rsidRPr="007279A2" w:rsidTr="00170D52">
        <w:trPr>
          <w:trHeight w:val="20"/>
        </w:trPr>
        <w:tc>
          <w:tcPr>
            <w:tcW w:w="1418"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Горки</w:t>
            </w:r>
          </w:p>
        </w:tc>
        <w:tc>
          <w:tcPr>
            <w:tcW w:w="6095" w:type="dxa"/>
            <w:hideMark/>
          </w:tcPr>
          <w:p w:rsidR="00170D52" w:rsidRPr="007279A2" w:rsidRDefault="00170D52" w:rsidP="00170D52">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нижнего края ската горки</w:t>
            </w:r>
          </w:p>
        </w:tc>
      </w:tr>
    </w:tbl>
    <w:p w:rsidR="00170D52" w:rsidRPr="007279A2" w:rsidRDefault="00170D52" w:rsidP="00170D52">
      <w:pPr>
        <w:tabs>
          <w:tab w:val="left" w:pos="284"/>
        </w:tabs>
        <w:spacing w:after="0" w:line="240" w:lineRule="auto"/>
        <w:jc w:val="both"/>
        <w:rPr>
          <w:rFonts w:ascii="Times New Roman" w:eastAsia="Calibri" w:hAnsi="Times New Roman" w:cs="Times New Roman"/>
          <w:sz w:val="12"/>
          <w:szCs w:val="12"/>
        </w:rPr>
      </w:pPr>
    </w:p>
    <w:p w:rsidR="00170D52" w:rsidRPr="005060C4" w:rsidRDefault="00170D52" w:rsidP="00170D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70D52" w:rsidRDefault="00170D52" w:rsidP="00170D52">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170D52" w:rsidRPr="005060C4" w:rsidRDefault="00170D52" w:rsidP="00170D52">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170D52" w:rsidRPr="005060C4" w:rsidRDefault="00170D52" w:rsidP="00170D52">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sidR="000973D8">
        <w:rPr>
          <w:rFonts w:ascii="Times New Roman" w:eastAsia="Calibri" w:hAnsi="Times New Roman" w:cs="Times New Roman"/>
          <w:i/>
          <w:sz w:val="12"/>
          <w:szCs w:val="12"/>
        </w:rPr>
        <w:t xml:space="preserve">Верхняя Орлянка </w:t>
      </w:r>
      <w:r w:rsidRPr="005060C4">
        <w:rPr>
          <w:rFonts w:ascii="Times New Roman" w:eastAsia="Calibri" w:hAnsi="Times New Roman" w:cs="Times New Roman"/>
          <w:i/>
          <w:sz w:val="12"/>
          <w:szCs w:val="12"/>
        </w:rPr>
        <w:t>муниципального района Сергиевский</w:t>
      </w:r>
    </w:p>
    <w:p w:rsidR="00170D52" w:rsidRPr="00D6601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170D52" w:rsidRPr="00D6601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170D52" w:rsidRPr="00D6601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p>
    <w:p w:rsidR="00170D5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170D52" w:rsidRPr="00D6601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____________________________, действующего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p>
    <w:p w:rsidR="00170D52" w:rsidRPr="00D6601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170D5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170D52" w:rsidRPr="00D6601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170D52" w:rsidRPr="00D6601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p>
    <w:p w:rsidR="00170D52" w:rsidRPr="00D6601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2.2.1. Осуществлять контроль за санитарным состоянием закрепленной за ним прилегающей территории.</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p>
    <w:p w:rsidR="00170D52" w:rsidRPr="00D6601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170D52" w:rsidRPr="00D6601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Настоящий договор вступает в силу с момента его подписания и действует до прекращения прав Заявителя на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170D52" w:rsidRPr="00D66012" w:rsidRDefault="00170D52" w:rsidP="00170D52">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170D52" w:rsidRPr="00D6601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170D52" w:rsidRPr="00D66012" w:rsidRDefault="00170D52" w:rsidP="00170D5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170D52" w:rsidRPr="00D6601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170D52" w:rsidRDefault="00170D52" w:rsidP="00170D5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Заявитель</w:t>
      </w:r>
    </w:p>
    <w:p w:rsidR="006A5A85" w:rsidRDefault="006A5A85" w:rsidP="000973D8">
      <w:pPr>
        <w:tabs>
          <w:tab w:val="left" w:pos="284"/>
          <w:tab w:val="left" w:pos="3828"/>
        </w:tabs>
        <w:spacing w:after="0" w:line="240" w:lineRule="auto"/>
        <w:jc w:val="center"/>
        <w:rPr>
          <w:rFonts w:ascii="Times New Roman" w:eastAsia="Calibri" w:hAnsi="Times New Roman" w:cs="Times New Roman"/>
          <w:b/>
          <w:sz w:val="12"/>
          <w:szCs w:val="12"/>
        </w:rPr>
      </w:pP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ГЛАВА</w:t>
      </w: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0973D8" w:rsidRPr="007279A2" w:rsidRDefault="000973D8" w:rsidP="000973D8">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0973D8" w:rsidRPr="007279A2" w:rsidRDefault="000973D8" w:rsidP="000973D8">
      <w:pPr>
        <w:tabs>
          <w:tab w:val="left" w:pos="284"/>
        </w:tabs>
        <w:spacing w:after="0" w:line="240" w:lineRule="auto"/>
        <w:jc w:val="center"/>
        <w:rPr>
          <w:rFonts w:ascii="Times New Roman" w:eastAsia="Calibri" w:hAnsi="Times New Roman" w:cs="Times New Roman"/>
          <w:sz w:val="12"/>
          <w:szCs w:val="12"/>
        </w:rPr>
      </w:pPr>
    </w:p>
    <w:p w:rsidR="000973D8" w:rsidRPr="007279A2" w:rsidRDefault="000973D8" w:rsidP="000973D8">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ПОСТАНОВЛЕНИЕ</w:t>
      </w:r>
    </w:p>
    <w:p w:rsidR="000973D8" w:rsidRPr="007279A2" w:rsidRDefault="000973D8" w:rsidP="000973D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7279A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7279A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7279A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0973D8" w:rsidRPr="000973D8" w:rsidRDefault="000973D8" w:rsidP="000973D8">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«О проведении публичных слушаний</w:t>
      </w:r>
      <w:r>
        <w:rPr>
          <w:rFonts w:ascii="Times New Roman" w:eastAsia="Calibri" w:hAnsi="Times New Roman" w:cs="Times New Roman"/>
          <w:b/>
          <w:sz w:val="12"/>
          <w:szCs w:val="12"/>
        </w:rPr>
        <w:t xml:space="preserve"> </w:t>
      </w:r>
      <w:r w:rsidRPr="000973D8">
        <w:rPr>
          <w:rFonts w:ascii="Times New Roman" w:eastAsia="Calibri" w:hAnsi="Times New Roman" w:cs="Times New Roman"/>
          <w:b/>
          <w:sz w:val="12"/>
          <w:szCs w:val="12"/>
        </w:rPr>
        <w:t>по проекту Правил благоустройства</w:t>
      </w:r>
    </w:p>
    <w:p w:rsidR="000973D8" w:rsidRPr="000973D8" w:rsidRDefault="000973D8" w:rsidP="000973D8">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территории сельского поселения Елшанка</w:t>
      </w:r>
      <w:r>
        <w:rPr>
          <w:rFonts w:ascii="Times New Roman" w:eastAsia="Calibri" w:hAnsi="Times New Roman" w:cs="Times New Roman"/>
          <w:b/>
          <w:sz w:val="12"/>
          <w:szCs w:val="12"/>
        </w:rPr>
        <w:t xml:space="preserve"> </w:t>
      </w:r>
      <w:r w:rsidRPr="000973D8">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0973D8">
        <w:rPr>
          <w:rFonts w:ascii="Times New Roman" w:eastAsia="Calibri" w:hAnsi="Times New Roman" w:cs="Times New Roman"/>
          <w:b/>
          <w:sz w:val="12"/>
          <w:szCs w:val="12"/>
        </w:rPr>
        <w:t>Самарской области»</w:t>
      </w:r>
    </w:p>
    <w:p w:rsidR="000973D8" w:rsidRPr="000973D8" w:rsidRDefault="000973D8" w:rsidP="000973D8">
      <w:pPr>
        <w:tabs>
          <w:tab w:val="left" w:pos="284"/>
        </w:tabs>
        <w:spacing w:after="0" w:line="240" w:lineRule="auto"/>
        <w:jc w:val="center"/>
        <w:rPr>
          <w:rFonts w:ascii="Times New Roman" w:eastAsia="Calibri" w:hAnsi="Times New Roman" w:cs="Times New Roman"/>
          <w:sz w:val="12"/>
          <w:szCs w:val="12"/>
        </w:rPr>
      </w:pPr>
    </w:p>
    <w:p w:rsidR="000973D8" w:rsidRPr="000973D8" w:rsidRDefault="000973D8" w:rsidP="000973D8">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 соответствии с  Федеральным законом от 06.10.2003 года № 131 – 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Порядком организации и проведения публичных слушаний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 __ от 14.10.2015 года, и в целях обсуждения проекта решения Собрания представителей сельского поселения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w:t>
      </w:r>
    </w:p>
    <w:p w:rsidR="000973D8" w:rsidRPr="000973D8" w:rsidRDefault="000973D8" w:rsidP="000973D8">
      <w:pPr>
        <w:tabs>
          <w:tab w:val="left" w:pos="284"/>
        </w:tabs>
        <w:spacing w:after="0" w:line="240" w:lineRule="auto"/>
        <w:ind w:firstLine="284"/>
        <w:jc w:val="both"/>
        <w:rPr>
          <w:rFonts w:ascii="Times New Roman" w:eastAsia="Calibri" w:hAnsi="Times New Roman" w:cs="Times New Roman"/>
          <w:b/>
          <w:sz w:val="12"/>
          <w:szCs w:val="12"/>
        </w:rPr>
      </w:pPr>
      <w:r w:rsidRPr="000973D8">
        <w:rPr>
          <w:rFonts w:ascii="Times New Roman" w:eastAsia="Calibri" w:hAnsi="Times New Roman" w:cs="Times New Roman"/>
          <w:b/>
          <w:sz w:val="12"/>
          <w:szCs w:val="12"/>
        </w:rPr>
        <w:t>ПОСТАНОВЛЯЮ:</w:t>
      </w:r>
    </w:p>
    <w:p w:rsidR="006A5A85" w:rsidRDefault="000973D8" w:rsidP="000973D8">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1. Назначить и провести публичные слушания по проекту решения Собрания представителей сельского поселения Елшанка </w:t>
      </w:r>
    </w:p>
    <w:p w:rsidR="000973D8" w:rsidRPr="000973D8" w:rsidRDefault="000973D8" w:rsidP="006A5A85">
      <w:pPr>
        <w:tabs>
          <w:tab w:val="left" w:pos="284"/>
        </w:tabs>
        <w:spacing w:after="0" w:line="240" w:lineRule="auto"/>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lastRenderedPageBreak/>
        <w:t>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  (прилагается) на территории сельского поселения Елшанка муниципального района Сергиевский Самарской области.</w:t>
      </w:r>
    </w:p>
    <w:p w:rsidR="000973D8" w:rsidRPr="000973D8" w:rsidRDefault="000973D8" w:rsidP="000973D8">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 Срок проведения публичных слушаний составляет 15 (пятнадцать) дней: с 29 сентября 2017 года по 13 октября 2017 года.</w:t>
      </w:r>
    </w:p>
    <w:p w:rsidR="000973D8" w:rsidRPr="000973D8" w:rsidRDefault="000973D8" w:rsidP="000973D8">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sz w:val="12"/>
          <w:szCs w:val="12"/>
        </w:rPr>
        <w:t>3. 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Елшанка муниципального района Сергиевский Самарской области «Об утверждении Правил  благоустройства территории сельского поселения Елшанка муниципального района Сергиевский Самарской области» осуществляется в соответствии с Порядком организации и проведения публичных слушаний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w:t>
      </w:r>
      <w:r w:rsidRPr="000973D8">
        <w:rPr>
          <w:rFonts w:ascii="Times New Roman" w:eastAsia="Calibri" w:hAnsi="Times New Roman" w:cs="Times New Roman"/>
          <w:b/>
          <w:sz w:val="12"/>
          <w:szCs w:val="12"/>
        </w:rPr>
        <w:t xml:space="preserve"> </w:t>
      </w:r>
      <w:r w:rsidRPr="000973D8">
        <w:rPr>
          <w:rFonts w:ascii="Times New Roman" w:eastAsia="Calibri" w:hAnsi="Times New Roman" w:cs="Times New Roman"/>
          <w:sz w:val="12"/>
          <w:szCs w:val="12"/>
        </w:rPr>
        <w:t>муниципального района Сергиевский Самарской области от 14.10.2015 года № 8</w:t>
      </w:r>
      <w:r w:rsidRPr="000973D8">
        <w:rPr>
          <w:rFonts w:ascii="Times New Roman" w:eastAsia="Calibri" w:hAnsi="Times New Roman" w:cs="Times New Roman"/>
          <w:bCs/>
          <w:sz w:val="12"/>
          <w:szCs w:val="12"/>
        </w:rPr>
        <w:t>.</w:t>
      </w:r>
    </w:p>
    <w:p w:rsidR="000973D8" w:rsidRPr="000973D8" w:rsidRDefault="000973D8" w:rsidP="000973D8">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 xml:space="preserve">4. </w:t>
      </w:r>
      <w:r w:rsidRPr="000973D8">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 Глава сельского поселения Елшанка муниципального района Сергиевский Самарской области.</w:t>
      </w:r>
    </w:p>
    <w:p w:rsidR="000973D8" w:rsidRPr="000973D8" w:rsidRDefault="000973D8" w:rsidP="000973D8">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sz w:val="12"/>
          <w:szCs w:val="12"/>
        </w:rPr>
        <w:t>5. Место проведения публичных слушаний (место ведения протокола публичных слушаний) – 446521, Самарская область, Сергиевский район, село Елшанка, ул. Кольцова, д. 1</w:t>
      </w:r>
      <w:r w:rsidRPr="000973D8">
        <w:rPr>
          <w:rFonts w:ascii="Times New Roman" w:eastAsia="Calibri" w:hAnsi="Times New Roman" w:cs="Times New Roman"/>
          <w:bCs/>
          <w:sz w:val="12"/>
          <w:szCs w:val="12"/>
        </w:rPr>
        <w:t>.</w:t>
      </w:r>
    </w:p>
    <w:p w:rsidR="000973D8" w:rsidRPr="000973D8" w:rsidRDefault="000973D8" w:rsidP="000973D8">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bCs/>
          <w:sz w:val="12"/>
          <w:szCs w:val="12"/>
        </w:rPr>
        <w:t xml:space="preserve">6. </w:t>
      </w:r>
      <w:r w:rsidRPr="000973D8">
        <w:rPr>
          <w:rFonts w:ascii="Times New Roman" w:eastAsia="Calibri" w:hAnsi="Times New Roman" w:cs="Times New Roman"/>
          <w:sz w:val="12"/>
          <w:szCs w:val="12"/>
        </w:rPr>
        <w:t xml:space="preserve">Мероприятие по информированию жителей поселения по вопросу обсуждения проекта решения состоится 03 октября  2017 года в 16.00 часов по адресу: 446521, Самарская область, Сергиевский район, село Елшанка, </w:t>
      </w:r>
      <w:proofErr w:type="spellStart"/>
      <w:r w:rsidRPr="000973D8">
        <w:rPr>
          <w:rFonts w:ascii="Times New Roman" w:eastAsia="Calibri" w:hAnsi="Times New Roman" w:cs="Times New Roman"/>
          <w:sz w:val="12"/>
          <w:szCs w:val="12"/>
        </w:rPr>
        <w:t>ул.Кольцова</w:t>
      </w:r>
      <w:proofErr w:type="spellEnd"/>
      <w:r w:rsidRPr="000973D8">
        <w:rPr>
          <w:rFonts w:ascii="Times New Roman" w:eastAsia="Calibri" w:hAnsi="Times New Roman" w:cs="Times New Roman"/>
          <w:sz w:val="12"/>
          <w:szCs w:val="12"/>
        </w:rPr>
        <w:t>, д. 1</w:t>
      </w:r>
      <w:r w:rsidRPr="000973D8">
        <w:rPr>
          <w:rFonts w:ascii="Times New Roman" w:eastAsia="Calibri" w:hAnsi="Times New Roman" w:cs="Times New Roman"/>
          <w:bCs/>
          <w:sz w:val="12"/>
          <w:szCs w:val="12"/>
        </w:rPr>
        <w:t>.</w:t>
      </w:r>
    </w:p>
    <w:p w:rsidR="000973D8" w:rsidRPr="000973D8" w:rsidRDefault="000973D8" w:rsidP="000973D8">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 xml:space="preserve">7. </w:t>
      </w:r>
      <w:r w:rsidRPr="000973D8">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Елшанка муниципального района Сергиевский Самарской области по вопросу публичных слушаний, ведущего специалиста администрации сельского поселения Елшанка муниципального района Сергиевский Николаеву  Светлану Ивановну.</w:t>
      </w:r>
    </w:p>
    <w:p w:rsidR="000973D8" w:rsidRPr="000973D8" w:rsidRDefault="000973D8" w:rsidP="000973D8">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постановления, в рабочие дни с 10 часов до 17 часов. Письменные замечания и предложения подлежат приобщению к протоколу публичных слушаний.</w:t>
      </w:r>
    </w:p>
    <w:p w:rsidR="000973D8" w:rsidRPr="000973D8" w:rsidRDefault="000973D8" w:rsidP="000973D8">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9. Прием замечаний и предложений по вопросу публичных слушаний  заканчивается 10 октября 2017 года.</w:t>
      </w:r>
    </w:p>
    <w:p w:rsidR="000973D8" w:rsidRPr="000973D8" w:rsidRDefault="000973D8" w:rsidP="000973D8">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10. Опубликовать настоящее постановление, проект решения (приложение к настоящему постановлению) в газете «</w:t>
      </w:r>
      <w:r w:rsidRPr="000973D8">
        <w:rPr>
          <w:rFonts w:ascii="Times New Roman" w:eastAsia="Calibri" w:hAnsi="Times New Roman" w:cs="Times New Roman"/>
          <w:bCs/>
          <w:sz w:val="12"/>
          <w:szCs w:val="12"/>
        </w:rPr>
        <w:t>Сергиевский вестник</w:t>
      </w:r>
      <w:r w:rsidRPr="000973D8">
        <w:rPr>
          <w:rFonts w:ascii="Times New Roman" w:eastAsia="Calibri" w:hAnsi="Times New Roman" w:cs="Times New Roman"/>
          <w:sz w:val="12"/>
          <w:szCs w:val="12"/>
        </w:rPr>
        <w:t>».</w:t>
      </w:r>
    </w:p>
    <w:p w:rsidR="000973D8" w:rsidRPr="000973D8" w:rsidRDefault="000973D8" w:rsidP="000973D8">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11. Настоящее постановление вступает в силу со дня его официального опубликования.</w:t>
      </w:r>
    </w:p>
    <w:p w:rsidR="000973D8" w:rsidRPr="000973D8" w:rsidRDefault="000973D8" w:rsidP="000973D8">
      <w:pPr>
        <w:tabs>
          <w:tab w:val="left" w:pos="284"/>
        </w:tabs>
        <w:spacing w:after="0" w:line="240" w:lineRule="auto"/>
        <w:jc w:val="right"/>
        <w:rPr>
          <w:rFonts w:ascii="Times New Roman" w:eastAsia="Calibri" w:hAnsi="Times New Roman" w:cs="Times New Roman"/>
          <w:sz w:val="12"/>
          <w:szCs w:val="12"/>
        </w:rPr>
      </w:pPr>
      <w:r w:rsidRPr="000973D8">
        <w:rPr>
          <w:rFonts w:ascii="Times New Roman" w:eastAsia="Calibri" w:hAnsi="Times New Roman" w:cs="Times New Roman"/>
          <w:sz w:val="12"/>
          <w:szCs w:val="12"/>
        </w:rPr>
        <w:t>Глава сельского поселения Елшанка</w:t>
      </w:r>
    </w:p>
    <w:p w:rsidR="000973D8" w:rsidRDefault="000973D8" w:rsidP="000973D8">
      <w:pPr>
        <w:tabs>
          <w:tab w:val="left" w:pos="284"/>
        </w:tabs>
        <w:spacing w:after="0" w:line="240" w:lineRule="auto"/>
        <w:jc w:val="right"/>
        <w:rPr>
          <w:rFonts w:ascii="Times New Roman" w:eastAsia="Calibri" w:hAnsi="Times New Roman" w:cs="Times New Roman"/>
          <w:sz w:val="12"/>
          <w:szCs w:val="12"/>
        </w:rPr>
      </w:pPr>
      <w:r w:rsidRPr="000973D8">
        <w:rPr>
          <w:rFonts w:ascii="Times New Roman" w:eastAsia="Calibri" w:hAnsi="Times New Roman" w:cs="Times New Roman"/>
          <w:sz w:val="12"/>
          <w:szCs w:val="12"/>
        </w:rPr>
        <w:t>муниципального района Сергиевский</w:t>
      </w:r>
    </w:p>
    <w:p w:rsidR="000973D8" w:rsidRPr="000973D8" w:rsidRDefault="000973D8" w:rsidP="000973D8">
      <w:pPr>
        <w:tabs>
          <w:tab w:val="left" w:pos="284"/>
        </w:tabs>
        <w:spacing w:after="0" w:line="240" w:lineRule="auto"/>
        <w:jc w:val="right"/>
        <w:rPr>
          <w:rFonts w:ascii="Times New Roman" w:eastAsia="Calibri" w:hAnsi="Times New Roman" w:cs="Times New Roman"/>
          <w:sz w:val="12"/>
          <w:szCs w:val="12"/>
        </w:rPr>
      </w:pPr>
      <w:r w:rsidRPr="000973D8">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0973D8">
        <w:rPr>
          <w:rFonts w:ascii="Times New Roman" w:eastAsia="Calibri" w:hAnsi="Times New Roman" w:cs="Times New Roman"/>
          <w:sz w:val="12"/>
          <w:szCs w:val="12"/>
        </w:rPr>
        <w:t>Прокаев</w:t>
      </w:r>
      <w:proofErr w:type="spellEnd"/>
    </w:p>
    <w:p w:rsidR="000973D8" w:rsidRPr="000973D8" w:rsidRDefault="000973D8" w:rsidP="000973D8">
      <w:pPr>
        <w:spacing w:after="0" w:line="240" w:lineRule="auto"/>
        <w:jc w:val="both"/>
        <w:rPr>
          <w:rFonts w:ascii="Times New Roman" w:eastAsia="Calibri" w:hAnsi="Times New Roman" w:cs="Times New Roman"/>
          <w:sz w:val="12"/>
          <w:szCs w:val="12"/>
        </w:rPr>
      </w:pPr>
    </w:p>
    <w:p w:rsidR="000973D8" w:rsidRPr="007279A2" w:rsidRDefault="000973D8" w:rsidP="000973D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w:t>
      </w:r>
    </w:p>
    <w:p w:rsidR="000973D8" w:rsidRPr="007279A2" w:rsidRDefault="000973D8" w:rsidP="000973D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к постановлению Главы сельского поселения </w:t>
      </w:r>
      <w:r w:rsidRPr="000973D8">
        <w:rPr>
          <w:rFonts w:ascii="Times New Roman" w:eastAsia="Calibri" w:hAnsi="Times New Roman" w:cs="Times New Roman"/>
          <w:i/>
          <w:sz w:val="12"/>
          <w:szCs w:val="12"/>
        </w:rPr>
        <w:t>Елшанка</w:t>
      </w:r>
    </w:p>
    <w:p w:rsidR="000973D8" w:rsidRPr="007279A2" w:rsidRDefault="000973D8" w:rsidP="000973D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муниципального района Сергиевский</w:t>
      </w:r>
    </w:p>
    <w:p w:rsidR="000973D8" w:rsidRPr="007279A2" w:rsidRDefault="000973D8" w:rsidP="000973D8">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03</w:t>
      </w:r>
      <w:r w:rsidRPr="007279A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сентября 2017 г</w:t>
      </w:r>
    </w:p>
    <w:p w:rsidR="006A5A85" w:rsidRDefault="006A5A85" w:rsidP="000973D8">
      <w:pPr>
        <w:tabs>
          <w:tab w:val="left" w:pos="284"/>
          <w:tab w:val="left" w:pos="3828"/>
        </w:tabs>
        <w:spacing w:after="0" w:line="240" w:lineRule="auto"/>
        <w:jc w:val="center"/>
        <w:rPr>
          <w:rFonts w:ascii="Times New Roman" w:eastAsia="Calibri" w:hAnsi="Times New Roman" w:cs="Times New Roman"/>
          <w:b/>
          <w:sz w:val="12"/>
          <w:szCs w:val="12"/>
        </w:rPr>
      </w:pP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СОБРАНИЕ ПРЕДСТАВИТЕЛЕЙ</w:t>
      </w: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0973D8" w:rsidRPr="007279A2" w:rsidRDefault="000973D8" w:rsidP="000973D8">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0973D8" w:rsidRPr="007279A2" w:rsidRDefault="000973D8" w:rsidP="000973D8">
      <w:pPr>
        <w:tabs>
          <w:tab w:val="left" w:pos="284"/>
        </w:tabs>
        <w:spacing w:after="0" w:line="240" w:lineRule="auto"/>
        <w:jc w:val="center"/>
        <w:rPr>
          <w:rFonts w:ascii="Times New Roman" w:eastAsia="Calibri" w:hAnsi="Times New Roman" w:cs="Times New Roman"/>
          <w:sz w:val="12"/>
          <w:szCs w:val="12"/>
        </w:rPr>
      </w:pPr>
    </w:p>
    <w:p w:rsidR="000973D8" w:rsidRDefault="000973D8" w:rsidP="000973D8">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РЕШЕНИЕ</w:t>
      </w:r>
    </w:p>
    <w:p w:rsidR="000973D8" w:rsidRPr="007279A2" w:rsidRDefault="000973D8" w:rsidP="000973D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0973D8" w:rsidRDefault="000973D8" w:rsidP="000973D8">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 xml:space="preserve">«Об утверждении Правил  благоустройства территории </w:t>
      </w:r>
    </w:p>
    <w:p w:rsidR="000973D8" w:rsidRPr="000973D8" w:rsidRDefault="000973D8" w:rsidP="000973D8">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сельского поселения Елшанка муниципального района Сергиевский Самарской области»</w:t>
      </w:r>
    </w:p>
    <w:p w:rsidR="000973D8" w:rsidRPr="000973D8" w:rsidRDefault="000973D8" w:rsidP="000973D8">
      <w:pPr>
        <w:tabs>
          <w:tab w:val="left" w:pos="284"/>
        </w:tabs>
        <w:spacing w:after="0" w:line="240" w:lineRule="auto"/>
        <w:jc w:val="both"/>
        <w:rPr>
          <w:rFonts w:ascii="Times New Roman" w:eastAsia="Calibri" w:hAnsi="Times New Roman" w:cs="Times New Roman"/>
          <w:sz w:val="12"/>
          <w:szCs w:val="12"/>
        </w:rPr>
      </w:pP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
          <w:sz w:val="12"/>
          <w:szCs w:val="12"/>
        </w:rPr>
      </w:pPr>
      <w:r w:rsidRPr="000973D8">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973D8">
        <w:rPr>
          <w:rFonts w:ascii="Times New Roman" w:eastAsia="Calibri" w:hAnsi="Times New Roman" w:cs="Times New Roman"/>
          <w:bCs/>
          <w:sz w:val="12"/>
          <w:szCs w:val="12"/>
        </w:rPr>
        <w:t>сельского поселения Елшанка</w:t>
      </w:r>
      <w:r>
        <w:rPr>
          <w:rFonts w:ascii="Times New Roman" w:eastAsia="Calibri" w:hAnsi="Times New Roman" w:cs="Times New Roman"/>
          <w:bCs/>
          <w:sz w:val="12"/>
          <w:szCs w:val="12"/>
        </w:rPr>
        <w:t xml:space="preserve"> </w:t>
      </w:r>
      <w:r w:rsidRPr="000973D8">
        <w:rPr>
          <w:rFonts w:ascii="Times New Roman" w:eastAsia="Calibri" w:hAnsi="Times New Roman" w:cs="Times New Roman"/>
          <w:bCs/>
          <w:sz w:val="12"/>
          <w:szCs w:val="12"/>
        </w:rPr>
        <w:t xml:space="preserve">муниципального района Сергиевский </w:t>
      </w:r>
      <w:r w:rsidRPr="000973D8">
        <w:rPr>
          <w:rFonts w:ascii="Times New Roman" w:eastAsia="Calibri" w:hAnsi="Times New Roman" w:cs="Times New Roman"/>
          <w:sz w:val="12"/>
          <w:szCs w:val="12"/>
        </w:rPr>
        <w:t xml:space="preserve">Самарской области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r w:rsidRPr="000973D8">
        <w:rPr>
          <w:rFonts w:ascii="Times New Roman" w:eastAsia="Calibri" w:hAnsi="Times New Roman" w:cs="Times New Roman"/>
          <w:sz w:val="12"/>
          <w:szCs w:val="12"/>
        </w:rPr>
        <w:t>пр</w:t>
      </w:r>
      <w:proofErr w:type="spellEnd"/>
      <w:r w:rsidRPr="000973D8">
        <w:rPr>
          <w:rFonts w:ascii="Times New Roman" w:eastAsia="Calibri" w:hAnsi="Times New Roman" w:cs="Times New Roman"/>
          <w:sz w:val="12"/>
          <w:szCs w:val="12"/>
        </w:rPr>
        <w:t xml:space="preserve">, Законом Самарской области от 1 ноября 2007 года № 115-ГД «Об административных правонарушениях на территории Самарской области», Уставом сельского поселения Елшанка муниципального района Сергиевский, Собрание представителей сельского поселения Елшанка муниципального района Сергиевский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
          <w:sz w:val="12"/>
          <w:szCs w:val="12"/>
        </w:rPr>
      </w:pPr>
      <w:r w:rsidRPr="000973D8">
        <w:rPr>
          <w:rFonts w:ascii="Times New Roman" w:eastAsia="Calibri" w:hAnsi="Times New Roman" w:cs="Times New Roman"/>
          <w:b/>
          <w:sz w:val="12"/>
          <w:szCs w:val="12"/>
        </w:rPr>
        <w:t>РЕШИЛО:</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Pr="000973D8">
        <w:rPr>
          <w:rFonts w:ascii="Times New Roman" w:eastAsia="Calibri" w:hAnsi="Times New Roman" w:cs="Times New Roman"/>
          <w:sz w:val="12"/>
          <w:szCs w:val="12"/>
        </w:rPr>
        <w:t>Утвердить Правила  благоустройства территории сельского поселения Елшанка муниципального района Сергиевский Самарской области» (прилагаются)</w:t>
      </w:r>
      <w:r w:rsidRPr="000973D8">
        <w:rPr>
          <w:rFonts w:ascii="Times New Roman" w:eastAsia="Calibri" w:hAnsi="Times New Roman" w:cs="Times New Roman"/>
          <w:bCs/>
          <w:sz w:val="12"/>
          <w:szCs w:val="12"/>
        </w:rPr>
        <w:t>.</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0973D8">
        <w:rPr>
          <w:rFonts w:ascii="Times New Roman" w:eastAsia="Calibri" w:hAnsi="Times New Roman" w:cs="Times New Roman"/>
          <w:bCs/>
          <w:sz w:val="12"/>
          <w:szCs w:val="12"/>
        </w:rPr>
        <w:t>Признать утратившими силу:</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bCs/>
          <w:sz w:val="12"/>
          <w:szCs w:val="12"/>
        </w:rPr>
        <w:t xml:space="preserve">2.1 Решение Собрания представителей сельского поселения </w:t>
      </w:r>
      <w:r w:rsidRPr="000973D8">
        <w:rPr>
          <w:rFonts w:ascii="Times New Roman" w:eastAsia="Calibri" w:hAnsi="Times New Roman" w:cs="Times New Roman"/>
          <w:sz w:val="12"/>
          <w:szCs w:val="12"/>
        </w:rPr>
        <w:t>Елшанка</w:t>
      </w:r>
      <w:r w:rsidRPr="000973D8">
        <w:rPr>
          <w:rFonts w:ascii="Times New Roman" w:eastAsia="Calibri" w:hAnsi="Times New Roman" w:cs="Times New Roman"/>
          <w:bCs/>
          <w:sz w:val="12"/>
          <w:szCs w:val="12"/>
        </w:rPr>
        <w:t xml:space="preserve"> муниципального района Сергиевский Самарской области от 10.10.2012 года  № 16 «Об утверждении Правил  благоустройства территории сельского поселения Елшанка муниципального района Сергиевский Самарской области»;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 xml:space="preserve">2.2. Решение Собрания представителей сельского поселения Елшанка муниципального района Сергиевский Самарской области </w:t>
      </w:r>
      <w:r w:rsidRPr="000973D8">
        <w:rPr>
          <w:rFonts w:ascii="Times New Roman" w:eastAsia="Calibri" w:hAnsi="Times New Roman" w:cs="Times New Roman"/>
          <w:sz w:val="12"/>
          <w:szCs w:val="12"/>
        </w:rPr>
        <w:t>от 17.07.2013 года  № 13</w:t>
      </w:r>
      <w:hyperlink r:id="rId28" w:history="1">
        <w:r w:rsidRPr="000973D8">
          <w:rPr>
            <w:rStyle w:val="ae"/>
            <w:rFonts w:ascii="Times New Roman" w:eastAsia="Calibri" w:hAnsi="Times New Roman" w:cs="Times New Roman"/>
            <w:sz w:val="12"/>
            <w:szCs w:val="12"/>
          </w:rPr>
          <w:t> </w:t>
        </w:r>
        <w:r w:rsidRPr="000973D8">
          <w:rPr>
            <w:rStyle w:val="ae"/>
            <w:rFonts w:ascii="Times New Roman" w:eastAsia="Calibri" w:hAnsi="Times New Roman" w:cs="Times New Roman"/>
            <w:b/>
            <w:bCs/>
            <w:sz w:val="12"/>
            <w:szCs w:val="12"/>
          </w:rPr>
          <w:t> </w:t>
        </w:r>
        <w:r w:rsidRPr="000973D8">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 16 от 10.10.2012 года «Об утверждении Правил  благоустройства территории сельского поселения Елшанка муниципального района Сергиевский Самарской области»; </w:t>
        </w:r>
      </w:hyperlink>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2.3. Решение Собрания представителей сельского поселения Елшанка муниципального района Сергиевский Самарской области</w:t>
      </w:r>
      <w:r w:rsidRPr="000973D8">
        <w:rPr>
          <w:rFonts w:ascii="Times New Roman" w:eastAsia="Calibri" w:hAnsi="Times New Roman" w:cs="Times New Roman"/>
          <w:sz w:val="12"/>
          <w:szCs w:val="12"/>
        </w:rPr>
        <w:t xml:space="preserve"> от 03.06.2014года  № 17 </w:t>
      </w:r>
      <w:hyperlink r:id="rId29" w:history="1">
        <w:r w:rsidRPr="000973D8">
          <w:rPr>
            <w:rStyle w:val="ae"/>
            <w:rFonts w:ascii="Times New Roman" w:eastAsia="Calibri" w:hAnsi="Times New Roman" w:cs="Times New Roman"/>
            <w:sz w:val="12"/>
            <w:szCs w:val="12"/>
          </w:rPr>
          <w:t> </w:t>
        </w:r>
        <w:r w:rsidRPr="000973D8">
          <w:rPr>
            <w:rStyle w:val="ae"/>
            <w:rFonts w:ascii="Times New Roman" w:eastAsia="Calibri" w:hAnsi="Times New Roman" w:cs="Times New Roman"/>
            <w:b/>
            <w:bCs/>
            <w:sz w:val="12"/>
            <w:szCs w:val="12"/>
          </w:rPr>
          <w:t> </w:t>
        </w:r>
        <w:r w:rsidRPr="000973D8">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 16 от 10.10.2012г. «Об утверждении Правил  благоустройства территории сельского поселения Елшанка муниципального района Сергиевский Самарской области»; </w:t>
        </w:r>
      </w:hyperlink>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bCs/>
          <w:sz w:val="12"/>
          <w:szCs w:val="12"/>
        </w:rPr>
        <w:t>2.4. Решение Собрания представителей сельского поселения Елшанка муниципального района Сергиевский Самарской области от  01.09.2015  года  № 26  «О внесении изменений в Решение Собрания Представителей сельского  поселения  Елшанка муниципального района Сергиевский   № 16 от 10.10.2012г. «Об утверждении Правил  благоустройства территории сельского поселения Елшанка муниципального района Сергиевский Самарской области».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bCs/>
          <w:sz w:val="12"/>
          <w:szCs w:val="12"/>
        </w:rPr>
        <w:t xml:space="preserve">2.5. Решение Собрания представителей сельского поселения Елшанка муниципального района Сергиевский Самарской области от 20.07.2016  года  № 15  «О внесении изменений в Решение Собрания Представителей сельского  поселения  Елшанка муниципального района </w:t>
      </w:r>
      <w:r w:rsidRPr="000973D8">
        <w:rPr>
          <w:rFonts w:ascii="Times New Roman" w:eastAsia="Calibri" w:hAnsi="Times New Roman" w:cs="Times New Roman"/>
          <w:bCs/>
          <w:sz w:val="12"/>
          <w:szCs w:val="12"/>
        </w:rPr>
        <w:lastRenderedPageBreak/>
        <w:t>Сергиевский   № 16 от 10.10.2012г. «Об утверждении Правил  благоустройства территории сельского поселения Елшанка муниципального района Сергиевский Самарской области».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 xml:space="preserve">3. </w:t>
      </w:r>
      <w:r w:rsidRPr="000973D8">
        <w:rPr>
          <w:rFonts w:ascii="Times New Roman" w:eastAsia="Calibri" w:hAnsi="Times New Roman" w:cs="Times New Roman"/>
          <w:sz w:val="12"/>
          <w:szCs w:val="12"/>
        </w:rPr>
        <w:t>Опубликовать настоящее Решение в газете «Сергиевский вестник».</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0973D8" w:rsidRPr="000973D8" w:rsidRDefault="000973D8" w:rsidP="008D6C37">
      <w:pPr>
        <w:tabs>
          <w:tab w:val="left" w:pos="284"/>
        </w:tabs>
        <w:spacing w:after="0" w:line="240" w:lineRule="auto"/>
        <w:jc w:val="right"/>
        <w:rPr>
          <w:rFonts w:ascii="Times New Roman" w:eastAsia="Calibri" w:hAnsi="Times New Roman" w:cs="Times New Roman"/>
          <w:sz w:val="12"/>
          <w:szCs w:val="12"/>
        </w:rPr>
      </w:pPr>
      <w:r w:rsidRPr="000973D8">
        <w:rPr>
          <w:rFonts w:ascii="Times New Roman" w:eastAsia="Calibri" w:hAnsi="Times New Roman" w:cs="Times New Roman"/>
          <w:sz w:val="12"/>
          <w:szCs w:val="12"/>
        </w:rPr>
        <w:t>Председатель Собрания представителей</w:t>
      </w:r>
      <w:r w:rsidR="008D6C37">
        <w:rPr>
          <w:rFonts w:ascii="Times New Roman" w:eastAsia="Calibri" w:hAnsi="Times New Roman" w:cs="Times New Roman"/>
          <w:sz w:val="12"/>
          <w:szCs w:val="12"/>
        </w:rPr>
        <w:t xml:space="preserve"> </w:t>
      </w:r>
      <w:r w:rsidRPr="000973D8">
        <w:rPr>
          <w:rFonts w:ascii="Times New Roman" w:eastAsia="Calibri" w:hAnsi="Times New Roman" w:cs="Times New Roman"/>
          <w:sz w:val="12"/>
          <w:szCs w:val="12"/>
        </w:rPr>
        <w:t>сельского поселения Елшанка</w:t>
      </w:r>
    </w:p>
    <w:p w:rsidR="000973D8" w:rsidRPr="000973D8" w:rsidRDefault="000973D8" w:rsidP="008D6C37">
      <w:pPr>
        <w:tabs>
          <w:tab w:val="left" w:pos="284"/>
        </w:tabs>
        <w:spacing w:after="0" w:line="240" w:lineRule="auto"/>
        <w:jc w:val="right"/>
        <w:rPr>
          <w:rFonts w:ascii="Times New Roman" w:eastAsia="Calibri" w:hAnsi="Times New Roman" w:cs="Times New Roman"/>
          <w:bCs/>
          <w:sz w:val="12"/>
          <w:szCs w:val="12"/>
        </w:rPr>
      </w:pPr>
      <w:r w:rsidRPr="000973D8">
        <w:rPr>
          <w:rFonts w:ascii="Times New Roman" w:eastAsia="Calibri" w:hAnsi="Times New Roman" w:cs="Times New Roman"/>
          <w:bCs/>
          <w:sz w:val="12"/>
          <w:szCs w:val="12"/>
        </w:rPr>
        <w:t>муниципального района Сергиевский</w:t>
      </w:r>
    </w:p>
    <w:p w:rsidR="000973D8" w:rsidRPr="000973D8" w:rsidRDefault="000973D8" w:rsidP="008D6C37">
      <w:pPr>
        <w:tabs>
          <w:tab w:val="left" w:pos="284"/>
        </w:tabs>
        <w:spacing w:after="0" w:line="240" w:lineRule="auto"/>
        <w:jc w:val="right"/>
        <w:rPr>
          <w:rFonts w:ascii="Times New Roman" w:eastAsia="Calibri" w:hAnsi="Times New Roman" w:cs="Times New Roman"/>
          <w:sz w:val="12"/>
          <w:szCs w:val="12"/>
        </w:rPr>
      </w:pPr>
      <w:r w:rsidRPr="000973D8">
        <w:rPr>
          <w:rFonts w:ascii="Times New Roman" w:eastAsia="Calibri" w:hAnsi="Times New Roman" w:cs="Times New Roman"/>
          <w:sz w:val="12"/>
          <w:szCs w:val="12"/>
        </w:rPr>
        <w:t>А.В.</w:t>
      </w:r>
      <w:r w:rsidR="008D6C37">
        <w:rPr>
          <w:rFonts w:ascii="Times New Roman" w:eastAsia="Calibri" w:hAnsi="Times New Roman" w:cs="Times New Roman"/>
          <w:sz w:val="12"/>
          <w:szCs w:val="12"/>
        </w:rPr>
        <w:t xml:space="preserve"> </w:t>
      </w:r>
      <w:r w:rsidRPr="000973D8">
        <w:rPr>
          <w:rFonts w:ascii="Times New Roman" w:eastAsia="Calibri" w:hAnsi="Times New Roman" w:cs="Times New Roman"/>
          <w:sz w:val="12"/>
          <w:szCs w:val="12"/>
        </w:rPr>
        <w:t>Зиновьев</w:t>
      </w:r>
    </w:p>
    <w:p w:rsidR="000973D8" w:rsidRPr="000973D8" w:rsidRDefault="000973D8" w:rsidP="008D6C37">
      <w:pPr>
        <w:tabs>
          <w:tab w:val="left" w:pos="284"/>
        </w:tabs>
        <w:spacing w:after="0" w:line="240" w:lineRule="auto"/>
        <w:jc w:val="right"/>
        <w:rPr>
          <w:rFonts w:ascii="Times New Roman" w:eastAsia="Calibri" w:hAnsi="Times New Roman" w:cs="Times New Roman"/>
          <w:sz w:val="12"/>
          <w:szCs w:val="12"/>
        </w:rPr>
      </w:pPr>
    </w:p>
    <w:p w:rsidR="000973D8" w:rsidRPr="000973D8" w:rsidRDefault="000973D8" w:rsidP="008D6C37">
      <w:pPr>
        <w:tabs>
          <w:tab w:val="left" w:pos="284"/>
        </w:tabs>
        <w:spacing w:after="0" w:line="240" w:lineRule="auto"/>
        <w:jc w:val="right"/>
        <w:rPr>
          <w:rFonts w:ascii="Times New Roman" w:eastAsia="Calibri" w:hAnsi="Times New Roman" w:cs="Times New Roman"/>
          <w:sz w:val="12"/>
          <w:szCs w:val="12"/>
        </w:rPr>
      </w:pPr>
      <w:r w:rsidRPr="000973D8">
        <w:rPr>
          <w:rFonts w:ascii="Times New Roman" w:eastAsia="Calibri" w:hAnsi="Times New Roman" w:cs="Times New Roman"/>
          <w:sz w:val="12"/>
          <w:szCs w:val="12"/>
        </w:rPr>
        <w:t>Глава сельского поселения Елшанка</w:t>
      </w:r>
    </w:p>
    <w:p w:rsidR="000973D8" w:rsidRPr="000973D8" w:rsidRDefault="000973D8" w:rsidP="008D6C37">
      <w:pPr>
        <w:tabs>
          <w:tab w:val="left" w:pos="284"/>
        </w:tabs>
        <w:spacing w:after="0" w:line="240" w:lineRule="auto"/>
        <w:jc w:val="right"/>
        <w:rPr>
          <w:rFonts w:ascii="Times New Roman" w:eastAsia="Calibri" w:hAnsi="Times New Roman" w:cs="Times New Roman"/>
          <w:sz w:val="12"/>
          <w:szCs w:val="12"/>
        </w:rPr>
      </w:pPr>
      <w:r w:rsidRPr="000973D8">
        <w:rPr>
          <w:rFonts w:ascii="Times New Roman" w:eastAsia="Calibri" w:hAnsi="Times New Roman" w:cs="Times New Roman"/>
          <w:bCs/>
          <w:sz w:val="12"/>
          <w:szCs w:val="12"/>
        </w:rPr>
        <w:t>муниципального района Сергиевский</w:t>
      </w:r>
    </w:p>
    <w:p w:rsidR="000973D8" w:rsidRPr="000973D8" w:rsidRDefault="000973D8" w:rsidP="008D6C37">
      <w:pPr>
        <w:tabs>
          <w:tab w:val="left" w:pos="284"/>
        </w:tabs>
        <w:spacing w:after="0" w:line="240" w:lineRule="auto"/>
        <w:jc w:val="right"/>
        <w:rPr>
          <w:rFonts w:ascii="Times New Roman" w:eastAsia="Calibri" w:hAnsi="Times New Roman" w:cs="Times New Roman"/>
          <w:sz w:val="12"/>
          <w:szCs w:val="12"/>
        </w:rPr>
      </w:pPr>
      <w:r w:rsidRPr="000973D8">
        <w:rPr>
          <w:rFonts w:ascii="Times New Roman" w:eastAsia="Calibri" w:hAnsi="Times New Roman" w:cs="Times New Roman"/>
          <w:sz w:val="12"/>
          <w:szCs w:val="12"/>
        </w:rPr>
        <w:t>С.В.</w:t>
      </w:r>
      <w:r w:rsidR="008D6C37">
        <w:rPr>
          <w:rFonts w:ascii="Times New Roman" w:eastAsia="Calibri" w:hAnsi="Times New Roman" w:cs="Times New Roman"/>
          <w:sz w:val="12"/>
          <w:szCs w:val="12"/>
        </w:rPr>
        <w:t xml:space="preserve"> </w:t>
      </w:r>
      <w:proofErr w:type="spellStart"/>
      <w:r w:rsidRPr="000973D8">
        <w:rPr>
          <w:rFonts w:ascii="Times New Roman" w:eastAsia="Calibri" w:hAnsi="Times New Roman" w:cs="Times New Roman"/>
          <w:sz w:val="12"/>
          <w:szCs w:val="12"/>
        </w:rPr>
        <w:t>Прокаев</w:t>
      </w:r>
      <w:proofErr w:type="spellEnd"/>
    </w:p>
    <w:p w:rsidR="000973D8" w:rsidRPr="00170D52" w:rsidRDefault="000973D8" w:rsidP="008D6C37">
      <w:pPr>
        <w:tabs>
          <w:tab w:val="left" w:pos="284"/>
        </w:tabs>
        <w:spacing w:after="0" w:line="240" w:lineRule="auto"/>
        <w:jc w:val="right"/>
        <w:rPr>
          <w:rFonts w:ascii="Times New Roman" w:eastAsia="Calibri" w:hAnsi="Times New Roman" w:cs="Times New Roman"/>
          <w:sz w:val="12"/>
          <w:szCs w:val="12"/>
        </w:rPr>
      </w:pPr>
    </w:p>
    <w:p w:rsidR="000973D8" w:rsidRPr="007279A2" w:rsidRDefault="000973D8" w:rsidP="000973D8">
      <w:pPr>
        <w:tabs>
          <w:tab w:val="left" w:pos="284"/>
        </w:tabs>
        <w:spacing w:after="0" w:line="240" w:lineRule="auto"/>
        <w:jc w:val="both"/>
        <w:rPr>
          <w:rFonts w:ascii="Times New Roman" w:eastAsia="Calibri" w:hAnsi="Times New Roman" w:cs="Times New Roman"/>
          <w:sz w:val="12"/>
          <w:szCs w:val="12"/>
        </w:rPr>
      </w:pPr>
    </w:p>
    <w:p w:rsidR="000973D8" w:rsidRPr="007279A2" w:rsidRDefault="000973D8" w:rsidP="000973D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 №1</w:t>
      </w:r>
    </w:p>
    <w:p w:rsidR="000973D8" w:rsidRPr="007279A2" w:rsidRDefault="000973D8" w:rsidP="000973D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к решению Собрания Представителей</w:t>
      </w:r>
    </w:p>
    <w:p w:rsidR="000973D8" w:rsidRPr="007279A2" w:rsidRDefault="000973D8" w:rsidP="000973D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сельского поселения </w:t>
      </w:r>
      <w:r w:rsidR="008D6C37" w:rsidRPr="008D6C37">
        <w:rPr>
          <w:rFonts w:ascii="Times New Roman" w:eastAsia="Calibri" w:hAnsi="Times New Roman" w:cs="Times New Roman"/>
          <w:i/>
          <w:sz w:val="12"/>
          <w:szCs w:val="12"/>
        </w:rPr>
        <w:t xml:space="preserve">Елшанка </w:t>
      </w:r>
      <w:r w:rsidRPr="007279A2">
        <w:rPr>
          <w:rFonts w:ascii="Times New Roman" w:eastAsia="Calibri" w:hAnsi="Times New Roman" w:cs="Times New Roman"/>
          <w:i/>
          <w:sz w:val="12"/>
          <w:szCs w:val="12"/>
        </w:rPr>
        <w:t>муниципального района Сергиевский</w:t>
      </w:r>
    </w:p>
    <w:p w:rsidR="000973D8" w:rsidRPr="000973D8" w:rsidRDefault="000973D8" w:rsidP="008D6C37">
      <w:pPr>
        <w:tabs>
          <w:tab w:val="left" w:pos="284"/>
        </w:tabs>
        <w:spacing w:after="0" w:line="240" w:lineRule="auto"/>
        <w:jc w:val="center"/>
        <w:rPr>
          <w:rFonts w:ascii="Times New Roman" w:eastAsia="Calibri" w:hAnsi="Times New Roman" w:cs="Times New Roman"/>
          <w:b/>
          <w:bCs/>
          <w:sz w:val="12"/>
          <w:szCs w:val="12"/>
        </w:rPr>
      </w:pPr>
      <w:r w:rsidRPr="000973D8">
        <w:rPr>
          <w:rFonts w:ascii="Times New Roman" w:eastAsia="Calibri" w:hAnsi="Times New Roman" w:cs="Times New Roman"/>
          <w:b/>
          <w:bCs/>
          <w:sz w:val="12"/>
          <w:szCs w:val="12"/>
        </w:rPr>
        <w:t>ПРАВИЛА</w:t>
      </w:r>
    </w:p>
    <w:p w:rsidR="000973D8" w:rsidRPr="000973D8" w:rsidRDefault="000973D8" w:rsidP="008D6C37">
      <w:pPr>
        <w:tabs>
          <w:tab w:val="left" w:pos="284"/>
        </w:tabs>
        <w:spacing w:after="0" w:line="240" w:lineRule="auto"/>
        <w:jc w:val="center"/>
        <w:rPr>
          <w:rFonts w:ascii="Times New Roman" w:eastAsia="Calibri" w:hAnsi="Times New Roman" w:cs="Times New Roman"/>
          <w:b/>
          <w:bCs/>
          <w:sz w:val="12"/>
          <w:szCs w:val="12"/>
        </w:rPr>
      </w:pPr>
      <w:r w:rsidRPr="000973D8">
        <w:rPr>
          <w:rFonts w:ascii="Times New Roman" w:eastAsia="Calibri" w:hAnsi="Times New Roman" w:cs="Times New Roman"/>
          <w:b/>
          <w:bCs/>
          <w:sz w:val="12"/>
          <w:szCs w:val="12"/>
        </w:rPr>
        <w:t>благоустройства территории сельского поселения Елшанка</w:t>
      </w:r>
      <w:r w:rsidR="008D6C37">
        <w:rPr>
          <w:rFonts w:ascii="Times New Roman" w:eastAsia="Calibri" w:hAnsi="Times New Roman" w:cs="Times New Roman"/>
          <w:b/>
          <w:bCs/>
          <w:sz w:val="12"/>
          <w:szCs w:val="12"/>
        </w:rPr>
        <w:t xml:space="preserve"> </w:t>
      </w:r>
      <w:r w:rsidRPr="000973D8">
        <w:rPr>
          <w:rFonts w:ascii="Times New Roman" w:eastAsia="Calibri" w:hAnsi="Times New Roman" w:cs="Times New Roman"/>
          <w:b/>
          <w:bCs/>
          <w:sz w:val="12"/>
          <w:szCs w:val="12"/>
        </w:rPr>
        <w:t xml:space="preserve"> муниципального района Сергиевский</w:t>
      </w:r>
    </w:p>
    <w:p w:rsidR="000973D8" w:rsidRPr="000973D8" w:rsidRDefault="000973D8" w:rsidP="008D6C37">
      <w:pPr>
        <w:tabs>
          <w:tab w:val="left" w:pos="284"/>
        </w:tabs>
        <w:spacing w:after="0" w:line="240" w:lineRule="auto"/>
        <w:jc w:val="center"/>
        <w:rPr>
          <w:rFonts w:ascii="Times New Roman" w:eastAsia="Calibri" w:hAnsi="Times New Roman" w:cs="Times New Roman"/>
          <w:b/>
          <w:bCs/>
          <w:sz w:val="12"/>
          <w:szCs w:val="12"/>
        </w:rPr>
      </w:pPr>
      <w:r w:rsidRPr="000973D8">
        <w:rPr>
          <w:rFonts w:ascii="Times New Roman" w:eastAsia="Calibri" w:hAnsi="Times New Roman" w:cs="Times New Roman"/>
          <w:b/>
          <w:bCs/>
          <w:sz w:val="12"/>
          <w:szCs w:val="12"/>
        </w:rPr>
        <w:t>РАЗДЕЛ 1. ОБЩИЕ ПОЛОЖЕНИЯ</w:t>
      </w:r>
    </w:p>
    <w:p w:rsidR="000973D8" w:rsidRPr="000973D8" w:rsidRDefault="000973D8" w:rsidP="000973D8">
      <w:pPr>
        <w:tabs>
          <w:tab w:val="left" w:pos="284"/>
        </w:tabs>
        <w:spacing w:after="0" w:line="240" w:lineRule="auto"/>
        <w:jc w:val="both"/>
        <w:rPr>
          <w:rFonts w:ascii="Times New Roman" w:eastAsia="Calibri" w:hAnsi="Times New Roman" w:cs="Times New Roman"/>
          <w:b/>
          <w:bCs/>
          <w:sz w:val="12"/>
          <w:szCs w:val="12"/>
        </w:rPr>
      </w:pP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1.1.</w:t>
      </w:r>
      <w:r w:rsidRPr="000973D8">
        <w:rPr>
          <w:rFonts w:ascii="Times New Roman" w:eastAsia="Calibri" w:hAnsi="Times New Roman" w:cs="Times New Roman"/>
          <w:sz w:val="12"/>
          <w:szCs w:val="12"/>
        </w:rPr>
        <w:t xml:space="preserve"> Правила благоустройства территории сельского поселения Елшанка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Елшанка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 организации сбора и вывоза твердых бытовых отходов и мусора.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1.2.</w:t>
      </w:r>
      <w:r w:rsidRPr="000973D8">
        <w:rPr>
          <w:rFonts w:ascii="Times New Roman" w:eastAsia="Calibri" w:hAnsi="Times New Roman" w:cs="Times New Roman"/>
          <w:sz w:val="12"/>
          <w:szCs w:val="12"/>
        </w:rPr>
        <w:t xml:space="preserve"> Требования  и  ответственность, </w:t>
      </w:r>
      <w:r w:rsidR="008D6C37">
        <w:rPr>
          <w:rFonts w:ascii="Times New Roman" w:eastAsia="Calibri" w:hAnsi="Times New Roman" w:cs="Times New Roman"/>
          <w:sz w:val="12"/>
          <w:szCs w:val="12"/>
        </w:rPr>
        <w:t xml:space="preserve"> устанавливаемые </w:t>
      </w:r>
      <w:r w:rsidRPr="000973D8">
        <w:rPr>
          <w:rFonts w:ascii="Times New Roman" w:eastAsia="Calibri" w:hAnsi="Times New Roman" w:cs="Times New Roman"/>
          <w:sz w:val="12"/>
          <w:szCs w:val="12"/>
        </w:rPr>
        <w:t>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1.3.</w:t>
      </w:r>
      <w:r w:rsidRPr="000973D8">
        <w:rPr>
          <w:rFonts w:ascii="Times New Roman" w:eastAsia="Calibri" w:hAnsi="Times New Roman" w:cs="Times New Roman"/>
          <w:sz w:val="12"/>
          <w:szCs w:val="12"/>
        </w:rPr>
        <w:t xml:space="preserve"> 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0973D8">
        <w:rPr>
          <w:rFonts w:ascii="Times New Roman" w:eastAsia="Calibri" w:hAnsi="Times New Roman" w:cs="Times New Roman"/>
          <w:sz w:val="12"/>
          <w:szCs w:val="12"/>
        </w:rPr>
        <w:t>санитарно</w:t>
      </w:r>
      <w:proofErr w:type="spellEnd"/>
      <w:r w:rsidRPr="000973D8">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Уставом   сельского поселения Елшанка.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1.4</w:t>
      </w:r>
      <w:r w:rsidRPr="000973D8">
        <w:rPr>
          <w:rFonts w:ascii="Times New Roman" w:eastAsia="Calibri" w:hAnsi="Times New Roman" w:cs="Times New Roman"/>
          <w:sz w:val="12"/>
          <w:szCs w:val="12"/>
        </w:rPr>
        <w:t>. В настоящих Правилах используются следующие основные термины и понятия: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sz w:val="12"/>
          <w:szCs w:val="12"/>
        </w:rPr>
        <w:t>благоустройство территории поселения</w:t>
      </w:r>
      <w:r w:rsidRPr="000973D8">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элементы благоустройства территории</w:t>
      </w:r>
      <w:r w:rsidRPr="000973D8">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содержание территорий </w:t>
      </w:r>
      <w:r w:rsidRPr="000973D8">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уборка закрепленных территорий </w:t>
      </w:r>
      <w:r w:rsidRPr="000973D8">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специализированная организация </w:t>
      </w:r>
      <w:r w:rsidRPr="000973D8">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0973D8">
        <w:rPr>
          <w:rFonts w:ascii="Times New Roman" w:eastAsia="Calibri" w:hAnsi="Times New Roman" w:cs="Times New Roman"/>
          <w:bCs/>
          <w:sz w:val="12"/>
          <w:szCs w:val="12"/>
        </w:rPr>
        <w:t>бытовых</w:t>
      </w:r>
      <w:r w:rsidRPr="000973D8">
        <w:rPr>
          <w:rFonts w:ascii="Times New Roman" w:eastAsia="Calibri" w:hAnsi="Times New Roman" w:cs="Times New Roman"/>
          <w:b/>
          <w:bCs/>
          <w:sz w:val="12"/>
          <w:szCs w:val="12"/>
        </w:rPr>
        <w:t xml:space="preserve"> </w:t>
      </w:r>
      <w:r w:rsidRPr="000973D8">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прилегающая территория </w:t>
      </w:r>
      <w:r w:rsidRPr="000973D8">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территории общего пользования </w:t>
      </w:r>
      <w:r w:rsidRPr="000973D8">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внешнее благоустройство </w:t>
      </w:r>
      <w:r w:rsidRPr="000973D8">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sz w:val="12"/>
          <w:szCs w:val="12"/>
        </w:rPr>
        <w:t>объекты благоустройства</w:t>
      </w:r>
      <w:r w:rsidRPr="000973D8">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д) площадки для выгула и дрессировки собак;</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е) парковки (парковочные места);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ж) парки, скверы, иные зелёные зоны;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lastRenderedPageBreak/>
        <w:t xml:space="preserve">з) технические зоны транспортных, инженерных коммуникаций, </w:t>
      </w:r>
      <w:proofErr w:type="spellStart"/>
      <w:r w:rsidRPr="000973D8">
        <w:rPr>
          <w:rFonts w:ascii="Times New Roman" w:eastAsia="Calibri" w:hAnsi="Times New Roman" w:cs="Times New Roman"/>
          <w:sz w:val="12"/>
          <w:szCs w:val="12"/>
        </w:rPr>
        <w:t>водоохранные</w:t>
      </w:r>
      <w:proofErr w:type="spellEnd"/>
      <w:r w:rsidRPr="000973D8">
        <w:rPr>
          <w:rFonts w:ascii="Times New Roman" w:eastAsia="Calibri" w:hAnsi="Times New Roman" w:cs="Times New Roman"/>
          <w:sz w:val="12"/>
          <w:szCs w:val="12"/>
        </w:rPr>
        <w:t xml:space="preserve"> зоны;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3) элементы благоустройства: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а) элементы озеленения;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б) покрытия;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 уличное коммунально-бытовое и техническое оборудование;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г) игровое и спортивное оборудование;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д) средства размещения информации и рекламные конструкции;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е) малые архитектурные формы;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ж) элементы объектов капитального строительства;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4) паспорт объекта благоустройства — документ, содержащий информацию:</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б) об элементах благоустройства;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 сведения о текущем состоянии территории;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г) сведения о предлагаемых мероприятиях по благоустройству;</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sz w:val="12"/>
          <w:szCs w:val="12"/>
        </w:rPr>
        <w:t>элементы обустройства автомобильных дорог</w:t>
      </w:r>
      <w:r w:rsidRPr="000973D8">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автомобильная дорога </w:t>
      </w:r>
      <w:r w:rsidRPr="000973D8">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защитные дорожные сооружения </w:t>
      </w:r>
      <w:r w:rsidRPr="000973D8">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0973D8">
        <w:rPr>
          <w:rFonts w:ascii="Times New Roman" w:eastAsia="Calibri" w:hAnsi="Times New Roman" w:cs="Times New Roman"/>
          <w:sz w:val="12"/>
          <w:szCs w:val="12"/>
        </w:rPr>
        <w:t>шумозащитные</w:t>
      </w:r>
      <w:proofErr w:type="spellEnd"/>
      <w:r w:rsidRPr="000973D8">
        <w:rPr>
          <w:rFonts w:ascii="Times New Roman" w:eastAsia="Calibri" w:hAnsi="Times New Roman" w:cs="Times New Roman"/>
          <w:sz w:val="12"/>
          <w:szCs w:val="12"/>
        </w:rPr>
        <w:t xml:space="preserve"> и ветрозащитные устройства, подобные сооружения;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sz w:val="12"/>
          <w:szCs w:val="12"/>
        </w:rPr>
        <w:t>полоса отвода автомобильной дороги</w:t>
      </w:r>
      <w:r w:rsidRPr="000973D8">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sz w:val="12"/>
          <w:szCs w:val="12"/>
        </w:rPr>
        <w:t>придорожные полосы автомобильной дороги</w:t>
      </w:r>
      <w:r w:rsidRPr="000973D8">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sz w:val="12"/>
          <w:szCs w:val="12"/>
        </w:rPr>
        <w:t>содержание автомобильной дороги</w:t>
      </w:r>
      <w:r w:rsidRPr="000973D8">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b/>
          <w:bCs/>
          <w:sz w:val="12"/>
          <w:szCs w:val="12"/>
        </w:rPr>
        <w:t xml:space="preserve">отходы производства и потребления (далее - отходы) - </w:t>
      </w:r>
      <w:r w:rsidRPr="000973D8">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b/>
          <w:bCs/>
          <w:sz w:val="12"/>
          <w:szCs w:val="12"/>
        </w:rPr>
        <w:t xml:space="preserve">твердые коммунальные отходы (ТКО)- </w:t>
      </w:r>
      <w:r w:rsidRPr="000973D8">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мусор </w:t>
      </w:r>
      <w:r w:rsidRPr="000973D8">
        <w:rPr>
          <w:rFonts w:ascii="Times New Roman" w:eastAsia="Calibri" w:hAnsi="Times New Roman" w:cs="Times New Roman"/>
          <w:sz w:val="12"/>
          <w:szCs w:val="12"/>
        </w:rPr>
        <w:t>- мелкие неоднородные сухие или влажные отходы;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
          <w:bCs/>
          <w:sz w:val="12"/>
          <w:szCs w:val="12"/>
        </w:rPr>
      </w:pPr>
      <w:r w:rsidRPr="000973D8">
        <w:rPr>
          <w:rFonts w:ascii="Times New Roman" w:eastAsia="Calibri" w:hAnsi="Times New Roman" w:cs="Times New Roman"/>
          <w:b/>
          <w:bCs/>
          <w:sz w:val="12"/>
          <w:szCs w:val="12"/>
        </w:rPr>
        <w:t xml:space="preserve">обращение с отходами - </w:t>
      </w:r>
      <w:r w:rsidRPr="000973D8">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sz w:val="12"/>
          <w:szCs w:val="12"/>
        </w:rPr>
        <w:t>накопление отходов</w:t>
      </w:r>
      <w:r w:rsidRPr="000973D8">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30" w:history="1">
        <w:r w:rsidRPr="000973D8">
          <w:rPr>
            <w:rStyle w:val="ae"/>
            <w:rFonts w:ascii="Times New Roman" w:eastAsia="Calibri" w:hAnsi="Times New Roman" w:cs="Times New Roman"/>
            <w:sz w:val="12"/>
            <w:szCs w:val="12"/>
          </w:rPr>
          <w:t>законодательства</w:t>
        </w:r>
      </w:hyperlink>
      <w:r w:rsidRPr="000973D8">
        <w:rPr>
          <w:rFonts w:ascii="Times New Roman" w:eastAsia="Calibri" w:hAnsi="Times New Roman" w:cs="Times New Roman"/>
          <w:sz w:val="12"/>
          <w:szCs w:val="12"/>
        </w:rPr>
        <w:t xml:space="preserve"> в области охраны окружающей среды и </w:t>
      </w:r>
      <w:hyperlink r:id="rId31" w:history="1">
        <w:r w:rsidRPr="000973D8">
          <w:rPr>
            <w:rStyle w:val="ae"/>
            <w:rFonts w:ascii="Times New Roman" w:eastAsia="Calibri" w:hAnsi="Times New Roman" w:cs="Times New Roman"/>
            <w:sz w:val="12"/>
            <w:szCs w:val="12"/>
          </w:rPr>
          <w:t>законодательства</w:t>
        </w:r>
      </w:hyperlink>
      <w:r w:rsidRPr="000973D8">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bCs/>
          <w:sz w:val="12"/>
          <w:szCs w:val="12"/>
        </w:rPr>
        <w:t xml:space="preserve">сбор отходов </w:t>
      </w:r>
      <w:r w:rsidRPr="000973D8">
        <w:rPr>
          <w:rFonts w:ascii="Times New Roman" w:eastAsia="Calibri" w:hAnsi="Times New Roman" w:cs="Times New Roman"/>
          <w:sz w:val="12"/>
          <w:szCs w:val="12"/>
        </w:rPr>
        <w:t xml:space="preserve">- </w:t>
      </w:r>
      <w:r w:rsidRPr="000973D8">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b/>
          <w:bCs/>
          <w:sz w:val="12"/>
          <w:szCs w:val="12"/>
        </w:rPr>
        <w:t>объект размещения отходов</w:t>
      </w:r>
      <w:r w:rsidRPr="000973D8">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0973D8">
        <w:rPr>
          <w:rFonts w:ascii="Times New Roman" w:eastAsia="Calibri" w:hAnsi="Times New Roman" w:cs="Times New Roman"/>
          <w:bCs/>
          <w:sz w:val="12"/>
          <w:szCs w:val="12"/>
        </w:rPr>
        <w:t>шламохранилище</w:t>
      </w:r>
      <w:proofErr w:type="spellEnd"/>
      <w:r w:rsidRPr="000973D8">
        <w:rPr>
          <w:rFonts w:ascii="Times New Roman" w:eastAsia="Calibri" w:hAnsi="Times New Roman" w:cs="Times New Roman"/>
          <w:bCs/>
          <w:sz w:val="12"/>
          <w:szCs w:val="12"/>
        </w:rPr>
        <w:t xml:space="preserve">, в том числе шламовый амбар, </w:t>
      </w:r>
      <w:proofErr w:type="spellStart"/>
      <w:r w:rsidRPr="000973D8">
        <w:rPr>
          <w:rFonts w:ascii="Times New Roman" w:eastAsia="Calibri" w:hAnsi="Times New Roman" w:cs="Times New Roman"/>
          <w:bCs/>
          <w:sz w:val="12"/>
          <w:szCs w:val="12"/>
        </w:rPr>
        <w:t>хвостохранилище</w:t>
      </w:r>
      <w:proofErr w:type="spellEnd"/>
      <w:r w:rsidRPr="000973D8">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несанкционированная свалка мусора </w:t>
      </w:r>
      <w:r w:rsidRPr="000973D8">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транспортирование отходов </w:t>
      </w:r>
      <w:r w:rsidRPr="000973D8">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фасад здания </w:t>
      </w:r>
      <w:r w:rsidRPr="000973D8">
        <w:rPr>
          <w:rFonts w:ascii="Times New Roman" w:eastAsia="Calibri" w:hAnsi="Times New Roman" w:cs="Times New Roman"/>
          <w:sz w:val="12"/>
          <w:szCs w:val="12"/>
        </w:rPr>
        <w:t>- наружная сторона здания или сооружения;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текущий ремонт зданий и сооружений </w:t>
      </w:r>
      <w:r w:rsidRPr="000973D8">
        <w:rPr>
          <w:rFonts w:ascii="Times New Roman" w:eastAsia="Calibri" w:hAnsi="Times New Roman" w:cs="Times New Roman"/>
          <w:sz w:val="12"/>
          <w:szCs w:val="12"/>
        </w:rPr>
        <w:t xml:space="preserve">-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0973D8">
        <w:rPr>
          <w:rFonts w:ascii="Times New Roman" w:eastAsia="Calibri" w:hAnsi="Times New Roman" w:cs="Times New Roman"/>
          <w:sz w:val="12"/>
          <w:szCs w:val="12"/>
        </w:rPr>
        <w:t>эксплутационных</w:t>
      </w:r>
      <w:proofErr w:type="spellEnd"/>
      <w:r w:rsidRPr="000973D8">
        <w:rPr>
          <w:rFonts w:ascii="Times New Roman" w:eastAsia="Calibri" w:hAnsi="Times New Roman" w:cs="Times New Roman"/>
          <w:sz w:val="12"/>
          <w:szCs w:val="12"/>
        </w:rPr>
        <w:t xml:space="preserve"> показателей;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0973D8">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sz w:val="12"/>
          <w:szCs w:val="12"/>
        </w:rPr>
        <w:t>зеленый фонд</w:t>
      </w:r>
      <w:r w:rsidRPr="000973D8">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природная среда-</w:t>
      </w:r>
      <w:r w:rsidRPr="000973D8">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использование природных ресурсов </w:t>
      </w:r>
      <w:r w:rsidRPr="000973D8">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естественная экологическая система </w:t>
      </w:r>
      <w:r w:rsidRPr="000973D8">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lastRenderedPageBreak/>
        <w:t xml:space="preserve">охрана окружающей среды </w:t>
      </w:r>
      <w:r w:rsidRPr="000973D8">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загрязнение окружающей среды </w:t>
      </w:r>
      <w:r w:rsidRPr="000973D8">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вред окружающей среде </w:t>
      </w:r>
      <w:r w:rsidRPr="000973D8">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загрязняющее вещество </w:t>
      </w:r>
      <w:r w:rsidRPr="000973D8">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 xml:space="preserve">природный ландшафт </w:t>
      </w:r>
      <w:r w:rsidRPr="000973D8">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sz w:val="12"/>
          <w:szCs w:val="12"/>
        </w:rPr>
        <w:t>отработанные ртутьсодержащие лампы</w:t>
      </w:r>
      <w:r w:rsidRPr="000973D8">
        <w:rPr>
          <w:rFonts w:ascii="Times New Roman" w:eastAsia="Calibri" w:hAnsi="Times New Roman" w:cs="Times New Roman"/>
          <w:sz w:val="12"/>
          <w:szCs w:val="12"/>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sz w:val="12"/>
          <w:szCs w:val="12"/>
        </w:rPr>
        <w:t>уполномоченный орган</w:t>
      </w:r>
      <w:r w:rsidRPr="000973D8">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Елшанка муниципального района Сергиевский Самарской области.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
          <w:bCs/>
          <w:sz w:val="12"/>
          <w:szCs w:val="12"/>
        </w:rPr>
      </w:pPr>
      <w:r w:rsidRPr="000973D8">
        <w:rPr>
          <w:rFonts w:ascii="Times New Roman" w:eastAsia="Calibri" w:hAnsi="Times New Roman" w:cs="Times New Roman"/>
          <w:sz w:val="12"/>
          <w:szCs w:val="12"/>
        </w:rPr>
        <w:t xml:space="preserve">1.5. </w:t>
      </w:r>
      <w:r w:rsidRPr="000973D8">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bCs/>
          <w:sz w:val="12"/>
          <w:szCs w:val="12"/>
        </w:rPr>
        <w:t>Программа должна содержать:</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 xml:space="preserve">1) порядок и условия проведения </w:t>
      </w:r>
      <w:r w:rsidRPr="000973D8">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 требования к форме и содержанию проектов благоустройства;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 видео - и текстовых отчётов по итогам проведения общественных обсуждений;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ж)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rsidR="000973D8" w:rsidRPr="000973D8" w:rsidRDefault="000973D8" w:rsidP="008D6C37">
      <w:pPr>
        <w:tabs>
          <w:tab w:val="left" w:pos="284"/>
        </w:tabs>
        <w:spacing w:after="0" w:line="240" w:lineRule="auto"/>
        <w:jc w:val="center"/>
        <w:rPr>
          <w:rFonts w:ascii="Times New Roman" w:eastAsia="Calibri" w:hAnsi="Times New Roman" w:cs="Times New Roman"/>
          <w:b/>
          <w:bCs/>
          <w:sz w:val="12"/>
          <w:szCs w:val="12"/>
        </w:rPr>
      </w:pPr>
      <w:r w:rsidRPr="000973D8">
        <w:rPr>
          <w:rFonts w:ascii="Times New Roman" w:eastAsia="Calibri" w:hAnsi="Times New Roman" w:cs="Times New Roman"/>
          <w:b/>
          <w:bCs/>
          <w:sz w:val="12"/>
          <w:szCs w:val="12"/>
        </w:rPr>
        <w:t>РАЗДЕЛ 2. ЭЛЕМЕНТЫ БЛАГОУСТРОЙСТВА ТЕРРИТОРИИ</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2.1. Озеленение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973D8">
        <w:rPr>
          <w:rFonts w:ascii="Times New Roman" w:eastAsia="Calibri" w:hAnsi="Times New Roman" w:cs="Times New Roman"/>
          <w:sz w:val="12"/>
          <w:szCs w:val="12"/>
        </w:rPr>
        <w:t>комов</w:t>
      </w:r>
      <w:proofErr w:type="spellEnd"/>
      <w:r w:rsidRPr="000973D8">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32" w:history="1">
        <w:r w:rsidRPr="000973D8">
          <w:rPr>
            <w:rStyle w:val="ae"/>
            <w:rFonts w:ascii="Times New Roman" w:eastAsia="Calibri" w:hAnsi="Times New Roman" w:cs="Times New Roman"/>
            <w:sz w:val="12"/>
            <w:szCs w:val="12"/>
          </w:rPr>
          <w:t xml:space="preserve">таблице </w:t>
        </w:r>
      </w:hyperlink>
      <w:r w:rsidRPr="000973D8">
        <w:rPr>
          <w:rFonts w:ascii="Times New Roman" w:eastAsia="Calibri" w:hAnsi="Times New Roman" w:cs="Times New Roman"/>
          <w:sz w:val="12"/>
          <w:szCs w:val="12"/>
        </w:rPr>
        <w:t>№1 Приложения №1 настоящих Правил.</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0973D8">
        <w:rPr>
          <w:rFonts w:ascii="Times New Roman" w:eastAsia="Calibri" w:hAnsi="Times New Roman" w:cs="Times New Roman"/>
          <w:sz w:val="12"/>
          <w:szCs w:val="12"/>
        </w:rPr>
        <w:t>саморегуляции</w:t>
      </w:r>
      <w:proofErr w:type="spellEnd"/>
      <w:r w:rsidRPr="000973D8">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учитывать степень техногенных нагрузок от прилегающих территорий;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lastRenderedPageBreak/>
        <w:t xml:space="preserve">2.1.8.2. </w:t>
      </w:r>
      <w:proofErr w:type="spellStart"/>
      <w:r w:rsidRPr="000973D8">
        <w:rPr>
          <w:rFonts w:ascii="Times New Roman" w:eastAsia="Calibri" w:hAnsi="Times New Roman" w:cs="Times New Roman"/>
          <w:sz w:val="12"/>
          <w:szCs w:val="12"/>
        </w:rPr>
        <w:t>Шумозащитные</w:t>
      </w:r>
      <w:proofErr w:type="spellEnd"/>
      <w:r w:rsidRPr="000973D8">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0973D8">
        <w:rPr>
          <w:rFonts w:ascii="Times New Roman" w:eastAsia="Calibri" w:hAnsi="Times New Roman" w:cs="Times New Roman"/>
          <w:sz w:val="12"/>
          <w:szCs w:val="12"/>
        </w:rPr>
        <w:t>подкроновое</w:t>
      </w:r>
      <w:proofErr w:type="spellEnd"/>
      <w:r w:rsidRPr="000973D8">
        <w:rPr>
          <w:rFonts w:ascii="Times New Roman" w:eastAsia="Calibri" w:hAnsi="Times New Roman" w:cs="Times New Roman"/>
          <w:sz w:val="12"/>
          <w:szCs w:val="12"/>
        </w:rPr>
        <w:t xml:space="preserve"> пространство заполняется рядами кустарника.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973D8">
        <w:rPr>
          <w:rFonts w:ascii="Times New Roman" w:eastAsia="Calibri" w:hAnsi="Times New Roman" w:cs="Times New Roman"/>
          <w:sz w:val="12"/>
          <w:szCs w:val="12"/>
        </w:rPr>
        <w:t>несмыкание</w:t>
      </w:r>
      <w:proofErr w:type="spellEnd"/>
      <w:r w:rsidRPr="000973D8">
        <w:rPr>
          <w:rFonts w:ascii="Times New Roman" w:eastAsia="Calibri" w:hAnsi="Times New Roman" w:cs="Times New Roman"/>
          <w:sz w:val="12"/>
          <w:szCs w:val="12"/>
        </w:rPr>
        <w:t xml:space="preserve"> крон).</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2.2. Виды покрытий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0973D8">
        <w:rPr>
          <w:rFonts w:ascii="Times New Roman" w:eastAsia="Calibri" w:hAnsi="Times New Roman" w:cs="Times New Roman"/>
          <w:sz w:val="12"/>
          <w:szCs w:val="12"/>
        </w:rPr>
        <w:t>цементобетона</w:t>
      </w:r>
      <w:proofErr w:type="spellEnd"/>
      <w:r w:rsidRPr="000973D8">
        <w:rPr>
          <w:rFonts w:ascii="Times New Roman" w:eastAsia="Calibri" w:hAnsi="Times New Roman" w:cs="Times New Roman"/>
          <w:sz w:val="12"/>
          <w:szCs w:val="12"/>
        </w:rPr>
        <w:t>, природного камня и т.п. материалов;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2.3. Ограждения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2.4. Малые архитектурные формы и устройства для оформления озеленения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0973D8">
        <w:rPr>
          <w:rFonts w:ascii="Times New Roman" w:eastAsia="Calibri" w:hAnsi="Times New Roman" w:cs="Times New Roman"/>
          <w:sz w:val="12"/>
          <w:szCs w:val="12"/>
        </w:rPr>
        <w:t>перголы</w:t>
      </w:r>
      <w:proofErr w:type="spellEnd"/>
      <w:r w:rsidRPr="000973D8">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0973D8">
        <w:rPr>
          <w:rFonts w:ascii="Times New Roman" w:eastAsia="Calibri" w:hAnsi="Times New Roman" w:cs="Times New Roman"/>
          <w:sz w:val="12"/>
          <w:szCs w:val="12"/>
        </w:rPr>
        <w:t>Пергола</w:t>
      </w:r>
      <w:proofErr w:type="spellEnd"/>
      <w:r w:rsidRPr="000973D8">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2.5. Водные устройства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2.6. Мебель сельского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2.7. Уличное коммунально-бытовое оборудование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0973D8">
        <w:rPr>
          <w:rFonts w:ascii="Times New Roman" w:eastAsia="Calibri" w:hAnsi="Times New Roman" w:cs="Times New Roman"/>
          <w:sz w:val="12"/>
          <w:szCs w:val="12"/>
        </w:rPr>
        <w:t>экологичность</w:t>
      </w:r>
      <w:proofErr w:type="spellEnd"/>
      <w:r w:rsidRPr="000973D8">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2.8. Игровое и спортивное оборудование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973D8">
        <w:rPr>
          <w:rFonts w:ascii="Times New Roman" w:eastAsia="Calibri" w:hAnsi="Times New Roman" w:cs="Times New Roman"/>
          <w:sz w:val="12"/>
          <w:szCs w:val="12"/>
        </w:rPr>
        <w:t>металлопластик</w:t>
      </w:r>
      <w:proofErr w:type="spellEnd"/>
      <w:r w:rsidRPr="000973D8">
        <w:rPr>
          <w:rFonts w:ascii="Times New Roman" w:eastAsia="Calibri" w:hAnsi="Times New Roman" w:cs="Times New Roman"/>
          <w:sz w:val="12"/>
          <w:szCs w:val="12"/>
        </w:rPr>
        <w:t xml:space="preserve"> (не травмирует, не ржавеет, морозоустойчив);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33" w:anchor="Par1902" w:history="1">
        <w:r w:rsidRPr="000973D8">
          <w:rPr>
            <w:rStyle w:val="ae"/>
            <w:rFonts w:ascii="Times New Roman" w:eastAsia="Calibri" w:hAnsi="Times New Roman" w:cs="Times New Roman"/>
            <w:sz w:val="12"/>
            <w:szCs w:val="12"/>
          </w:rPr>
          <w:t>таблицей №2</w:t>
        </w:r>
      </w:hyperlink>
      <w:r w:rsidRPr="000973D8">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A5A85"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2.8.6. Спортивное оборудование предназначено для всех возрастных групп населения, размещается на спортивных, физкультурных </w:t>
      </w:r>
    </w:p>
    <w:p w:rsidR="000973D8" w:rsidRPr="000973D8" w:rsidRDefault="000973D8" w:rsidP="006A5A85">
      <w:pPr>
        <w:tabs>
          <w:tab w:val="left" w:pos="284"/>
        </w:tabs>
        <w:spacing w:after="0" w:line="240" w:lineRule="auto"/>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lastRenderedPageBreak/>
        <w:t>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2.9. Освещение и осветительное оборудование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2.9.1. При проектировании осветительных установок необходимо обеспечивать:</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34" w:history="1">
        <w:r w:rsidRPr="000973D8">
          <w:rPr>
            <w:rStyle w:val="ae"/>
            <w:rFonts w:ascii="Times New Roman" w:eastAsia="Calibri" w:hAnsi="Times New Roman" w:cs="Times New Roman"/>
            <w:sz w:val="12"/>
            <w:szCs w:val="12"/>
          </w:rPr>
          <w:t>(СНиП 23-05)</w:t>
        </w:r>
      </w:hyperlink>
      <w:r w:rsidRPr="000973D8">
        <w:rPr>
          <w:rFonts w:ascii="Times New Roman" w:eastAsia="Calibri" w:hAnsi="Times New Roman" w:cs="Times New Roman"/>
          <w:sz w:val="12"/>
          <w:szCs w:val="12"/>
        </w:rPr>
        <w:t>;</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экономичность и </w:t>
      </w:r>
      <w:proofErr w:type="spellStart"/>
      <w:r w:rsidRPr="000973D8">
        <w:rPr>
          <w:rFonts w:ascii="Times New Roman" w:eastAsia="Calibri" w:hAnsi="Times New Roman" w:cs="Times New Roman"/>
          <w:sz w:val="12"/>
          <w:szCs w:val="12"/>
        </w:rPr>
        <w:t>энергоэффективность</w:t>
      </w:r>
      <w:proofErr w:type="spellEnd"/>
      <w:r w:rsidRPr="000973D8">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удобство обслуживания и управления при разных режимах работы установок.</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2.10. Некапитальные нестационарные сооружения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2.11. Площадки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2.11.14. 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2.11.16. На детских, спортивных площадках и тротуарах запрещено:</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ездить на мотоциклах, лошадях, тракторах и автомашинах;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мыть автотранспортные средства;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lastRenderedPageBreak/>
        <w:t>- парковать и осуществлять стоянку автотранспортных средств (за исключением велосипеда)</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2.12. Пешеходные коммуникации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2.13. Оформление и оборудование зданий и сооружений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973D8">
        <w:rPr>
          <w:rFonts w:ascii="Times New Roman" w:eastAsia="Calibri" w:hAnsi="Times New Roman" w:cs="Times New Roman"/>
          <w:sz w:val="12"/>
          <w:szCs w:val="12"/>
        </w:rPr>
        <w:t>отмостки</w:t>
      </w:r>
      <w:proofErr w:type="spellEnd"/>
      <w:r w:rsidRPr="000973D8">
        <w:rPr>
          <w:rFonts w:ascii="Times New Roman" w:eastAsia="Calibri" w:hAnsi="Times New Roman" w:cs="Times New Roman"/>
          <w:sz w:val="12"/>
          <w:szCs w:val="12"/>
        </w:rPr>
        <w:t>, домовых знаков, защитных сеток и т.п.</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Раздел 3. БЛАГОУСТРОЙСТВО НА ТЕРРИТОРИЯХ</w:t>
      </w:r>
      <w:r w:rsidR="008D6C37">
        <w:rPr>
          <w:rFonts w:ascii="Times New Roman" w:eastAsia="Calibri" w:hAnsi="Times New Roman" w:cs="Times New Roman"/>
          <w:b/>
          <w:sz w:val="12"/>
          <w:szCs w:val="12"/>
        </w:rPr>
        <w:t xml:space="preserve"> </w:t>
      </w:r>
      <w:r w:rsidRPr="000973D8">
        <w:rPr>
          <w:rFonts w:ascii="Times New Roman" w:eastAsia="Calibri" w:hAnsi="Times New Roman" w:cs="Times New Roman"/>
          <w:b/>
          <w:sz w:val="12"/>
          <w:szCs w:val="12"/>
        </w:rPr>
        <w:t>ОБЩЕСТВЕННОГО НАЗНАЧЕНИЯ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3.1. Общественные пространства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3.2. Участки и специализированные зоны</w:t>
      </w:r>
      <w:r w:rsidR="008D6C37">
        <w:rPr>
          <w:rFonts w:ascii="Times New Roman" w:eastAsia="Calibri" w:hAnsi="Times New Roman" w:cs="Times New Roman"/>
          <w:b/>
          <w:sz w:val="12"/>
          <w:szCs w:val="12"/>
        </w:rPr>
        <w:t xml:space="preserve"> </w:t>
      </w:r>
      <w:r w:rsidRPr="000973D8">
        <w:rPr>
          <w:rFonts w:ascii="Times New Roman" w:eastAsia="Calibri" w:hAnsi="Times New Roman" w:cs="Times New Roman"/>
          <w:b/>
          <w:sz w:val="12"/>
          <w:szCs w:val="12"/>
        </w:rPr>
        <w:t>общественной застройки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35" w:anchor="Par430" w:history="1">
        <w:r w:rsidRPr="000973D8">
          <w:rPr>
            <w:rStyle w:val="ae"/>
            <w:rFonts w:ascii="Times New Roman" w:eastAsia="Calibri" w:hAnsi="Times New Roman" w:cs="Times New Roman"/>
            <w:sz w:val="12"/>
            <w:szCs w:val="12"/>
          </w:rPr>
          <w:t>пункте 3.1.1.2</w:t>
        </w:r>
      </w:hyperlink>
      <w:r w:rsidRPr="000973D8">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0973D8">
        <w:rPr>
          <w:rFonts w:ascii="Times New Roman" w:eastAsia="Calibri" w:hAnsi="Times New Roman" w:cs="Times New Roman"/>
          <w:sz w:val="12"/>
          <w:szCs w:val="12"/>
        </w:rPr>
        <w:t>приобъектной</w:t>
      </w:r>
      <w:proofErr w:type="spellEnd"/>
      <w:r w:rsidRPr="000973D8">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0973D8">
        <w:rPr>
          <w:rFonts w:ascii="Times New Roman" w:eastAsia="Calibri" w:hAnsi="Times New Roman" w:cs="Times New Roman"/>
          <w:sz w:val="12"/>
          <w:szCs w:val="12"/>
        </w:rPr>
        <w:t>приобъектных</w:t>
      </w:r>
      <w:proofErr w:type="spellEnd"/>
      <w:r w:rsidRPr="000973D8">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Раздел 4. БЛАГОУСТРОЙСТВО НА ТЕРРИТОРИЯХ ЖИЛОГО НАЗНАЧЕНИЯ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4.1. Участки жилой застройки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4.1.4. Озеленение жилого участка формируется между </w:t>
      </w:r>
      <w:proofErr w:type="spellStart"/>
      <w:r w:rsidRPr="000973D8">
        <w:rPr>
          <w:rFonts w:ascii="Times New Roman" w:eastAsia="Calibri" w:hAnsi="Times New Roman" w:cs="Times New Roman"/>
          <w:sz w:val="12"/>
          <w:szCs w:val="12"/>
        </w:rPr>
        <w:t>отмосткой</w:t>
      </w:r>
      <w:proofErr w:type="spellEnd"/>
      <w:r w:rsidRPr="000973D8">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0973D8">
        <w:rPr>
          <w:rFonts w:ascii="Times New Roman" w:eastAsia="Calibri" w:hAnsi="Times New Roman" w:cs="Times New Roman"/>
          <w:sz w:val="12"/>
          <w:szCs w:val="12"/>
        </w:rPr>
        <w:t>т.ч</w:t>
      </w:r>
      <w:proofErr w:type="spellEnd"/>
      <w:r w:rsidRPr="000973D8">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4.2. Участки детских садов и школ</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973D8">
        <w:rPr>
          <w:rFonts w:ascii="Times New Roman" w:eastAsia="Calibri" w:hAnsi="Times New Roman" w:cs="Times New Roman"/>
          <w:sz w:val="12"/>
          <w:szCs w:val="12"/>
        </w:rPr>
        <w:t>спортядро</w:t>
      </w:r>
      <w:proofErr w:type="spellEnd"/>
      <w:r w:rsidRPr="000973D8">
        <w:rPr>
          <w:rFonts w:ascii="Times New Roman" w:eastAsia="Calibri" w:hAnsi="Times New Roman" w:cs="Times New Roman"/>
          <w:sz w:val="12"/>
          <w:szCs w:val="12"/>
        </w:rPr>
        <w:t>), озелененные и другие территории и сооружения.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lastRenderedPageBreak/>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Раздел 5. БЛАГОУСТРОЙСТВО НА ТЕРРИТОРИЯХ</w:t>
      </w:r>
      <w:r w:rsidR="008D6C37">
        <w:rPr>
          <w:rFonts w:ascii="Times New Roman" w:eastAsia="Calibri" w:hAnsi="Times New Roman" w:cs="Times New Roman"/>
          <w:b/>
          <w:sz w:val="12"/>
          <w:szCs w:val="12"/>
        </w:rPr>
        <w:t xml:space="preserve"> </w:t>
      </w:r>
      <w:r w:rsidRPr="000973D8">
        <w:rPr>
          <w:rFonts w:ascii="Times New Roman" w:eastAsia="Calibri" w:hAnsi="Times New Roman" w:cs="Times New Roman"/>
          <w:b/>
          <w:sz w:val="12"/>
          <w:szCs w:val="12"/>
        </w:rPr>
        <w:t>РЕКРЕАЦИОННОГО НАЗНАЧЕНИЯ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5.1. Общие положения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Раздел 6. ОБЪЕКТЫ БЛАГОУСТРОЙСТВА</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НА ТЕРРИТОРИЯХ ТРАНСПОРТНЫХ И ИНЖЕНЕРНЫХ КОММУНИКАЦИЙ</w:t>
      </w:r>
      <w:r w:rsidR="008D6C37">
        <w:rPr>
          <w:rFonts w:ascii="Times New Roman" w:eastAsia="Calibri" w:hAnsi="Times New Roman" w:cs="Times New Roman"/>
          <w:b/>
          <w:sz w:val="12"/>
          <w:szCs w:val="12"/>
        </w:rPr>
        <w:t xml:space="preserve"> </w:t>
      </w:r>
      <w:r w:rsidRPr="000973D8">
        <w:rPr>
          <w:rFonts w:ascii="Times New Roman" w:eastAsia="Calibri" w:hAnsi="Times New Roman" w:cs="Times New Roman"/>
          <w:b/>
          <w:sz w:val="12"/>
          <w:szCs w:val="12"/>
        </w:rPr>
        <w:t>СЕЛЬСКОГО ПОСЕЛЕНИЯ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6.1. Общие положения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6.2. Улицы и дороги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6.3. Пешеходные переходы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6.4. Технические зоны транспортных, инженерных</w:t>
      </w:r>
      <w:r w:rsidR="008D6C37">
        <w:rPr>
          <w:rFonts w:ascii="Times New Roman" w:eastAsia="Calibri" w:hAnsi="Times New Roman" w:cs="Times New Roman"/>
          <w:b/>
          <w:sz w:val="12"/>
          <w:szCs w:val="12"/>
        </w:rPr>
        <w:t xml:space="preserve"> </w:t>
      </w:r>
      <w:r w:rsidRPr="000973D8">
        <w:rPr>
          <w:rFonts w:ascii="Times New Roman" w:eastAsia="Calibri" w:hAnsi="Times New Roman" w:cs="Times New Roman"/>
          <w:b/>
          <w:sz w:val="12"/>
          <w:szCs w:val="12"/>
        </w:rPr>
        <w:t xml:space="preserve">коммуникаций, </w:t>
      </w:r>
      <w:proofErr w:type="spellStart"/>
      <w:r w:rsidRPr="000973D8">
        <w:rPr>
          <w:rFonts w:ascii="Times New Roman" w:eastAsia="Calibri" w:hAnsi="Times New Roman" w:cs="Times New Roman"/>
          <w:b/>
          <w:sz w:val="12"/>
          <w:szCs w:val="12"/>
        </w:rPr>
        <w:t>водоохранные</w:t>
      </w:r>
      <w:proofErr w:type="spellEnd"/>
      <w:r w:rsidRPr="000973D8">
        <w:rPr>
          <w:rFonts w:ascii="Times New Roman" w:eastAsia="Calibri" w:hAnsi="Times New Roman" w:cs="Times New Roman"/>
          <w:b/>
          <w:sz w:val="12"/>
          <w:szCs w:val="12"/>
        </w:rPr>
        <w:t xml:space="preserve"> зоны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0973D8">
        <w:rPr>
          <w:rFonts w:ascii="Times New Roman" w:eastAsia="Calibri" w:hAnsi="Times New Roman" w:cs="Times New Roman"/>
          <w:sz w:val="12"/>
          <w:szCs w:val="12"/>
        </w:rPr>
        <w:t>т.ч</w:t>
      </w:r>
      <w:proofErr w:type="spellEnd"/>
      <w:r w:rsidRPr="000973D8">
        <w:rPr>
          <w:rFonts w:ascii="Times New Roman" w:eastAsia="Calibri" w:hAnsi="Times New Roman" w:cs="Times New Roman"/>
          <w:sz w:val="12"/>
          <w:szCs w:val="12"/>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Раздел 7. ЭКСПЛУАТАЦИЯ ОБЪЕКТОВ БЛАГОУСТРОЙСТВА</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7.1. Уборка территории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Границы прилегающей территории определяются: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по периметру 5 метров от объекта производства работ;</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10 метров от объекта торговли;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w:t>
      </w:r>
      <w:r w:rsidRPr="000973D8">
        <w:rPr>
          <w:rFonts w:ascii="Times New Roman" w:eastAsia="Calibri" w:hAnsi="Times New Roman" w:cs="Times New Roman"/>
          <w:sz w:val="12"/>
          <w:szCs w:val="12"/>
        </w:rPr>
        <w:lastRenderedPageBreak/>
        <w:t>очистку данной территории, а при необходимости – рекультивацию земельного участка, в установленные администрацией сельского поселения сроки.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7.1.8. Для сбора отходов производства и потребления хозяйствующих субъектов, указанных в </w:t>
      </w:r>
      <w:hyperlink r:id="rId36" w:anchor="Par646" w:history="1">
        <w:r w:rsidRPr="000973D8">
          <w:rPr>
            <w:rStyle w:val="ae"/>
            <w:rFonts w:ascii="Times New Roman" w:eastAsia="Calibri" w:hAnsi="Times New Roman" w:cs="Times New Roman"/>
            <w:sz w:val="12"/>
            <w:szCs w:val="12"/>
          </w:rPr>
          <w:t>пункте 7.1.1</w:t>
        </w:r>
      </w:hyperlink>
      <w:r w:rsidRPr="000973D8">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973D8">
        <w:rPr>
          <w:rFonts w:ascii="Times New Roman" w:eastAsia="Calibri" w:hAnsi="Times New Roman" w:cs="Times New Roman"/>
          <w:sz w:val="12"/>
          <w:szCs w:val="12"/>
        </w:rPr>
        <w:t>мусоровозный</w:t>
      </w:r>
      <w:proofErr w:type="spellEnd"/>
      <w:r w:rsidRPr="000973D8">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7.1.12. Вывоз опасных отходов осуществляется организациями, в соответствии с требованиями </w:t>
      </w:r>
      <w:hyperlink r:id="rId37" w:history="1">
        <w:r w:rsidRPr="000973D8">
          <w:rPr>
            <w:rStyle w:val="ae"/>
            <w:rFonts w:ascii="Times New Roman" w:eastAsia="Calibri" w:hAnsi="Times New Roman" w:cs="Times New Roman"/>
            <w:sz w:val="12"/>
            <w:szCs w:val="12"/>
          </w:rPr>
          <w:t>законодательства</w:t>
        </w:r>
      </w:hyperlink>
      <w:r w:rsidRPr="000973D8">
        <w:rPr>
          <w:rFonts w:ascii="Times New Roman" w:eastAsia="Calibri" w:hAnsi="Times New Roman" w:cs="Times New Roman"/>
          <w:sz w:val="12"/>
          <w:szCs w:val="12"/>
        </w:rPr>
        <w:t xml:space="preserve"> Российской Федерации.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7.1.13. 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7.1.13.1. Юридические лица и индивидуальные предприниматели в соответствии с действующими нормативными: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7.1.13.3. 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7.1.13.7. Транспортирование отработанных ртутьсодержащих ламп осуществляется с требованиями правил перевозки опасных грузов.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0973D8">
        <w:rPr>
          <w:rFonts w:ascii="Times New Roman" w:eastAsia="Calibri" w:hAnsi="Times New Roman" w:cs="Times New Roman"/>
          <w:sz w:val="12"/>
          <w:szCs w:val="12"/>
        </w:rPr>
        <w:t>демеркуризации</w:t>
      </w:r>
      <w:proofErr w:type="spellEnd"/>
      <w:r w:rsidRPr="000973D8">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7.1.14. При уборке в ночное время следует принимать меры, предупреждающие шум.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6A5A85"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7.1.19. Содержание и уборка скверов (прилегающих к ним тротуаров, проездов и газонов – на договорной основе) осуществляется </w:t>
      </w:r>
    </w:p>
    <w:p w:rsidR="000973D8" w:rsidRPr="000973D8" w:rsidRDefault="000973D8" w:rsidP="006A5A85">
      <w:pPr>
        <w:tabs>
          <w:tab w:val="left" w:pos="284"/>
        </w:tabs>
        <w:spacing w:after="0" w:line="240" w:lineRule="auto"/>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lastRenderedPageBreak/>
        <w:t>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 в </w:t>
      </w:r>
      <w:hyperlink r:id="rId38" w:anchor="Par646" w:history="1">
        <w:r w:rsidRPr="000973D8">
          <w:rPr>
            <w:rStyle w:val="ae"/>
            <w:rFonts w:ascii="Times New Roman" w:eastAsia="Calibri" w:hAnsi="Times New Roman" w:cs="Times New Roman"/>
            <w:sz w:val="12"/>
            <w:szCs w:val="12"/>
          </w:rPr>
          <w:t>пункте 7.</w:t>
        </w:r>
      </w:hyperlink>
      <w:r w:rsidRPr="000973D8">
        <w:rPr>
          <w:rFonts w:ascii="Times New Roman" w:eastAsia="Calibri" w:hAnsi="Times New Roman" w:cs="Times New Roman"/>
          <w:sz w:val="12"/>
          <w:szCs w:val="12"/>
        </w:rPr>
        <w:t>1.1 настоящих Правил.</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7.1.26. Вывоз пищевых отходов осуществляется с территории согласно графика вывоза ТБО. Остальной мусор вывозится систематически, по мере накопления.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7.2. Особенности уборки территории в весенне-летний период</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7.2.2. Производить уборку лотков и бордюр от песка, пыли, мусора.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сбрасывать (перемещать) ,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вскапывать землю и сажать овощи на обочинах дорог, в скверах, парках;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сметать мусор и спускать нечистоты, воду в колодцы инженерных сетей;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7.3. Особенности уборки территории в осенне-зимний период</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6A5A85"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В первую очередь при гололеде посыпаются спуски, подъемы, перекрестки, места остановок общественного транспорта, пешеходные </w:t>
      </w:r>
    </w:p>
    <w:p w:rsidR="000973D8" w:rsidRPr="000973D8" w:rsidRDefault="000973D8" w:rsidP="006A5A85">
      <w:pPr>
        <w:tabs>
          <w:tab w:val="left" w:pos="284"/>
        </w:tabs>
        <w:spacing w:after="0" w:line="240" w:lineRule="auto"/>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lastRenderedPageBreak/>
        <w:t>переходы.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Тротуары посыпаются сухим песком без хлоридов.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Снег, сброшенный с крыш, при необходимости следует  вывозить.</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7.3.6. Вывоз снега  разрешается на специально отведенные места отвала.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39" w:anchor="Par646" w:history="1">
        <w:r w:rsidRPr="000973D8">
          <w:rPr>
            <w:rStyle w:val="ae"/>
            <w:rFonts w:ascii="Times New Roman" w:eastAsia="Calibri" w:hAnsi="Times New Roman" w:cs="Times New Roman"/>
            <w:sz w:val="12"/>
            <w:szCs w:val="12"/>
          </w:rPr>
          <w:t>пункте 7.2.1</w:t>
        </w:r>
      </w:hyperlink>
      <w:r w:rsidRPr="000973D8">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7.3.9. Запрещается: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разбрасывание снега и льда на проезжие части улиц;</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укладка снега и скола льда на трассах тепловых сетей;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завоз и размещение снега во дворах многоквартирных домов;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размещение снега у стен зданий;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размещение сколотого льда и грязного снега на зеленых насаждениях;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размещать транспортные средства на территории общего пользования, препятствующих механизированной уборке и вывозу снега;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7.4. Порядок содержания элементов благоустройства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7.4.1. Общие требования к содержанию элементов благоустройства.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7.4.2. Световые вывески, реклама и витрины.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0973D8">
        <w:rPr>
          <w:rFonts w:ascii="Times New Roman" w:eastAsia="Calibri" w:hAnsi="Times New Roman" w:cs="Times New Roman"/>
          <w:sz w:val="12"/>
          <w:szCs w:val="12"/>
        </w:rPr>
        <w:t>газосветовых</w:t>
      </w:r>
      <w:proofErr w:type="spellEnd"/>
      <w:r w:rsidRPr="000973D8">
        <w:rPr>
          <w:rFonts w:ascii="Times New Roman" w:eastAsia="Calibri" w:hAnsi="Times New Roman" w:cs="Times New Roman"/>
          <w:sz w:val="12"/>
          <w:szCs w:val="12"/>
        </w:rPr>
        <w:t xml:space="preserve"> трубок и электроламп.</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7.4.3. Строительство, установка и содержание малых архитектурных форм.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Елшанка муниципального района Сергиевский.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7.4.4. Ремонт и содержание зданий и сооружений.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Елшанка муниципального района Сергиевский.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К заявлению прилагаются: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копия документа, удостоверяющего личность заявителя;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материалы архитектурно-градостроительного решения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6A5A85"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При несоответствии архитектурно-градостроительного облика объекта сложившемуся архитектурному облику застройки муниципального </w:t>
      </w:r>
    </w:p>
    <w:p w:rsidR="000973D8" w:rsidRPr="000973D8" w:rsidRDefault="000973D8" w:rsidP="006A5A85">
      <w:pPr>
        <w:tabs>
          <w:tab w:val="left" w:pos="284"/>
        </w:tabs>
        <w:spacing w:after="0" w:line="240" w:lineRule="auto"/>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lastRenderedPageBreak/>
        <w:t>района Сергиевский решение о согласовании не принимается».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0973D8" w:rsidRPr="000973D8" w:rsidRDefault="000973D8" w:rsidP="008D6C37">
      <w:pPr>
        <w:tabs>
          <w:tab w:val="left" w:pos="284"/>
        </w:tabs>
        <w:spacing w:after="0" w:line="240" w:lineRule="auto"/>
        <w:jc w:val="center"/>
        <w:rPr>
          <w:rFonts w:ascii="Times New Roman" w:eastAsia="Calibri" w:hAnsi="Times New Roman" w:cs="Times New Roman"/>
          <w:b/>
          <w:bCs/>
          <w:sz w:val="12"/>
          <w:szCs w:val="12"/>
        </w:rPr>
      </w:pPr>
      <w:r w:rsidRPr="000973D8">
        <w:rPr>
          <w:rFonts w:ascii="Times New Roman" w:eastAsia="Calibri" w:hAnsi="Times New Roman" w:cs="Times New Roman"/>
          <w:b/>
          <w:bCs/>
          <w:sz w:val="12"/>
          <w:szCs w:val="12"/>
        </w:rPr>
        <w:t>7.5. Работы по озеленению территорий и содержанию зеленых насаждений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7.5.1.</w:t>
      </w:r>
      <w:r w:rsidRPr="000973D8">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7.5.2.</w:t>
      </w:r>
      <w:r w:rsidRPr="000973D8">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7.5.3.</w:t>
      </w:r>
      <w:r w:rsidRPr="000973D8">
        <w:rPr>
          <w:rFonts w:ascii="Times New Roman" w:eastAsia="Calibri" w:hAnsi="Times New Roman" w:cs="Times New Roman"/>
          <w:sz w:val="12"/>
          <w:szCs w:val="12"/>
        </w:rPr>
        <w:t xml:space="preserve"> Физические и юридические лица обязаны: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проводить своевременный ремонт ограждений зеленых насаждений.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7.5.4.</w:t>
      </w:r>
      <w:r w:rsidRPr="000973D8">
        <w:rPr>
          <w:rFonts w:ascii="Times New Roman" w:eastAsia="Calibri" w:hAnsi="Times New Roman" w:cs="Times New Roman"/>
          <w:sz w:val="12"/>
          <w:szCs w:val="12"/>
        </w:rPr>
        <w:t xml:space="preserve"> На площадях зеленых насаждений запрещено:</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ходить и лежать на газонах и в молодых лесных посадках;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разбивать палатки и разводить костры;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засорять газоны, цветники, дорожки и водоемы;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портить скульптуры, скамейки, ограды;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ездить на велосипедах, мотоциклах, лошадях, тракторах и автомашинах;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парковать автотранспортные средства на газонах;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пасти скот;</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добывать растительную землю, песок и производить другие раскопки;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7.5.5. Порядок сноса зеленых насаждений.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Елшанка муниципального района Сергиевский запрещена.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Снос  зеленых насаждений на территории сельского поселения Елшанка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удаление аварийных, больных деревьев и кустарников;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0973D8" w:rsidRPr="000973D8" w:rsidRDefault="000973D8" w:rsidP="008D6C37">
      <w:pPr>
        <w:tabs>
          <w:tab w:val="left" w:pos="284"/>
        </w:tabs>
        <w:spacing w:after="0" w:line="240" w:lineRule="auto"/>
        <w:jc w:val="center"/>
        <w:rPr>
          <w:rFonts w:ascii="Times New Roman" w:eastAsia="Calibri" w:hAnsi="Times New Roman" w:cs="Times New Roman"/>
          <w:sz w:val="12"/>
          <w:szCs w:val="12"/>
        </w:rPr>
      </w:pPr>
      <w:r w:rsidRPr="000973D8">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Елшанка муниципального района Сергиевский, удалении аварийных, больных деревьев и кустарников, ликвидации аварийных ситуаций, обеспечение надежности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график проведения работ;</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i/>
          <w:sz w:val="12"/>
          <w:szCs w:val="12"/>
        </w:rPr>
      </w:pPr>
      <w:r w:rsidRPr="000973D8">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6A5A85"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При сносе зеленых насаждений для восстановления нормативного светового режима в жилых и нежилых помещениях, затеняемых </w:t>
      </w:r>
    </w:p>
    <w:p w:rsidR="000973D8" w:rsidRPr="000973D8" w:rsidRDefault="000973D8" w:rsidP="006A5A85">
      <w:pPr>
        <w:tabs>
          <w:tab w:val="left" w:pos="284"/>
        </w:tabs>
        <w:spacing w:after="0" w:line="240" w:lineRule="auto"/>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lastRenderedPageBreak/>
        <w:t>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Срок действия разрешения устанавливается 1 (один) год.</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
          <w:sz w:val="12"/>
          <w:szCs w:val="12"/>
        </w:rPr>
      </w:pPr>
      <w:r w:rsidRPr="000973D8">
        <w:rPr>
          <w:rFonts w:ascii="Times New Roman" w:eastAsia="Calibri" w:hAnsi="Times New Roman" w:cs="Times New Roman"/>
          <w:sz w:val="12"/>
          <w:szCs w:val="12"/>
        </w:rPr>
        <w:t>Контроль за соблюдением порядка  сноса  зеленых насаждений и оплате компенсационной стоимости зеленых насаждений  на территории сельского поселения Елшанка муниципального района Сергиевский  возлагается на уполномоченный орган.</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7.5.7.  Компенсационная стоимость зеленых насаждений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7.5.8. Восстановительное озеленение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0973D8" w:rsidRPr="000973D8" w:rsidRDefault="000973D8" w:rsidP="008D6C37">
      <w:pPr>
        <w:tabs>
          <w:tab w:val="left" w:pos="284"/>
        </w:tabs>
        <w:spacing w:after="0" w:line="240" w:lineRule="auto"/>
        <w:jc w:val="center"/>
        <w:rPr>
          <w:rFonts w:ascii="Times New Roman" w:eastAsia="Calibri" w:hAnsi="Times New Roman" w:cs="Times New Roman"/>
          <w:b/>
          <w:bCs/>
          <w:sz w:val="12"/>
          <w:szCs w:val="12"/>
        </w:rPr>
      </w:pPr>
      <w:r w:rsidRPr="000973D8">
        <w:rPr>
          <w:rFonts w:ascii="Times New Roman" w:eastAsia="Calibri" w:hAnsi="Times New Roman" w:cs="Times New Roman"/>
          <w:b/>
          <w:bCs/>
          <w:sz w:val="12"/>
          <w:szCs w:val="12"/>
        </w:rPr>
        <w:t>7.6. Содержание и эксплуатация дорог.</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
          <w:bCs/>
          <w:sz w:val="12"/>
          <w:szCs w:val="12"/>
        </w:rPr>
        <w:t>7</w:t>
      </w:r>
      <w:r w:rsidRPr="000973D8">
        <w:rPr>
          <w:rFonts w:ascii="Times New Roman" w:eastAsia="Calibri" w:hAnsi="Times New Roman" w:cs="Times New Roman"/>
          <w:bCs/>
          <w:sz w:val="12"/>
          <w:szCs w:val="12"/>
        </w:rPr>
        <w:t>.6.1.</w:t>
      </w:r>
      <w:r w:rsidRPr="000973D8">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подвоз груза волоком;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7.6.3.</w:t>
      </w:r>
      <w:r w:rsidRPr="000973D8">
        <w:rPr>
          <w:rFonts w:ascii="Times New Roman" w:eastAsia="Calibri" w:hAnsi="Times New Roman" w:cs="Times New Roman"/>
          <w:sz w:val="12"/>
          <w:szCs w:val="12"/>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7.6.4.</w:t>
      </w:r>
      <w:r w:rsidRPr="000973D8">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0973D8">
        <w:rPr>
          <w:rFonts w:ascii="Times New Roman" w:eastAsia="Calibri" w:hAnsi="Times New Roman" w:cs="Times New Roman"/>
          <w:bCs/>
          <w:sz w:val="12"/>
          <w:szCs w:val="12"/>
        </w:rPr>
        <w:t>дислокации</w:t>
      </w:r>
      <w:r w:rsidRPr="000973D8">
        <w:rPr>
          <w:rFonts w:ascii="Times New Roman" w:eastAsia="Calibri" w:hAnsi="Times New Roman" w:cs="Times New Roman"/>
          <w:sz w:val="12"/>
          <w:szCs w:val="12"/>
        </w:rPr>
        <w:t> </w:t>
      </w:r>
      <w:r w:rsidRPr="000973D8">
        <w:rPr>
          <w:rFonts w:ascii="Times New Roman" w:eastAsia="Calibri" w:hAnsi="Times New Roman" w:cs="Times New Roman"/>
          <w:bCs/>
          <w:sz w:val="12"/>
          <w:szCs w:val="12"/>
        </w:rPr>
        <w:t>дорожных</w:t>
      </w:r>
      <w:r w:rsidRPr="000973D8">
        <w:rPr>
          <w:rFonts w:ascii="Times New Roman" w:eastAsia="Calibri" w:hAnsi="Times New Roman" w:cs="Times New Roman"/>
          <w:sz w:val="12"/>
          <w:szCs w:val="12"/>
        </w:rPr>
        <w:t> </w:t>
      </w:r>
      <w:r w:rsidRPr="000973D8">
        <w:rPr>
          <w:rFonts w:ascii="Times New Roman" w:eastAsia="Calibri" w:hAnsi="Times New Roman" w:cs="Times New Roman"/>
          <w:bCs/>
          <w:sz w:val="12"/>
          <w:szCs w:val="12"/>
        </w:rPr>
        <w:t>знаков,</w:t>
      </w:r>
      <w:r w:rsidRPr="000973D8">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7.6.5.</w:t>
      </w:r>
      <w:r w:rsidRPr="000973D8">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973D8" w:rsidRPr="000973D8" w:rsidRDefault="000973D8" w:rsidP="000973D8">
      <w:pPr>
        <w:tabs>
          <w:tab w:val="left" w:pos="284"/>
        </w:tabs>
        <w:spacing w:after="0" w:line="240" w:lineRule="auto"/>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0973D8" w:rsidRPr="000973D8" w:rsidRDefault="000973D8" w:rsidP="008D6C37">
      <w:pPr>
        <w:tabs>
          <w:tab w:val="left" w:pos="284"/>
        </w:tabs>
        <w:spacing w:after="0" w:line="240" w:lineRule="auto"/>
        <w:jc w:val="center"/>
        <w:rPr>
          <w:rFonts w:ascii="Times New Roman" w:eastAsia="Calibri" w:hAnsi="Times New Roman" w:cs="Times New Roman"/>
          <w:b/>
          <w:bCs/>
          <w:sz w:val="12"/>
          <w:szCs w:val="12"/>
        </w:rPr>
      </w:pPr>
      <w:r w:rsidRPr="000973D8">
        <w:rPr>
          <w:rFonts w:ascii="Times New Roman" w:eastAsia="Calibri" w:hAnsi="Times New Roman" w:cs="Times New Roman"/>
          <w:b/>
          <w:bCs/>
          <w:sz w:val="12"/>
          <w:szCs w:val="12"/>
        </w:rPr>
        <w:t>7.7. Освещение территорий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7.7.1.</w:t>
      </w:r>
      <w:r w:rsidRPr="000973D8">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7.7.2.</w:t>
      </w:r>
      <w:r w:rsidRPr="000973D8">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0973D8">
        <w:rPr>
          <w:rFonts w:ascii="Times New Roman" w:eastAsia="Calibri" w:hAnsi="Times New Roman" w:cs="Times New Roman"/>
          <w:sz w:val="12"/>
          <w:szCs w:val="12"/>
        </w:rPr>
        <w:t>энергоснабжающими</w:t>
      </w:r>
      <w:proofErr w:type="spellEnd"/>
      <w:r w:rsidRPr="000973D8">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7.7.3.</w:t>
      </w:r>
      <w:r w:rsidRPr="000973D8">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0973D8" w:rsidRPr="000973D8" w:rsidRDefault="000973D8" w:rsidP="008D6C37">
      <w:pPr>
        <w:tabs>
          <w:tab w:val="left" w:pos="284"/>
        </w:tabs>
        <w:spacing w:after="0" w:line="240" w:lineRule="auto"/>
        <w:jc w:val="center"/>
        <w:rPr>
          <w:rFonts w:ascii="Times New Roman" w:eastAsia="Calibri" w:hAnsi="Times New Roman" w:cs="Times New Roman"/>
          <w:b/>
          <w:bCs/>
          <w:sz w:val="12"/>
          <w:szCs w:val="12"/>
        </w:rPr>
      </w:pPr>
      <w:r w:rsidRPr="000973D8">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7.8.1.</w:t>
      </w:r>
      <w:r w:rsidRPr="000973D8">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Данная процедура осуществляется бесплатно.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7.8.2.</w:t>
      </w:r>
      <w:r w:rsidRPr="000973D8">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7.8.3.</w:t>
      </w:r>
      <w:r w:rsidRPr="000973D8">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7.8.4.</w:t>
      </w:r>
      <w:r w:rsidRPr="000973D8">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6A5A85"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7.8.5.</w:t>
      </w:r>
      <w:r w:rsidRPr="000973D8">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w:t>
      </w:r>
    </w:p>
    <w:p w:rsidR="006A5A85" w:rsidRDefault="000973D8" w:rsidP="006A5A85">
      <w:pPr>
        <w:tabs>
          <w:tab w:val="left" w:pos="284"/>
        </w:tabs>
        <w:spacing w:after="0" w:line="240" w:lineRule="auto"/>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и ремонтных организаций при производстве работ по прокладке подземных коммуникаций или других видов строительных работ, обязаны </w:t>
      </w:r>
    </w:p>
    <w:p w:rsidR="000973D8" w:rsidRPr="000973D8" w:rsidRDefault="000973D8" w:rsidP="006A5A85">
      <w:pPr>
        <w:tabs>
          <w:tab w:val="left" w:pos="284"/>
        </w:tabs>
        <w:spacing w:after="0" w:line="240" w:lineRule="auto"/>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lastRenderedPageBreak/>
        <w:t>ликвидировать в полном объеме организации, получившие разрешение на производство работ, в сроки, установленные разрешением.</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7.8.6.</w:t>
      </w:r>
      <w:r w:rsidRPr="000973D8">
        <w:rPr>
          <w:rFonts w:ascii="Times New Roman" w:eastAsia="Calibri" w:hAnsi="Times New Roman" w:cs="Times New Roman"/>
          <w:sz w:val="12"/>
          <w:szCs w:val="12"/>
        </w:rPr>
        <w:t xml:space="preserve"> До начала производства работ по разрытию необходимо:</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7.8.6.1.</w:t>
      </w:r>
      <w:r w:rsidRPr="000973D8">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7.8.6.2.</w:t>
      </w:r>
      <w:r w:rsidRPr="000973D8">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7.8.6.3.</w:t>
      </w:r>
      <w:r w:rsidRPr="000973D8">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7.8.6.4.</w:t>
      </w:r>
      <w:r w:rsidRPr="000973D8">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7.8.7.</w:t>
      </w:r>
      <w:r w:rsidRPr="000973D8">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7.8.8.</w:t>
      </w:r>
      <w:r w:rsidRPr="000973D8">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0973D8">
        <w:rPr>
          <w:rFonts w:ascii="Times New Roman" w:eastAsia="Calibri" w:hAnsi="Times New Roman" w:cs="Times New Roman"/>
          <w:sz w:val="12"/>
          <w:szCs w:val="12"/>
        </w:rPr>
        <w:t>топооснове</w:t>
      </w:r>
      <w:proofErr w:type="spellEnd"/>
      <w:r w:rsidRPr="000973D8">
        <w:rPr>
          <w:rFonts w:ascii="Times New Roman" w:eastAsia="Calibri" w:hAnsi="Times New Roman" w:cs="Times New Roman"/>
          <w:sz w:val="12"/>
          <w:szCs w:val="12"/>
        </w:rPr>
        <w:t>.</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7.8.9.</w:t>
      </w:r>
      <w:r w:rsidRPr="000973D8">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7.8.10.</w:t>
      </w:r>
      <w:r w:rsidRPr="000973D8">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7.8.11.</w:t>
      </w:r>
      <w:r w:rsidRPr="000973D8">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7.8.12.</w:t>
      </w:r>
      <w:r w:rsidRPr="000973D8">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7.8.13.</w:t>
      </w:r>
      <w:r w:rsidRPr="000973D8">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7.8.14.</w:t>
      </w:r>
      <w:r w:rsidRPr="000973D8">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0973D8" w:rsidRPr="000973D8" w:rsidRDefault="000973D8" w:rsidP="008D6C37">
      <w:pPr>
        <w:tabs>
          <w:tab w:val="left" w:pos="284"/>
        </w:tabs>
        <w:spacing w:after="0" w:line="240" w:lineRule="auto"/>
        <w:jc w:val="center"/>
        <w:rPr>
          <w:rFonts w:ascii="Times New Roman" w:eastAsia="Calibri" w:hAnsi="Times New Roman" w:cs="Times New Roman"/>
          <w:b/>
          <w:bCs/>
          <w:sz w:val="12"/>
          <w:szCs w:val="12"/>
        </w:rPr>
      </w:pPr>
      <w:r w:rsidRPr="000973D8">
        <w:rPr>
          <w:rFonts w:ascii="Times New Roman" w:eastAsia="Calibri" w:hAnsi="Times New Roman" w:cs="Times New Roman"/>
          <w:b/>
          <w:bCs/>
          <w:sz w:val="12"/>
          <w:szCs w:val="12"/>
        </w:rPr>
        <w:t>7.9. Содержание животных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7.9.1.</w:t>
      </w:r>
      <w:r w:rsidRPr="000973D8">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7.9</w:t>
      </w:r>
      <w:r w:rsidRPr="000973D8">
        <w:rPr>
          <w:rFonts w:ascii="Times New Roman" w:eastAsia="Calibri" w:hAnsi="Times New Roman" w:cs="Times New Roman"/>
          <w:bCs/>
          <w:sz w:val="12"/>
          <w:szCs w:val="12"/>
        </w:rPr>
        <w:t>.3.</w:t>
      </w:r>
      <w:r w:rsidRPr="000973D8">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7.9.4. Владельцы собак, кошек и иных животных обязаны: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7.9.7.</w:t>
      </w:r>
      <w:r w:rsidRPr="000973D8">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 xml:space="preserve">7.9.8. </w:t>
      </w:r>
      <w:r w:rsidRPr="000973D8">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 xml:space="preserve">7.9.9. </w:t>
      </w:r>
      <w:r w:rsidRPr="000973D8">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0973D8" w:rsidRPr="000973D8" w:rsidRDefault="000973D8" w:rsidP="008D6C37">
      <w:pPr>
        <w:tabs>
          <w:tab w:val="left" w:pos="284"/>
        </w:tabs>
        <w:spacing w:after="0" w:line="240" w:lineRule="auto"/>
        <w:jc w:val="center"/>
        <w:rPr>
          <w:rFonts w:ascii="Times New Roman" w:eastAsia="Calibri" w:hAnsi="Times New Roman" w:cs="Times New Roman"/>
          <w:b/>
          <w:bCs/>
          <w:sz w:val="12"/>
          <w:szCs w:val="12"/>
        </w:rPr>
      </w:pPr>
      <w:r w:rsidRPr="000973D8">
        <w:rPr>
          <w:rFonts w:ascii="Times New Roman" w:eastAsia="Calibri" w:hAnsi="Times New Roman" w:cs="Times New Roman"/>
          <w:b/>
          <w:bCs/>
          <w:sz w:val="12"/>
          <w:szCs w:val="12"/>
        </w:rPr>
        <w:t>7.10. Особые требования к доступности жилой среды</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bCs/>
          <w:sz w:val="12"/>
          <w:szCs w:val="12"/>
        </w:rPr>
      </w:pPr>
      <w:r w:rsidRPr="000973D8">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7.10.2.</w:t>
      </w:r>
      <w:r w:rsidRPr="000973D8">
        <w:rPr>
          <w:rFonts w:ascii="Times New Roman" w:eastAsia="Calibri" w:hAnsi="Times New Roman" w:cs="Times New Roman"/>
          <w:b/>
          <w:bCs/>
          <w:sz w:val="12"/>
          <w:szCs w:val="12"/>
        </w:rPr>
        <w:t xml:space="preserve"> </w:t>
      </w:r>
      <w:r w:rsidRPr="000973D8">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0973D8" w:rsidRPr="000973D8" w:rsidRDefault="000973D8" w:rsidP="008D6C37">
      <w:pPr>
        <w:tabs>
          <w:tab w:val="left" w:pos="284"/>
        </w:tabs>
        <w:spacing w:after="0" w:line="240" w:lineRule="auto"/>
        <w:jc w:val="center"/>
        <w:rPr>
          <w:rFonts w:ascii="Times New Roman" w:eastAsia="Calibri" w:hAnsi="Times New Roman" w:cs="Times New Roman"/>
          <w:b/>
          <w:bCs/>
          <w:sz w:val="12"/>
          <w:szCs w:val="12"/>
        </w:rPr>
      </w:pPr>
      <w:r w:rsidRPr="000973D8">
        <w:rPr>
          <w:rFonts w:ascii="Times New Roman" w:eastAsia="Calibri" w:hAnsi="Times New Roman" w:cs="Times New Roman"/>
          <w:b/>
          <w:bCs/>
          <w:sz w:val="12"/>
          <w:szCs w:val="12"/>
        </w:rPr>
        <w:lastRenderedPageBreak/>
        <w:t>7.11. Праздничное оформление</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7.11.1.</w:t>
      </w:r>
      <w:r w:rsidRPr="000973D8">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sz w:val="12"/>
          <w:szCs w:val="12"/>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7.11.2.</w:t>
      </w:r>
      <w:r w:rsidRPr="000973D8">
        <w:rPr>
          <w:rFonts w:ascii="Times New Roman" w:eastAsia="Calibri" w:hAnsi="Times New Roman" w:cs="Times New Roman"/>
          <w:sz w:val="12"/>
          <w:szCs w:val="12"/>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7.11.3.</w:t>
      </w:r>
      <w:r w:rsidRPr="000973D8">
        <w:rPr>
          <w:rFonts w:ascii="Times New Roman" w:eastAsia="Calibri" w:hAnsi="Times New Roman" w:cs="Times New Roman"/>
          <w:sz w:val="12"/>
          <w:szCs w:val="12"/>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7.11.4.</w:t>
      </w:r>
      <w:r w:rsidRPr="000973D8">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7.11.5.</w:t>
      </w:r>
      <w:r w:rsidRPr="000973D8">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973D8" w:rsidRPr="000973D8" w:rsidRDefault="000973D8" w:rsidP="008D6C37">
      <w:pPr>
        <w:tabs>
          <w:tab w:val="left" w:pos="284"/>
        </w:tabs>
        <w:spacing w:after="0" w:line="240" w:lineRule="auto"/>
        <w:jc w:val="center"/>
        <w:rPr>
          <w:rFonts w:ascii="Times New Roman" w:eastAsia="Calibri" w:hAnsi="Times New Roman" w:cs="Times New Roman"/>
          <w:b/>
          <w:sz w:val="12"/>
          <w:szCs w:val="12"/>
        </w:rPr>
      </w:pPr>
      <w:r w:rsidRPr="000973D8">
        <w:rPr>
          <w:rFonts w:ascii="Times New Roman" w:eastAsia="Calibri" w:hAnsi="Times New Roman" w:cs="Times New Roman"/>
          <w:b/>
          <w:sz w:val="12"/>
          <w:szCs w:val="12"/>
        </w:rPr>
        <w:t>Раздел 8. КОНТРОЛЬ И ОТВЕТСТВЕННОСТЬ</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8.1.</w:t>
      </w:r>
      <w:r w:rsidRPr="000973D8">
        <w:rPr>
          <w:rFonts w:ascii="Times New Roman" w:eastAsia="Calibri" w:hAnsi="Times New Roman" w:cs="Times New Roman"/>
          <w:sz w:val="12"/>
          <w:szCs w:val="12"/>
        </w:rPr>
        <w:t xml:space="preserve"> Контроль  за выполнением  настоящих Правил осуществляет  Администрация сельского поселения.</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8.2.</w:t>
      </w:r>
      <w:r w:rsidRPr="000973D8">
        <w:rPr>
          <w:rFonts w:ascii="Times New Roman" w:eastAsia="Calibri" w:hAnsi="Times New Roman" w:cs="Times New Roman"/>
          <w:sz w:val="12"/>
          <w:szCs w:val="12"/>
        </w:rPr>
        <w:t xml:space="preserve"> Контроль за выполнением настоящих Правил осуществляется в соответствии с действующим законодательством РФ.</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8.3.</w:t>
      </w:r>
      <w:r w:rsidRPr="000973D8">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0973D8" w:rsidRPr="000973D8" w:rsidRDefault="000973D8" w:rsidP="008D6C37">
      <w:pPr>
        <w:tabs>
          <w:tab w:val="left" w:pos="284"/>
        </w:tabs>
        <w:spacing w:after="0" w:line="240" w:lineRule="auto"/>
        <w:ind w:firstLine="284"/>
        <w:jc w:val="both"/>
        <w:rPr>
          <w:rFonts w:ascii="Times New Roman" w:eastAsia="Calibri" w:hAnsi="Times New Roman" w:cs="Times New Roman"/>
          <w:sz w:val="12"/>
          <w:szCs w:val="12"/>
        </w:rPr>
      </w:pPr>
      <w:r w:rsidRPr="000973D8">
        <w:rPr>
          <w:rFonts w:ascii="Times New Roman" w:eastAsia="Calibri" w:hAnsi="Times New Roman" w:cs="Times New Roman"/>
          <w:bCs/>
          <w:sz w:val="12"/>
          <w:szCs w:val="12"/>
        </w:rPr>
        <w:t xml:space="preserve">8.4. </w:t>
      </w:r>
      <w:r w:rsidRPr="000973D8">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8D6C37" w:rsidRPr="005060C4" w:rsidRDefault="008D6C37" w:rsidP="008D6C37">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Приложение №1</w:t>
      </w:r>
    </w:p>
    <w:p w:rsidR="008D6C37" w:rsidRDefault="008D6C37" w:rsidP="008D6C37">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8D6C37" w:rsidRPr="005060C4" w:rsidRDefault="008D6C37" w:rsidP="008D6C37">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8D6C37" w:rsidRPr="005060C4" w:rsidRDefault="008D6C37" w:rsidP="008D6C37">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Елшанка </w:t>
      </w:r>
      <w:r w:rsidRPr="005060C4">
        <w:rPr>
          <w:rFonts w:ascii="Times New Roman" w:eastAsia="Calibri" w:hAnsi="Times New Roman" w:cs="Times New Roman"/>
          <w:i/>
          <w:sz w:val="12"/>
          <w:szCs w:val="12"/>
        </w:rPr>
        <w:t>муниципального района Сергиевский</w:t>
      </w:r>
    </w:p>
    <w:p w:rsidR="008D6C37" w:rsidRPr="007279A2" w:rsidRDefault="008D6C37" w:rsidP="008D6C37">
      <w:pPr>
        <w:tabs>
          <w:tab w:val="left" w:pos="284"/>
        </w:tabs>
        <w:spacing w:after="0" w:line="240" w:lineRule="auto"/>
        <w:jc w:val="both"/>
        <w:rPr>
          <w:rFonts w:ascii="Times New Roman" w:eastAsia="Calibri" w:hAnsi="Times New Roman" w:cs="Times New Roman"/>
          <w:sz w:val="12"/>
          <w:szCs w:val="12"/>
        </w:rPr>
      </w:pPr>
    </w:p>
    <w:p w:rsidR="008D6C37" w:rsidRPr="007279A2" w:rsidRDefault="008D6C37" w:rsidP="008D6C37">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8D6C37" w:rsidRPr="007279A2" w:rsidTr="00103081">
        <w:trPr>
          <w:trHeight w:val="20"/>
        </w:trPr>
        <w:tc>
          <w:tcPr>
            <w:tcW w:w="5529" w:type="dxa"/>
            <w:vMerge w:val="restart"/>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Расстояния от здания, сооружения,</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объекта до оси, м</w:t>
            </w:r>
          </w:p>
        </w:tc>
      </w:tr>
      <w:tr w:rsidR="008D6C37" w:rsidRPr="007279A2" w:rsidTr="00103081">
        <w:trPr>
          <w:trHeight w:val="20"/>
        </w:trPr>
        <w:tc>
          <w:tcPr>
            <w:tcW w:w="5529" w:type="dxa"/>
            <w:vMerge/>
            <w:hideMark/>
          </w:tcPr>
          <w:p w:rsidR="008D6C37" w:rsidRPr="007279A2" w:rsidRDefault="008D6C37" w:rsidP="00103081">
            <w:pPr>
              <w:tabs>
                <w:tab w:val="left" w:pos="284"/>
              </w:tabs>
              <w:rPr>
                <w:rFonts w:ascii="Times New Roman" w:eastAsia="Calibri" w:hAnsi="Times New Roman" w:cs="Times New Roman"/>
                <w:sz w:val="12"/>
                <w:szCs w:val="12"/>
              </w:rPr>
            </w:pP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w:t>
            </w:r>
            <w:r w:rsidRPr="007279A2">
              <w:rPr>
                <w:rFonts w:ascii="Times New Roman" w:eastAsia="Calibri" w:hAnsi="Times New Roman" w:cs="Times New Roman"/>
                <w:sz w:val="12"/>
                <w:szCs w:val="12"/>
              </w:rPr>
              <w:t>твола</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дерева</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кустарника</w:t>
            </w:r>
          </w:p>
        </w:tc>
      </w:tr>
      <w:tr w:rsidR="008D6C37" w:rsidRPr="007279A2" w:rsidTr="00103081">
        <w:trPr>
          <w:trHeight w:val="20"/>
        </w:trPr>
        <w:tc>
          <w:tcPr>
            <w:tcW w:w="5529"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Наружная стена здания и сооружения</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5,0</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r>
      <w:tr w:rsidR="008D6C37" w:rsidRPr="007279A2" w:rsidTr="00103081">
        <w:trPr>
          <w:trHeight w:val="20"/>
        </w:trPr>
        <w:tc>
          <w:tcPr>
            <w:tcW w:w="5529"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тротуара и садовой дорожки</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8D6C37" w:rsidRPr="007279A2" w:rsidTr="00103081">
        <w:trPr>
          <w:trHeight w:val="20"/>
        </w:trPr>
        <w:tc>
          <w:tcPr>
            <w:tcW w:w="5529"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полосы обочины дороги или бровка канавы</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8D6C37" w:rsidRPr="007279A2" w:rsidTr="00103081">
        <w:trPr>
          <w:trHeight w:val="20"/>
        </w:trPr>
        <w:tc>
          <w:tcPr>
            <w:tcW w:w="5529"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Мачта и  опора  осветительной  сети</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4,0</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8D6C37" w:rsidRPr="007279A2" w:rsidTr="00103081">
        <w:trPr>
          <w:trHeight w:val="20"/>
        </w:trPr>
        <w:tc>
          <w:tcPr>
            <w:tcW w:w="5529"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откоса, террасы и др.</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8D6C37" w:rsidRPr="007279A2" w:rsidTr="00103081">
        <w:trPr>
          <w:trHeight w:val="20"/>
        </w:trPr>
        <w:tc>
          <w:tcPr>
            <w:tcW w:w="5529"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3,0</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8D6C37" w:rsidRPr="007279A2" w:rsidTr="00103081">
        <w:trPr>
          <w:trHeight w:val="20"/>
        </w:trPr>
        <w:tc>
          <w:tcPr>
            <w:tcW w:w="5529"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Подземные сети:</w:t>
            </w:r>
          </w:p>
        </w:tc>
        <w:tc>
          <w:tcPr>
            <w:tcW w:w="992" w:type="dxa"/>
          </w:tcPr>
          <w:p w:rsidR="008D6C37" w:rsidRPr="007279A2" w:rsidRDefault="008D6C37" w:rsidP="00103081">
            <w:pPr>
              <w:tabs>
                <w:tab w:val="left" w:pos="284"/>
              </w:tabs>
              <w:rPr>
                <w:rFonts w:ascii="Times New Roman" w:eastAsia="Calibri" w:hAnsi="Times New Roman" w:cs="Times New Roman"/>
                <w:sz w:val="12"/>
                <w:szCs w:val="12"/>
              </w:rPr>
            </w:pPr>
          </w:p>
        </w:tc>
        <w:tc>
          <w:tcPr>
            <w:tcW w:w="992" w:type="dxa"/>
          </w:tcPr>
          <w:p w:rsidR="008D6C37" w:rsidRPr="007279A2" w:rsidRDefault="008D6C37" w:rsidP="00103081">
            <w:pPr>
              <w:tabs>
                <w:tab w:val="left" w:pos="284"/>
              </w:tabs>
              <w:rPr>
                <w:rFonts w:ascii="Times New Roman" w:eastAsia="Calibri" w:hAnsi="Times New Roman" w:cs="Times New Roman"/>
                <w:sz w:val="12"/>
                <w:szCs w:val="12"/>
              </w:rPr>
            </w:pPr>
          </w:p>
        </w:tc>
      </w:tr>
      <w:tr w:rsidR="008D6C37" w:rsidRPr="007279A2" w:rsidTr="00103081">
        <w:trPr>
          <w:trHeight w:val="20"/>
        </w:trPr>
        <w:tc>
          <w:tcPr>
            <w:tcW w:w="5529"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газопровод, канализация</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8D6C37" w:rsidRPr="007279A2" w:rsidTr="00103081">
        <w:trPr>
          <w:trHeight w:val="20"/>
        </w:trPr>
        <w:tc>
          <w:tcPr>
            <w:tcW w:w="5529"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 xml:space="preserve">оболочка при </w:t>
            </w:r>
            <w:proofErr w:type="spellStart"/>
            <w:r w:rsidRPr="007279A2">
              <w:rPr>
                <w:rFonts w:ascii="Times New Roman" w:eastAsia="Calibri" w:hAnsi="Times New Roman" w:cs="Times New Roman"/>
                <w:sz w:val="12"/>
                <w:szCs w:val="12"/>
              </w:rPr>
              <w:t>бесканальной</w:t>
            </w:r>
            <w:proofErr w:type="spellEnd"/>
            <w:r w:rsidRPr="007279A2">
              <w:rPr>
                <w:rFonts w:ascii="Times New Roman" w:eastAsia="Calibri" w:hAnsi="Times New Roman" w:cs="Times New Roman"/>
                <w:sz w:val="12"/>
                <w:szCs w:val="12"/>
              </w:rPr>
              <w:t xml:space="preserve"> прокладке)</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8D6C37" w:rsidRPr="007279A2" w:rsidTr="00103081">
        <w:trPr>
          <w:trHeight w:val="20"/>
        </w:trPr>
        <w:tc>
          <w:tcPr>
            <w:tcW w:w="5529"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водопровод, дренаж</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8D6C37" w:rsidRPr="007279A2" w:rsidTr="00103081">
        <w:trPr>
          <w:trHeight w:val="20"/>
        </w:trPr>
        <w:tc>
          <w:tcPr>
            <w:tcW w:w="5529"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силовой кабель и кабель связи</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0,75</w:t>
            </w:r>
          </w:p>
        </w:tc>
      </w:tr>
    </w:tbl>
    <w:p w:rsidR="008D6C37" w:rsidRPr="007279A2" w:rsidRDefault="008D6C37" w:rsidP="008D6C37">
      <w:pPr>
        <w:tabs>
          <w:tab w:val="left" w:pos="284"/>
        </w:tabs>
        <w:spacing w:after="0" w:line="240" w:lineRule="auto"/>
        <w:jc w:val="both"/>
        <w:rPr>
          <w:rFonts w:ascii="Times New Roman" w:eastAsia="Calibri" w:hAnsi="Times New Roman" w:cs="Times New Roman"/>
          <w:b/>
          <w:bCs/>
          <w:sz w:val="12"/>
          <w:szCs w:val="12"/>
        </w:rPr>
      </w:pPr>
    </w:p>
    <w:p w:rsidR="008D6C37" w:rsidRPr="007279A2" w:rsidRDefault="008D6C37" w:rsidP="008D6C37">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Примечание:</w:t>
      </w:r>
    </w:p>
    <w:p w:rsidR="008D6C37" w:rsidRPr="007279A2" w:rsidRDefault="008D6C37" w:rsidP="008D6C37">
      <w:pPr>
        <w:tabs>
          <w:tab w:val="left" w:pos="284"/>
        </w:tabs>
        <w:spacing w:after="0" w:line="240" w:lineRule="auto"/>
        <w:ind w:firstLine="284"/>
        <w:jc w:val="both"/>
        <w:rPr>
          <w:rFonts w:ascii="Times New Roman" w:eastAsia="Calibri" w:hAnsi="Times New Roman" w:cs="Times New Roman"/>
          <w:b/>
          <w:bCs/>
          <w:sz w:val="12"/>
          <w:szCs w:val="12"/>
        </w:rPr>
      </w:pPr>
      <w:r w:rsidRPr="007279A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8D6C37" w:rsidRPr="007279A2" w:rsidRDefault="008D6C37" w:rsidP="008D6C37">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№2</w:t>
      </w:r>
    </w:p>
    <w:p w:rsidR="008D6C37" w:rsidRPr="00FC4B9E" w:rsidRDefault="008D6C37" w:rsidP="008D6C37">
      <w:pPr>
        <w:tabs>
          <w:tab w:val="left" w:pos="284"/>
        </w:tabs>
        <w:spacing w:after="0" w:line="240" w:lineRule="auto"/>
        <w:jc w:val="center"/>
        <w:rPr>
          <w:rFonts w:ascii="Times New Roman" w:eastAsia="Calibri" w:hAnsi="Times New Roman" w:cs="Times New Roman"/>
          <w:b/>
          <w:sz w:val="12"/>
          <w:szCs w:val="12"/>
        </w:rPr>
      </w:pPr>
      <w:r w:rsidRPr="00FC4B9E">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8D6C37" w:rsidRPr="007279A2" w:rsidTr="00103081">
        <w:trPr>
          <w:trHeight w:val="20"/>
        </w:trPr>
        <w:tc>
          <w:tcPr>
            <w:tcW w:w="1418" w:type="dxa"/>
            <w:hideMark/>
          </w:tcPr>
          <w:p w:rsidR="008D6C37" w:rsidRPr="007279A2" w:rsidRDefault="008D6C37" w:rsidP="0010308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Игровое </w:t>
            </w:r>
            <w:r w:rsidRPr="007279A2">
              <w:rPr>
                <w:rFonts w:ascii="Times New Roman" w:eastAsia="Calibri" w:hAnsi="Times New Roman" w:cs="Times New Roman"/>
                <w:sz w:val="12"/>
                <w:szCs w:val="12"/>
              </w:rPr>
              <w:t xml:space="preserve"> оборудование</w:t>
            </w:r>
          </w:p>
        </w:tc>
        <w:tc>
          <w:tcPr>
            <w:tcW w:w="6095"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Минимальные расстояния</w:t>
            </w:r>
          </w:p>
        </w:tc>
      </w:tr>
      <w:tr w:rsidR="008D6C37" w:rsidRPr="007279A2" w:rsidTr="00103081">
        <w:trPr>
          <w:trHeight w:val="20"/>
        </w:trPr>
        <w:tc>
          <w:tcPr>
            <w:tcW w:w="1418"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Качели</w:t>
            </w:r>
          </w:p>
        </w:tc>
        <w:tc>
          <w:tcPr>
            <w:tcW w:w="6095"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8D6C37" w:rsidRPr="007279A2" w:rsidTr="00103081">
        <w:trPr>
          <w:trHeight w:val="20"/>
        </w:trPr>
        <w:tc>
          <w:tcPr>
            <w:tcW w:w="1418"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Качалки</w:t>
            </w:r>
          </w:p>
        </w:tc>
        <w:tc>
          <w:tcPr>
            <w:tcW w:w="6095"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8D6C37" w:rsidRPr="007279A2" w:rsidTr="00103081">
        <w:trPr>
          <w:trHeight w:val="20"/>
        </w:trPr>
        <w:tc>
          <w:tcPr>
            <w:tcW w:w="1418"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Карусели</w:t>
            </w:r>
          </w:p>
        </w:tc>
        <w:tc>
          <w:tcPr>
            <w:tcW w:w="6095"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карусели</w:t>
            </w:r>
          </w:p>
        </w:tc>
      </w:tr>
      <w:tr w:rsidR="008D6C37" w:rsidRPr="007279A2" w:rsidTr="00103081">
        <w:trPr>
          <w:trHeight w:val="20"/>
        </w:trPr>
        <w:tc>
          <w:tcPr>
            <w:tcW w:w="1418"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Горки</w:t>
            </w:r>
          </w:p>
        </w:tc>
        <w:tc>
          <w:tcPr>
            <w:tcW w:w="6095" w:type="dxa"/>
            <w:hideMark/>
          </w:tcPr>
          <w:p w:rsidR="008D6C37" w:rsidRPr="007279A2" w:rsidRDefault="008D6C37" w:rsidP="00103081">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нижнего края ската горки</w:t>
            </w:r>
          </w:p>
        </w:tc>
      </w:tr>
    </w:tbl>
    <w:p w:rsidR="008D6C37" w:rsidRPr="007279A2" w:rsidRDefault="008D6C37" w:rsidP="008D6C37">
      <w:pPr>
        <w:tabs>
          <w:tab w:val="left" w:pos="284"/>
        </w:tabs>
        <w:spacing w:after="0" w:line="240" w:lineRule="auto"/>
        <w:jc w:val="both"/>
        <w:rPr>
          <w:rFonts w:ascii="Times New Roman" w:eastAsia="Calibri" w:hAnsi="Times New Roman" w:cs="Times New Roman"/>
          <w:sz w:val="12"/>
          <w:szCs w:val="12"/>
        </w:rPr>
      </w:pPr>
    </w:p>
    <w:p w:rsidR="008D6C37" w:rsidRPr="005060C4" w:rsidRDefault="008D6C37" w:rsidP="008D6C3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8D6C37" w:rsidRDefault="008D6C37" w:rsidP="008D6C37">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8D6C37" w:rsidRPr="005060C4" w:rsidRDefault="008D6C37" w:rsidP="008D6C37">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8D6C37" w:rsidRPr="005060C4" w:rsidRDefault="008D6C37" w:rsidP="008D6C37">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Елшанка </w:t>
      </w:r>
      <w:r w:rsidRPr="005060C4">
        <w:rPr>
          <w:rFonts w:ascii="Times New Roman" w:eastAsia="Calibri" w:hAnsi="Times New Roman" w:cs="Times New Roman"/>
          <w:i/>
          <w:sz w:val="12"/>
          <w:szCs w:val="12"/>
        </w:rPr>
        <w:t>муниципального района Сергиевский</w:t>
      </w:r>
    </w:p>
    <w:p w:rsidR="008D6C37" w:rsidRPr="00D66012"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8D6C37" w:rsidRPr="00D66012"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8D6C37" w:rsidRPr="00D66012"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p>
    <w:p w:rsidR="008D6C37"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8D6C37" w:rsidRPr="00D66012"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____________________________, действующего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p>
    <w:p w:rsidR="008D6C37" w:rsidRPr="00D66012"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1. ПРЕДМЕТ ДОГОВОРА</w:t>
      </w:r>
    </w:p>
    <w:p w:rsidR="008D6C37"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8D6C37" w:rsidRPr="00D66012"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8D6C37" w:rsidRPr="00D66012"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p>
    <w:p w:rsidR="008D6C37" w:rsidRPr="00D66012"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2.2.1. Осуществлять контроль за санитарным состоянием закрепленной за ним прилегающей территории.</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p>
    <w:p w:rsidR="008D6C37" w:rsidRPr="00D66012"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8D6C37" w:rsidRPr="00D66012"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Настоящий договор вступает в силу с момента его подписания и действует до прекращения прав Заявителя на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8D6C37" w:rsidRPr="00D66012" w:rsidRDefault="008D6C37" w:rsidP="008D6C37">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8D6C37" w:rsidRPr="00D66012"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8D6C37" w:rsidRPr="00D66012" w:rsidRDefault="008D6C37" w:rsidP="008D6C37">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8D6C37" w:rsidRPr="00D66012"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8D6C37" w:rsidRDefault="008D6C37" w:rsidP="008D6C37">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Заявитель</w:t>
      </w:r>
    </w:p>
    <w:p w:rsidR="00103081" w:rsidRDefault="00103081" w:rsidP="000973D8">
      <w:pPr>
        <w:tabs>
          <w:tab w:val="left" w:pos="284"/>
          <w:tab w:val="left" w:pos="3828"/>
        </w:tabs>
        <w:spacing w:after="0" w:line="240" w:lineRule="auto"/>
        <w:jc w:val="center"/>
        <w:rPr>
          <w:rFonts w:ascii="Times New Roman" w:eastAsia="Calibri" w:hAnsi="Times New Roman" w:cs="Times New Roman"/>
          <w:b/>
          <w:sz w:val="12"/>
          <w:szCs w:val="12"/>
        </w:rPr>
      </w:pP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ГЛАВА</w:t>
      </w: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 xml:space="preserve">СЕЛЬСКОГО ПОСЕЛЕНИЯ </w:t>
      </w:r>
      <w:r w:rsidR="00103081">
        <w:rPr>
          <w:rFonts w:ascii="Times New Roman" w:eastAsia="Calibri" w:hAnsi="Times New Roman" w:cs="Times New Roman"/>
          <w:b/>
          <w:sz w:val="12"/>
          <w:szCs w:val="12"/>
        </w:rPr>
        <w:t>ЗАХАРКИНО</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0973D8" w:rsidRPr="007279A2" w:rsidRDefault="000973D8" w:rsidP="000973D8">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0973D8" w:rsidRPr="007279A2" w:rsidRDefault="000973D8" w:rsidP="000973D8">
      <w:pPr>
        <w:tabs>
          <w:tab w:val="left" w:pos="284"/>
        </w:tabs>
        <w:spacing w:after="0" w:line="240" w:lineRule="auto"/>
        <w:jc w:val="center"/>
        <w:rPr>
          <w:rFonts w:ascii="Times New Roman" w:eastAsia="Calibri" w:hAnsi="Times New Roman" w:cs="Times New Roman"/>
          <w:sz w:val="12"/>
          <w:szCs w:val="12"/>
        </w:rPr>
      </w:pPr>
    </w:p>
    <w:p w:rsidR="000973D8" w:rsidRPr="007279A2" w:rsidRDefault="000973D8" w:rsidP="000973D8">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ПОСТАНОВЛЕНИЕ</w:t>
      </w:r>
    </w:p>
    <w:p w:rsidR="000973D8" w:rsidRPr="007279A2" w:rsidRDefault="000973D8" w:rsidP="000973D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7279A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7279A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7279A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103081" w:rsidRPr="00103081" w:rsidRDefault="00103081" w:rsidP="00103081">
      <w:pPr>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«О проведении публичных слушаний</w:t>
      </w:r>
      <w:r>
        <w:rPr>
          <w:rFonts w:ascii="Times New Roman" w:eastAsia="Calibri" w:hAnsi="Times New Roman" w:cs="Times New Roman"/>
          <w:b/>
          <w:sz w:val="12"/>
          <w:szCs w:val="12"/>
        </w:rPr>
        <w:t xml:space="preserve"> </w:t>
      </w:r>
      <w:r w:rsidRPr="00103081">
        <w:rPr>
          <w:rFonts w:ascii="Times New Roman" w:eastAsia="Calibri" w:hAnsi="Times New Roman" w:cs="Times New Roman"/>
          <w:b/>
          <w:sz w:val="12"/>
          <w:szCs w:val="12"/>
        </w:rPr>
        <w:t>по проекту Правил благоустройства</w:t>
      </w:r>
    </w:p>
    <w:p w:rsidR="00103081" w:rsidRPr="00103081" w:rsidRDefault="00103081" w:rsidP="00103081">
      <w:pPr>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территории сельского поселения Захаркино</w:t>
      </w:r>
      <w:r>
        <w:rPr>
          <w:rFonts w:ascii="Times New Roman" w:eastAsia="Calibri" w:hAnsi="Times New Roman" w:cs="Times New Roman"/>
          <w:b/>
          <w:sz w:val="12"/>
          <w:szCs w:val="12"/>
        </w:rPr>
        <w:t xml:space="preserve"> </w:t>
      </w:r>
      <w:r w:rsidRPr="00103081">
        <w:rPr>
          <w:rFonts w:ascii="Times New Roman" w:eastAsia="Calibri" w:hAnsi="Times New Roman" w:cs="Times New Roman"/>
          <w:b/>
          <w:sz w:val="12"/>
          <w:szCs w:val="12"/>
        </w:rPr>
        <w:t>муниципального района Сергиевский Самарской области»</w:t>
      </w:r>
    </w:p>
    <w:p w:rsidR="00103081" w:rsidRPr="00103081" w:rsidRDefault="00103081" w:rsidP="00103081">
      <w:pPr>
        <w:spacing w:after="0" w:line="240" w:lineRule="auto"/>
        <w:jc w:val="both"/>
        <w:rPr>
          <w:rFonts w:ascii="Times New Roman" w:eastAsia="Calibri" w:hAnsi="Times New Roman" w:cs="Times New Roman"/>
          <w:sz w:val="12"/>
          <w:szCs w:val="12"/>
        </w:rPr>
      </w:pPr>
    </w:p>
    <w:p w:rsidR="00103081" w:rsidRPr="00103081" w:rsidRDefault="00103081" w:rsidP="00103081">
      <w:pPr>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соответствии с  Федеральным законом от 06.10.2003 года № 131 – 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организации и проведения публичных слушаний в  сельском поселении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 11 от 13.10.2015 года, и в целях обсуждения проекта решения Собрания представителей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w:t>
      </w:r>
    </w:p>
    <w:p w:rsidR="00103081" w:rsidRPr="00103081" w:rsidRDefault="00103081" w:rsidP="00103081">
      <w:pPr>
        <w:spacing w:after="0" w:line="240" w:lineRule="auto"/>
        <w:ind w:firstLine="284"/>
        <w:jc w:val="both"/>
        <w:rPr>
          <w:rFonts w:ascii="Times New Roman" w:eastAsia="Calibri" w:hAnsi="Times New Roman" w:cs="Times New Roman"/>
          <w:b/>
          <w:sz w:val="12"/>
          <w:szCs w:val="12"/>
        </w:rPr>
      </w:pPr>
      <w:r w:rsidRPr="00103081">
        <w:rPr>
          <w:rFonts w:ascii="Times New Roman" w:eastAsia="Calibri" w:hAnsi="Times New Roman" w:cs="Times New Roman"/>
          <w:b/>
          <w:sz w:val="12"/>
          <w:szCs w:val="12"/>
        </w:rPr>
        <w:t>ПОСТАНОВЛЯЮ:</w:t>
      </w:r>
    </w:p>
    <w:p w:rsidR="00103081" w:rsidRPr="00103081" w:rsidRDefault="00103081" w:rsidP="00103081">
      <w:pPr>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1. Назначить и провести публичные слушания по проекту решения Собрания представителей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  (прилагается) на территории сельского поселения Захаркино муниципального района Сергиевский Самарской области.</w:t>
      </w:r>
    </w:p>
    <w:p w:rsidR="00103081" w:rsidRPr="00103081" w:rsidRDefault="00103081" w:rsidP="00103081">
      <w:pPr>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 Срок проведения публичных слушаний составляет 15 (пятнадцать) дней: с 29 сентября 2017 года по 13 октября 2017 года.</w:t>
      </w:r>
    </w:p>
    <w:p w:rsidR="00103081" w:rsidRPr="00103081" w:rsidRDefault="00103081" w:rsidP="00103081">
      <w:pPr>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sz w:val="12"/>
          <w:szCs w:val="12"/>
        </w:rPr>
        <w:t>3. 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Захаркино муниципального района Сергиевский Самарской области «Об утверждении Правил  благоустройства территории сельского поселения Захаркино муниципального района Сергиевский Самарской области» осуществляется в соответствии с Порядком организации и проведения публичных слушаний в сельском поселении Захаркино  муниципального района Сергиевский Самарской области, утвержденным решением Собрания представителей сельского поселения Захаркино</w:t>
      </w:r>
      <w:r w:rsidRPr="00103081">
        <w:rPr>
          <w:rFonts w:ascii="Times New Roman" w:eastAsia="Calibri" w:hAnsi="Times New Roman" w:cs="Times New Roman"/>
          <w:b/>
          <w:sz w:val="12"/>
          <w:szCs w:val="12"/>
        </w:rPr>
        <w:t xml:space="preserve"> </w:t>
      </w:r>
      <w:r w:rsidRPr="00103081">
        <w:rPr>
          <w:rFonts w:ascii="Times New Roman" w:eastAsia="Calibri" w:hAnsi="Times New Roman" w:cs="Times New Roman"/>
          <w:sz w:val="12"/>
          <w:szCs w:val="12"/>
        </w:rPr>
        <w:t>муниципального района Сергиевский Самарской области от 13.10.2015 года № 11</w:t>
      </w:r>
      <w:r w:rsidRPr="00103081">
        <w:rPr>
          <w:rFonts w:ascii="Times New Roman" w:eastAsia="Calibri" w:hAnsi="Times New Roman" w:cs="Times New Roman"/>
          <w:bCs/>
          <w:sz w:val="12"/>
          <w:szCs w:val="12"/>
        </w:rPr>
        <w:t>.</w:t>
      </w:r>
    </w:p>
    <w:p w:rsidR="00103081" w:rsidRPr="00103081" w:rsidRDefault="00103081" w:rsidP="00103081">
      <w:pPr>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 xml:space="preserve">4. </w:t>
      </w:r>
      <w:r w:rsidRPr="00103081">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 Глава сельского поселения Захаркино муниципального района Сергиевский Самарской области.</w:t>
      </w:r>
    </w:p>
    <w:p w:rsidR="00103081" w:rsidRPr="00103081" w:rsidRDefault="00103081" w:rsidP="00103081">
      <w:pPr>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sz w:val="12"/>
          <w:szCs w:val="12"/>
        </w:rPr>
        <w:t>5. Место проведения публичных слушаний (место ведения протокола публичных слушаний) – 446557,Самарская область, Сергиевский район, с. Захаркино, ул. Пролетарская, д. 1.</w:t>
      </w:r>
    </w:p>
    <w:p w:rsidR="00103081" w:rsidRPr="00103081" w:rsidRDefault="00103081" w:rsidP="00103081">
      <w:pPr>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 xml:space="preserve">6. </w:t>
      </w:r>
      <w:r w:rsidRPr="00103081">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03 октября  2017 года в 16.00 часов по адресу: 446557,Самарская область, Сергиевский район, с. Захаркино, ул. Пролетарская, д. 1.</w:t>
      </w:r>
    </w:p>
    <w:p w:rsidR="00103081" w:rsidRPr="00103081" w:rsidRDefault="00103081" w:rsidP="00103081">
      <w:pPr>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 xml:space="preserve">7. </w:t>
      </w:r>
      <w:r w:rsidRPr="00103081">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Захаркино муниципального района Сергиевский Самарской области по вопросу публичных слушаний, ведущего специалиста администрации сельского поселения Захаркино муниципального района Сергиевский Дмитриеву Ольгу Викторовну.</w:t>
      </w:r>
    </w:p>
    <w:p w:rsidR="00103081" w:rsidRPr="00103081" w:rsidRDefault="00103081" w:rsidP="00103081">
      <w:pPr>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постановления, в рабочие дни с 10 часов до 17 часов. Письменные замечания и предложения подлежат приобщению к протоколу публичных слушаний.</w:t>
      </w:r>
    </w:p>
    <w:p w:rsidR="00103081" w:rsidRPr="00103081" w:rsidRDefault="00103081" w:rsidP="00103081">
      <w:pPr>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lastRenderedPageBreak/>
        <w:t>9. Прием замечаний и предложений по вопросу публичных слушаний  заканчивается 10 октября 2017 года.</w:t>
      </w:r>
    </w:p>
    <w:p w:rsidR="00103081" w:rsidRPr="00103081" w:rsidRDefault="00103081" w:rsidP="00103081">
      <w:pPr>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10. Опубликовать настоящее постановление, проект решения (приложение к настоящему постановлению) в газете «</w:t>
      </w:r>
      <w:r w:rsidRPr="00103081">
        <w:rPr>
          <w:rFonts w:ascii="Times New Roman" w:eastAsia="Calibri" w:hAnsi="Times New Roman" w:cs="Times New Roman"/>
          <w:bCs/>
          <w:sz w:val="12"/>
          <w:szCs w:val="12"/>
        </w:rPr>
        <w:t>Сергиевский вестник</w:t>
      </w:r>
      <w:r w:rsidRPr="00103081">
        <w:rPr>
          <w:rFonts w:ascii="Times New Roman" w:eastAsia="Calibri" w:hAnsi="Times New Roman" w:cs="Times New Roman"/>
          <w:sz w:val="12"/>
          <w:szCs w:val="12"/>
        </w:rPr>
        <w:t>».</w:t>
      </w:r>
    </w:p>
    <w:p w:rsidR="00103081" w:rsidRPr="00103081" w:rsidRDefault="00103081" w:rsidP="00103081">
      <w:pPr>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11. Настоящее постановление вступает в силу со дня его официального опубликования.</w:t>
      </w:r>
    </w:p>
    <w:p w:rsidR="00103081" w:rsidRPr="00103081" w:rsidRDefault="00103081" w:rsidP="00103081">
      <w:pPr>
        <w:spacing w:after="0" w:line="240" w:lineRule="auto"/>
        <w:jc w:val="right"/>
        <w:rPr>
          <w:rFonts w:ascii="Times New Roman" w:eastAsia="Calibri" w:hAnsi="Times New Roman" w:cs="Times New Roman"/>
          <w:sz w:val="12"/>
          <w:szCs w:val="12"/>
        </w:rPr>
      </w:pPr>
      <w:r w:rsidRPr="00103081">
        <w:rPr>
          <w:rFonts w:ascii="Times New Roman" w:eastAsia="Calibri" w:hAnsi="Times New Roman" w:cs="Times New Roman"/>
          <w:sz w:val="12"/>
          <w:szCs w:val="12"/>
        </w:rPr>
        <w:t>Глава сельского поселения Захаркино</w:t>
      </w:r>
    </w:p>
    <w:p w:rsidR="00103081" w:rsidRDefault="00103081" w:rsidP="00103081">
      <w:pPr>
        <w:spacing w:after="0" w:line="240" w:lineRule="auto"/>
        <w:jc w:val="right"/>
        <w:rPr>
          <w:rFonts w:ascii="Times New Roman" w:eastAsia="Calibri" w:hAnsi="Times New Roman" w:cs="Times New Roman"/>
          <w:sz w:val="12"/>
          <w:szCs w:val="12"/>
        </w:rPr>
      </w:pPr>
      <w:r w:rsidRPr="00103081">
        <w:rPr>
          <w:rFonts w:ascii="Times New Roman" w:eastAsia="Calibri" w:hAnsi="Times New Roman" w:cs="Times New Roman"/>
          <w:sz w:val="12"/>
          <w:szCs w:val="12"/>
        </w:rPr>
        <w:t>муниципального района Сергиевский</w:t>
      </w:r>
    </w:p>
    <w:p w:rsidR="00103081" w:rsidRPr="00103081" w:rsidRDefault="00103081" w:rsidP="00103081">
      <w:pPr>
        <w:spacing w:after="0" w:line="240" w:lineRule="auto"/>
        <w:jc w:val="right"/>
        <w:rPr>
          <w:rFonts w:ascii="Times New Roman" w:eastAsia="Calibri" w:hAnsi="Times New Roman" w:cs="Times New Roman"/>
          <w:sz w:val="12"/>
          <w:szCs w:val="12"/>
        </w:rPr>
      </w:pPr>
      <w:r w:rsidRPr="00103081">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103081">
        <w:rPr>
          <w:rFonts w:ascii="Times New Roman" w:eastAsia="Calibri" w:hAnsi="Times New Roman" w:cs="Times New Roman"/>
          <w:sz w:val="12"/>
          <w:szCs w:val="12"/>
        </w:rPr>
        <w:t>Служаева</w:t>
      </w:r>
      <w:proofErr w:type="spellEnd"/>
    </w:p>
    <w:p w:rsidR="000973D8" w:rsidRPr="000973D8" w:rsidRDefault="000973D8" w:rsidP="000973D8">
      <w:pPr>
        <w:spacing w:after="0" w:line="240" w:lineRule="auto"/>
        <w:jc w:val="both"/>
        <w:rPr>
          <w:rFonts w:ascii="Times New Roman" w:eastAsia="Calibri" w:hAnsi="Times New Roman" w:cs="Times New Roman"/>
          <w:sz w:val="12"/>
          <w:szCs w:val="12"/>
        </w:rPr>
      </w:pPr>
    </w:p>
    <w:p w:rsidR="000973D8" w:rsidRPr="007279A2" w:rsidRDefault="000973D8" w:rsidP="000973D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w:t>
      </w:r>
    </w:p>
    <w:p w:rsidR="000973D8" w:rsidRPr="007279A2" w:rsidRDefault="000973D8" w:rsidP="000973D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к постановлению Главы сельского поселения </w:t>
      </w:r>
      <w:r w:rsidR="00103081">
        <w:rPr>
          <w:rFonts w:ascii="Times New Roman" w:eastAsia="Calibri" w:hAnsi="Times New Roman" w:cs="Times New Roman"/>
          <w:i/>
          <w:sz w:val="12"/>
          <w:szCs w:val="12"/>
        </w:rPr>
        <w:t>Захаркино</w:t>
      </w:r>
    </w:p>
    <w:p w:rsidR="000973D8" w:rsidRPr="007279A2" w:rsidRDefault="000973D8" w:rsidP="000973D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муниципального района Сергиевский</w:t>
      </w:r>
    </w:p>
    <w:p w:rsidR="000973D8" w:rsidRPr="007279A2" w:rsidRDefault="000973D8" w:rsidP="000973D8">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03</w:t>
      </w:r>
      <w:r w:rsidRPr="007279A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сентября 2017 г</w:t>
      </w: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СОБРАНИЕ ПРЕДСТАВИТЕЛЕЙ</w:t>
      </w: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 xml:space="preserve">СЕЛЬСКОГО ПОСЕЛЕНИЯ </w:t>
      </w:r>
      <w:r w:rsidR="00103081">
        <w:rPr>
          <w:rFonts w:ascii="Times New Roman" w:eastAsia="Calibri" w:hAnsi="Times New Roman" w:cs="Times New Roman"/>
          <w:b/>
          <w:sz w:val="12"/>
          <w:szCs w:val="12"/>
        </w:rPr>
        <w:t>ЗАХАРКИНО</w:t>
      </w: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0973D8" w:rsidRPr="007279A2" w:rsidRDefault="000973D8" w:rsidP="000973D8">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0973D8" w:rsidRPr="007279A2" w:rsidRDefault="000973D8" w:rsidP="000973D8">
      <w:pPr>
        <w:tabs>
          <w:tab w:val="left" w:pos="284"/>
        </w:tabs>
        <w:spacing w:after="0" w:line="240" w:lineRule="auto"/>
        <w:jc w:val="center"/>
        <w:rPr>
          <w:rFonts w:ascii="Times New Roman" w:eastAsia="Calibri" w:hAnsi="Times New Roman" w:cs="Times New Roman"/>
          <w:sz w:val="12"/>
          <w:szCs w:val="12"/>
        </w:rPr>
      </w:pPr>
    </w:p>
    <w:p w:rsidR="000973D8" w:rsidRDefault="000973D8" w:rsidP="000973D8">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РЕШЕНИЕ</w:t>
      </w:r>
    </w:p>
    <w:p w:rsidR="000973D8" w:rsidRPr="007279A2" w:rsidRDefault="000973D8" w:rsidP="000973D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103081" w:rsidRDefault="00103081" w:rsidP="00103081">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 xml:space="preserve">«Об утверждении Правил  благоустройства территории </w:t>
      </w:r>
    </w:p>
    <w:p w:rsidR="00103081" w:rsidRPr="00103081" w:rsidRDefault="00103081" w:rsidP="00103081">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w:t>
      </w:r>
    </w:p>
    <w:p w:rsidR="00103081" w:rsidRPr="00103081" w:rsidRDefault="00103081" w:rsidP="00103081">
      <w:pPr>
        <w:tabs>
          <w:tab w:val="left" w:pos="284"/>
        </w:tabs>
        <w:spacing w:after="0" w:line="240" w:lineRule="auto"/>
        <w:jc w:val="both"/>
        <w:rPr>
          <w:rFonts w:ascii="Times New Roman" w:eastAsia="Calibri" w:hAnsi="Times New Roman" w:cs="Times New Roman"/>
          <w:sz w:val="12"/>
          <w:szCs w:val="12"/>
        </w:rPr>
      </w:pPr>
    </w:p>
    <w:p w:rsidR="00103081" w:rsidRPr="00103081" w:rsidRDefault="00103081" w:rsidP="00103081">
      <w:pPr>
        <w:tabs>
          <w:tab w:val="left" w:pos="284"/>
        </w:tabs>
        <w:spacing w:after="0" w:line="240" w:lineRule="auto"/>
        <w:ind w:firstLine="284"/>
        <w:jc w:val="both"/>
        <w:rPr>
          <w:rFonts w:ascii="Times New Roman" w:eastAsia="Calibri" w:hAnsi="Times New Roman" w:cs="Times New Roman"/>
          <w:b/>
          <w:sz w:val="12"/>
          <w:szCs w:val="12"/>
        </w:rPr>
      </w:pPr>
      <w:r w:rsidRPr="0010308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03081">
        <w:rPr>
          <w:rFonts w:ascii="Times New Roman" w:eastAsia="Calibri" w:hAnsi="Times New Roman" w:cs="Times New Roman"/>
          <w:bCs/>
          <w:sz w:val="12"/>
          <w:szCs w:val="12"/>
        </w:rPr>
        <w:t>сельского поселения Захаркино</w:t>
      </w:r>
      <w:r>
        <w:rPr>
          <w:rFonts w:ascii="Times New Roman" w:eastAsia="Calibri" w:hAnsi="Times New Roman" w:cs="Times New Roman"/>
          <w:bCs/>
          <w:sz w:val="12"/>
          <w:szCs w:val="12"/>
        </w:rPr>
        <w:t xml:space="preserve"> </w:t>
      </w:r>
      <w:r w:rsidRPr="00103081">
        <w:rPr>
          <w:rFonts w:ascii="Times New Roman" w:eastAsia="Calibri" w:hAnsi="Times New Roman" w:cs="Times New Roman"/>
          <w:bCs/>
          <w:sz w:val="12"/>
          <w:szCs w:val="12"/>
        </w:rPr>
        <w:t xml:space="preserve">муниципального района Сергиевский </w:t>
      </w:r>
      <w:r w:rsidRPr="00103081">
        <w:rPr>
          <w:rFonts w:ascii="Times New Roman" w:eastAsia="Calibri" w:hAnsi="Times New Roman" w:cs="Times New Roman"/>
          <w:sz w:val="12"/>
          <w:szCs w:val="12"/>
        </w:rPr>
        <w:t>Самарской области</w:t>
      </w:r>
    </w:p>
    <w:p w:rsidR="00103081" w:rsidRPr="00103081" w:rsidRDefault="00103081" w:rsidP="00103081">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r w:rsidRPr="00103081">
        <w:rPr>
          <w:rFonts w:ascii="Times New Roman" w:eastAsia="Calibri" w:hAnsi="Times New Roman" w:cs="Times New Roman"/>
          <w:sz w:val="12"/>
          <w:szCs w:val="12"/>
        </w:rPr>
        <w:t>пр</w:t>
      </w:r>
      <w:proofErr w:type="spellEnd"/>
      <w:r w:rsidRPr="00103081">
        <w:rPr>
          <w:rFonts w:ascii="Times New Roman" w:eastAsia="Calibri" w:hAnsi="Times New Roman" w:cs="Times New Roman"/>
          <w:sz w:val="12"/>
          <w:szCs w:val="12"/>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Захаркино муниципального района Сергиевский, Собрание представителей сельского поселения Захаркино муниципального района Сергиевский</w:t>
      </w:r>
    </w:p>
    <w:p w:rsidR="00103081" w:rsidRPr="00103081" w:rsidRDefault="00103081" w:rsidP="00103081">
      <w:pPr>
        <w:tabs>
          <w:tab w:val="left" w:pos="284"/>
        </w:tabs>
        <w:spacing w:after="0" w:line="240" w:lineRule="auto"/>
        <w:ind w:firstLine="284"/>
        <w:jc w:val="both"/>
        <w:rPr>
          <w:rFonts w:ascii="Times New Roman" w:eastAsia="Calibri" w:hAnsi="Times New Roman" w:cs="Times New Roman"/>
          <w:b/>
          <w:sz w:val="12"/>
          <w:szCs w:val="12"/>
        </w:rPr>
      </w:pPr>
      <w:r w:rsidRPr="00103081">
        <w:rPr>
          <w:rFonts w:ascii="Times New Roman" w:eastAsia="Calibri" w:hAnsi="Times New Roman" w:cs="Times New Roman"/>
          <w:b/>
          <w:sz w:val="12"/>
          <w:szCs w:val="12"/>
        </w:rPr>
        <w:t>РЕШИЛО:</w:t>
      </w:r>
    </w:p>
    <w:p w:rsidR="00103081" w:rsidRPr="00103081" w:rsidRDefault="00103081" w:rsidP="0010308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Pr="00103081">
        <w:rPr>
          <w:rFonts w:ascii="Times New Roman" w:eastAsia="Calibri" w:hAnsi="Times New Roman" w:cs="Times New Roman"/>
          <w:sz w:val="12"/>
          <w:szCs w:val="12"/>
        </w:rPr>
        <w:t>Утвердить Правила  благоустройства территории сельского поселения Захаркино муниципального района Сергиевский Самарской области» (прилагаются)</w:t>
      </w:r>
      <w:r w:rsidRPr="00103081">
        <w:rPr>
          <w:rFonts w:ascii="Times New Roman" w:eastAsia="Calibri" w:hAnsi="Times New Roman" w:cs="Times New Roman"/>
          <w:bCs/>
          <w:sz w:val="12"/>
          <w:szCs w:val="12"/>
        </w:rPr>
        <w:t>.</w:t>
      </w:r>
    </w:p>
    <w:p w:rsidR="00103081" w:rsidRPr="00103081" w:rsidRDefault="00103081" w:rsidP="0010308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103081">
        <w:rPr>
          <w:rFonts w:ascii="Times New Roman" w:eastAsia="Calibri" w:hAnsi="Times New Roman" w:cs="Times New Roman"/>
          <w:bCs/>
          <w:sz w:val="12"/>
          <w:szCs w:val="12"/>
        </w:rPr>
        <w:t>Признать утратившими силу:</w:t>
      </w:r>
    </w:p>
    <w:p w:rsidR="00103081" w:rsidRPr="00103081" w:rsidRDefault="00103081" w:rsidP="00103081">
      <w:pPr>
        <w:tabs>
          <w:tab w:val="left" w:pos="284"/>
        </w:tabs>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bCs/>
          <w:sz w:val="12"/>
          <w:szCs w:val="12"/>
        </w:rPr>
        <w:t xml:space="preserve">2.1 Решение Собрания представителей сельского поселения </w:t>
      </w:r>
      <w:r w:rsidRPr="00103081">
        <w:rPr>
          <w:rFonts w:ascii="Times New Roman" w:eastAsia="Calibri" w:hAnsi="Times New Roman" w:cs="Times New Roman"/>
          <w:sz w:val="12"/>
          <w:szCs w:val="12"/>
        </w:rPr>
        <w:t>Захаркино</w:t>
      </w:r>
      <w:r w:rsidRPr="00103081">
        <w:rPr>
          <w:rFonts w:ascii="Times New Roman" w:eastAsia="Calibri" w:hAnsi="Times New Roman" w:cs="Times New Roman"/>
          <w:bCs/>
          <w:sz w:val="12"/>
          <w:szCs w:val="12"/>
        </w:rPr>
        <w:t xml:space="preserve"> муниципального района Сергиевский Самарской области от 10.10.2012 года  № 15 «Об утверждении Правил  благоустройства территории сельского поселения Захаркино муниципального района Сергиевский Самарской области»;</w:t>
      </w:r>
    </w:p>
    <w:p w:rsidR="00103081" w:rsidRPr="00103081" w:rsidRDefault="00103081" w:rsidP="00103081">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 xml:space="preserve">2.2. Решение Собрания представителей сельского поселения Захаркино муниципального района Сергиевский Самарской области </w:t>
      </w:r>
      <w:r w:rsidRPr="00103081">
        <w:rPr>
          <w:rFonts w:ascii="Times New Roman" w:eastAsia="Calibri" w:hAnsi="Times New Roman" w:cs="Times New Roman"/>
          <w:sz w:val="12"/>
          <w:szCs w:val="12"/>
        </w:rPr>
        <w:t>от 17.07.2013 года  № 13</w:t>
      </w:r>
      <w:hyperlink r:id="rId40" w:history="1">
        <w:r w:rsidRPr="00103081">
          <w:rPr>
            <w:rStyle w:val="ae"/>
            <w:rFonts w:ascii="Times New Roman" w:eastAsia="Calibri" w:hAnsi="Times New Roman" w:cs="Times New Roman"/>
            <w:sz w:val="12"/>
            <w:szCs w:val="12"/>
          </w:rPr>
          <w:t> </w:t>
        </w:r>
        <w:r w:rsidRPr="00103081">
          <w:rPr>
            <w:rStyle w:val="ae"/>
            <w:rFonts w:ascii="Times New Roman" w:eastAsia="Calibri" w:hAnsi="Times New Roman" w:cs="Times New Roman"/>
            <w:b/>
            <w:bCs/>
            <w:sz w:val="12"/>
            <w:szCs w:val="12"/>
          </w:rPr>
          <w:t> </w:t>
        </w:r>
        <w:r w:rsidRPr="00103081">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Захаркино муниципального района Сергиевский   № 15 от 10.10.2012 года «Об утверждении Правил  благоустройства территории сельского поселения Захаркино муниципального района Сергиевский Самарской области»; </w:t>
        </w:r>
      </w:hyperlink>
    </w:p>
    <w:p w:rsidR="00103081" w:rsidRPr="00103081" w:rsidRDefault="00103081" w:rsidP="00103081">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2.3. Решение Собрания представителей сельского поселения Захаркино муниципального района Сергиевский Самарской области</w:t>
      </w:r>
      <w:r w:rsidRPr="00103081">
        <w:rPr>
          <w:rFonts w:ascii="Times New Roman" w:eastAsia="Calibri" w:hAnsi="Times New Roman" w:cs="Times New Roman"/>
          <w:sz w:val="12"/>
          <w:szCs w:val="12"/>
        </w:rPr>
        <w:t xml:space="preserve"> от 03.06.2014 года  № 17 </w:t>
      </w:r>
      <w:hyperlink r:id="rId41" w:history="1">
        <w:r w:rsidRPr="00103081">
          <w:rPr>
            <w:rStyle w:val="ae"/>
            <w:rFonts w:ascii="Times New Roman" w:eastAsia="Calibri" w:hAnsi="Times New Roman" w:cs="Times New Roman"/>
            <w:sz w:val="12"/>
            <w:szCs w:val="12"/>
          </w:rPr>
          <w:t> </w:t>
        </w:r>
        <w:r w:rsidRPr="00103081">
          <w:rPr>
            <w:rStyle w:val="ae"/>
            <w:rFonts w:ascii="Times New Roman" w:eastAsia="Calibri" w:hAnsi="Times New Roman" w:cs="Times New Roman"/>
            <w:b/>
            <w:bCs/>
            <w:sz w:val="12"/>
            <w:szCs w:val="12"/>
          </w:rPr>
          <w:t> </w:t>
        </w:r>
        <w:r w:rsidRPr="00103081">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Захаркино муниципального района Сергиевский   № 15 от 10.10.2012 г. «Об утверждении Правил  благоустройства территории сельского поселения Захаркино муниципального района Сергиевский Самарской области»; </w:t>
        </w:r>
      </w:hyperlink>
    </w:p>
    <w:p w:rsidR="00103081" w:rsidRPr="00103081" w:rsidRDefault="00103081" w:rsidP="00103081">
      <w:pPr>
        <w:tabs>
          <w:tab w:val="left" w:pos="284"/>
        </w:tabs>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bCs/>
          <w:sz w:val="12"/>
          <w:szCs w:val="12"/>
        </w:rPr>
        <w:t>2.4. Решение Собрания представителей сельского поселения Захаркино муниципального района Сергиевский Самарской области от  31.08.2015  года  № 27  «О внесении изменений в Решение Собрания Представителей сельского  поселения  Захаркино муниципального района Сергиевский   № 15 от 10.10.2012г. «Об утверждении Правил  благоустройства территории сельского поселения Захаркино муниципального района Сергиевский Самарской области».</w:t>
      </w:r>
    </w:p>
    <w:p w:rsidR="00103081" w:rsidRPr="00103081" w:rsidRDefault="00103081" w:rsidP="00103081">
      <w:pPr>
        <w:tabs>
          <w:tab w:val="left" w:pos="284"/>
        </w:tabs>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bCs/>
          <w:sz w:val="12"/>
          <w:szCs w:val="12"/>
        </w:rPr>
        <w:t>2.5. Решение Собрания представителей сельского поселения Захаркино муниципального района Сергиевский Самарской области от 20.07.2016  года  № 15  «О внесении изменений в Решение Собрания представителей сельского  поселения  Захаркино муниципального района Сергиевский   № 15 от 10.10.2012г. «Об утверждении Правил  благоустройства территории сельского поселения Захаркино муниципального района Сергиевский Самарской области».</w:t>
      </w:r>
    </w:p>
    <w:p w:rsidR="00103081" w:rsidRPr="00103081" w:rsidRDefault="00103081" w:rsidP="00103081">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 xml:space="preserve">3. </w:t>
      </w:r>
      <w:r w:rsidRPr="00103081">
        <w:rPr>
          <w:rFonts w:ascii="Times New Roman" w:eastAsia="Calibri" w:hAnsi="Times New Roman" w:cs="Times New Roman"/>
          <w:sz w:val="12"/>
          <w:szCs w:val="12"/>
        </w:rPr>
        <w:t>Опубликовать настоящее Решение в газете «Сергиевский вестник».</w:t>
      </w:r>
    </w:p>
    <w:p w:rsidR="00103081" w:rsidRPr="00103081" w:rsidRDefault="00103081" w:rsidP="00103081">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103081" w:rsidRPr="00103081" w:rsidRDefault="00103081" w:rsidP="00103081">
      <w:pPr>
        <w:tabs>
          <w:tab w:val="left" w:pos="284"/>
        </w:tabs>
        <w:spacing w:after="0" w:line="240" w:lineRule="auto"/>
        <w:jc w:val="right"/>
        <w:rPr>
          <w:rFonts w:ascii="Times New Roman" w:eastAsia="Calibri" w:hAnsi="Times New Roman" w:cs="Times New Roman"/>
          <w:sz w:val="12"/>
          <w:szCs w:val="12"/>
        </w:rPr>
      </w:pPr>
      <w:r w:rsidRPr="0010308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03081">
        <w:rPr>
          <w:rFonts w:ascii="Times New Roman" w:eastAsia="Calibri" w:hAnsi="Times New Roman" w:cs="Times New Roman"/>
          <w:sz w:val="12"/>
          <w:szCs w:val="12"/>
        </w:rPr>
        <w:t>сельского поселения Захаркино</w:t>
      </w:r>
    </w:p>
    <w:p w:rsidR="00103081" w:rsidRPr="00103081" w:rsidRDefault="00103081" w:rsidP="00103081">
      <w:pPr>
        <w:tabs>
          <w:tab w:val="left" w:pos="284"/>
        </w:tabs>
        <w:spacing w:after="0" w:line="240" w:lineRule="auto"/>
        <w:jc w:val="right"/>
        <w:rPr>
          <w:rFonts w:ascii="Times New Roman" w:eastAsia="Calibri" w:hAnsi="Times New Roman" w:cs="Times New Roman"/>
          <w:bCs/>
          <w:sz w:val="12"/>
          <w:szCs w:val="12"/>
        </w:rPr>
      </w:pPr>
      <w:r w:rsidRPr="00103081">
        <w:rPr>
          <w:rFonts w:ascii="Times New Roman" w:eastAsia="Calibri" w:hAnsi="Times New Roman" w:cs="Times New Roman"/>
          <w:bCs/>
          <w:sz w:val="12"/>
          <w:szCs w:val="12"/>
        </w:rPr>
        <w:t>муниципального района Сергиевский</w:t>
      </w:r>
    </w:p>
    <w:p w:rsidR="00103081" w:rsidRPr="00103081" w:rsidRDefault="00103081" w:rsidP="00103081">
      <w:pPr>
        <w:tabs>
          <w:tab w:val="left" w:pos="284"/>
        </w:tabs>
        <w:spacing w:after="0" w:line="240" w:lineRule="auto"/>
        <w:jc w:val="right"/>
        <w:rPr>
          <w:rFonts w:ascii="Times New Roman" w:eastAsia="Calibri" w:hAnsi="Times New Roman" w:cs="Times New Roman"/>
          <w:sz w:val="12"/>
          <w:szCs w:val="12"/>
        </w:rPr>
      </w:pPr>
      <w:r w:rsidRPr="00103081">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103081">
        <w:rPr>
          <w:rFonts w:ascii="Times New Roman" w:eastAsia="Calibri" w:hAnsi="Times New Roman" w:cs="Times New Roman"/>
          <w:sz w:val="12"/>
          <w:szCs w:val="12"/>
        </w:rPr>
        <w:t>Жаркова</w:t>
      </w:r>
      <w:proofErr w:type="spellEnd"/>
    </w:p>
    <w:p w:rsidR="00103081" w:rsidRPr="00103081" w:rsidRDefault="00103081" w:rsidP="00103081">
      <w:pPr>
        <w:tabs>
          <w:tab w:val="left" w:pos="284"/>
        </w:tabs>
        <w:spacing w:after="0" w:line="240" w:lineRule="auto"/>
        <w:jc w:val="right"/>
        <w:rPr>
          <w:rFonts w:ascii="Times New Roman" w:eastAsia="Calibri" w:hAnsi="Times New Roman" w:cs="Times New Roman"/>
          <w:sz w:val="12"/>
          <w:szCs w:val="12"/>
        </w:rPr>
      </w:pPr>
    </w:p>
    <w:p w:rsidR="00103081" w:rsidRPr="00103081" w:rsidRDefault="00103081" w:rsidP="00103081">
      <w:pPr>
        <w:tabs>
          <w:tab w:val="left" w:pos="284"/>
        </w:tabs>
        <w:spacing w:after="0" w:line="240" w:lineRule="auto"/>
        <w:jc w:val="right"/>
        <w:rPr>
          <w:rFonts w:ascii="Times New Roman" w:eastAsia="Calibri" w:hAnsi="Times New Roman" w:cs="Times New Roman"/>
          <w:sz w:val="12"/>
          <w:szCs w:val="12"/>
        </w:rPr>
      </w:pPr>
      <w:r w:rsidRPr="00103081">
        <w:rPr>
          <w:rFonts w:ascii="Times New Roman" w:eastAsia="Calibri" w:hAnsi="Times New Roman" w:cs="Times New Roman"/>
          <w:sz w:val="12"/>
          <w:szCs w:val="12"/>
        </w:rPr>
        <w:t>Глава сельского поселения Захаркино</w:t>
      </w:r>
    </w:p>
    <w:p w:rsidR="00103081" w:rsidRPr="00103081" w:rsidRDefault="00103081" w:rsidP="00103081">
      <w:pPr>
        <w:tabs>
          <w:tab w:val="left" w:pos="284"/>
        </w:tabs>
        <w:spacing w:after="0" w:line="240" w:lineRule="auto"/>
        <w:jc w:val="right"/>
        <w:rPr>
          <w:rFonts w:ascii="Times New Roman" w:eastAsia="Calibri" w:hAnsi="Times New Roman" w:cs="Times New Roman"/>
          <w:sz w:val="12"/>
          <w:szCs w:val="12"/>
        </w:rPr>
      </w:pPr>
      <w:r w:rsidRPr="00103081">
        <w:rPr>
          <w:rFonts w:ascii="Times New Roman" w:eastAsia="Calibri" w:hAnsi="Times New Roman" w:cs="Times New Roman"/>
          <w:bCs/>
          <w:sz w:val="12"/>
          <w:szCs w:val="12"/>
        </w:rPr>
        <w:t>муниципального района Сергиевский</w:t>
      </w:r>
    </w:p>
    <w:p w:rsidR="00103081" w:rsidRPr="00103081" w:rsidRDefault="00103081" w:rsidP="00103081">
      <w:pPr>
        <w:tabs>
          <w:tab w:val="left" w:pos="284"/>
        </w:tabs>
        <w:spacing w:after="0" w:line="240" w:lineRule="auto"/>
        <w:jc w:val="right"/>
        <w:rPr>
          <w:rFonts w:ascii="Times New Roman" w:eastAsia="Calibri" w:hAnsi="Times New Roman" w:cs="Times New Roman"/>
          <w:sz w:val="12"/>
          <w:szCs w:val="12"/>
        </w:rPr>
      </w:pPr>
      <w:r w:rsidRPr="00103081">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103081">
        <w:rPr>
          <w:rFonts w:ascii="Times New Roman" w:eastAsia="Calibri" w:hAnsi="Times New Roman" w:cs="Times New Roman"/>
          <w:sz w:val="12"/>
          <w:szCs w:val="12"/>
        </w:rPr>
        <w:t>Служаева</w:t>
      </w:r>
      <w:proofErr w:type="spellEnd"/>
    </w:p>
    <w:p w:rsidR="000973D8" w:rsidRPr="007279A2" w:rsidRDefault="000973D8" w:rsidP="000973D8">
      <w:pPr>
        <w:tabs>
          <w:tab w:val="left" w:pos="284"/>
        </w:tabs>
        <w:spacing w:after="0" w:line="240" w:lineRule="auto"/>
        <w:jc w:val="both"/>
        <w:rPr>
          <w:rFonts w:ascii="Times New Roman" w:eastAsia="Calibri" w:hAnsi="Times New Roman" w:cs="Times New Roman"/>
          <w:sz w:val="12"/>
          <w:szCs w:val="12"/>
        </w:rPr>
      </w:pPr>
    </w:p>
    <w:p w:rsidR="000973D8" w:rsidRPr="007279A2" w:rsidRDefault="000973D8" w:rsidP="000973D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 №1</w:t>
      </w:r>
    </w:p>
    <w:p w:rsidR="000973D8" w:rsidRPr="007279A2" w:rsidRDefault="000973D8" w:rsidP="000973D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к решению Собрания Представителей</w:t>
      </w:r>
    </w:p>
    <w:p w:rsidR="000973D8" w:rsidRPr="007279A2" w:rsidRDefault="000973D8" w:rsidP="000973D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сельского поселения </w:t>
      </w:r>
      <w:r w:rsidR="00103081">
        <w:rPr>
          <w:rFonts w:ascii="Times New Roman" w:eastAsia="Calibri" w:hAnsi="Times New Roman" w:cs="Times New Roman"/>
          <w:i/>
          <w:sz w:val="12"/>
          <w:szCs w:val="12"/>
        </w:rPr>
        <w:t>Захаркино</w:t>
      </w:r>
      <w:r w:rsidR="00103081" w:rsidRPr="007279A2">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муниципального района Сергиевский</w:t>
      </w:r>
    </w:p>
    <w:p w:rsidR="00103081" w:rsidRPr="00103081" w:rsidRDefault="00103081" w:rsidP="00103081">
      <w:pPr>
        <w:tabs>
          <w:tab w:val="left" w:pos="284"/>
        </w:tabs>
        <w:spacing w:after="0" w:line="240" w:lineRule="auto"/>
        <w:jc w:val="center"/>
        <w:rPr>
          <w:rFonts w:ascii="Times New Roman" w:eastAsia="Calibri" w:hAnsi="Times New Roman" w:cs="Times New Roman"/>
          <w:b/>
          <w:bCs/>
          <w:sz w:val="12"/>
          <w:szCs w:val="12"/>
        </w:rPr>
      </w:pPr>
      <w:r w:rsidRPr="00103081">
        <w:rPr>
          <w:rFonts w:ascii="Times New Roman" w:eastAsia="Calibri" w:hAnsi="Times New Roman" w:cs="Times New Roman"/>
          <w:b/>
          <w:bCs/>
          <w:sz w:val="12"/>
          <w:szCs w:val="12"/>
        </w:rPr>
        <w:t>ПРАВИЛА</w:t>
      </w:r>
    </w:p>
    <w:p w:rsidR="00103081" w:rsidRPr="00103081" w:rsidRDefault="00103081" w:rsidP="00103081">
      <w:pPr>
        <w:tabs>
          <w:tab w:val="left" w:pos="284"/>
        </w:tabs>
        <w:spacing w:after="0" w:line="240" w:lineRule="auto"/>
        <w:jc w:val="center"/>
        <w:rPr>
          <w:rFonts w:ascii="Times New Roman" w:eastAsia="Calibri" w:hAnsi="Times New Roman" w:cs="Times New Roman"/>
          <w:b/>
          <w:bCs/>
          <w:sz w:val="12"/>
          <w:szCs w:val="12"/>
        </w:rPr>
      </w:pPr>
      <w:r w:rsidRPr="00103081">
        <w:rPr>
          <w:rFonts w:ascii="Times New Roman" w:eastAsia="Calibri" w:hAnsi="Times New Roman" w:cs="Times New Roman"/>
          <w:b/>
          <w:bCs/>
          <w:sz w:val="12"/>
          <w:szCs w:val="12"/>
        </w:rPr>
        <w:t>благоустройства территории сельского поселения Захаркино</w:t>
      </w:r>
      <w:r>
        <w:rPr>
          <w:rFonts w:ascii="Times New Roman" w:eastAsia="Calibri" w:hAnsi="Times New Roman" w:cs="Times New Roman"/>
          <w:b/>
          <w:bCs/>
          <w:sz w:val="12"/>
          <w:szCs w:val="12"/>
        </w:rPr>
        <w:t xml:space="preserve"> </w:t>
      </w:r>
      <w:r w:rsidRPr="00103081">
        <w:rPr>
          <w:rFonts w:ascii="Times New Roman" w:eastAsia="Calibri" w:hAnsi="Times New Roman" w:cs="Times New Roman"/>
          <w:b/>
          <w:bCs/>
          <w:sz w:val="12"/>
          <w:szCs w:val="12"/>
        </w:rPr>
        <w:t xml:space="preserve"> муниципального района Сергиевский</w:t>
      </w:r>
    </w:p>
    <w:p w:rsidR="00103081" w:rsidRPr="00103081" w:rsidRDefault="00103081" w:rsidP="00103081">
      <w:pPr>
        <w:tabs>
          <w:tab w:val="left" w:pos="284"/>
        </w:tabs>
        <w:spacing w:after="0" w:line="240" w:lineRule="auto"/>
        <w:jc w:val="center"/>
        <w:rPr>
          <w:rFonts w:ascii="Times New Roman" w:eastAsia="Calibri" w:hAnsi="Times New Roman" w:cs="Times New Roman"/>
          <w:b/>
          <w:bCs/>
          <w:sz w:val="12"/>
          <w:szCs w:val="12"/>
        </w:rPr>
      </w:pPr>
      <w:r w:rsidRPr="00103081">
        <w:rPr>
          <w:rFonts w:ascii="Times New Roman" w:eastAsia="Calibri" w:hAnsi="Times New Roman" w:cs="Times New Roman"/>
          <w:b/>
          <w:bCs/>
          <w:sz w:val="12"/>
          <w:szCs w:val="12"/>
        </w:rPr>
        <w:t>РАЗДЕЛ 1. ОБЩИЕ ПОЛОЖЕНИЯ</w:t>
      </w:r>
    </w:p>
    <w:p w:rsidR="00103081" w:rsidRPr="00103081" w:rsidRDefault="00103081" w:rsidP="00103081">
      <w:pPr>
        <w:tabs>
          <w:tab w:val="left" w:pos="284"/>
        </w:tabs>
        <w:spacing w:after="0" w:line="240" w:lineRule="auto"/>
        <w:jc w:val="both"/>
        <w:rPr>
          <w:rFonts w:ascii="Times New Roman" w:eastAsia="Calibri" w:hAnsi="Times New Roman" w:cs="Times New Roman"/>
          <w:b/>
          <w:bCs/>
          <w:sz w:val="12"/>
          <w:szCs w:val="12"/>
        </w:rPr>
      </w:pPr>
    </w:p>
    <w:p w:rsidR="006A5A85"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1.1.</w:t>
      </w:r>
      <w:r w:rsidRPr="00103081">
        <w:rPr>
          <w:rFonts w:ascii="Times New Roman" w:eastAsia="Calibri" w:hAnsi="Times New Roman" w:cs="Times New Roman"/>
          <w:sz w:val="12"/>
          <w:szCs w:val="12"/>
        </w:rPr>
        <w:t xml:space="preserve"> Правила благоустройства территории сельского поселения Захаркино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Захаркино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 организации сбора и вывоза твердых бытовых </w:t>
      </w:r>
    </w:p>
    <w:p w:rsidR="00103081" w:rsidRPr="00103081" w:rsidRDefault="00103081" w:rsidP="006A5A85">
      <w:pPr>
        <w:tabs>
          <w:tab w:val="left" w:pos="284"/>
        </w:tabs>
        <w:spacing w:after="0" w:line="240" w:lineRule="auto"/>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lastRenderedPageBreak/>
        <w:t>отходов и мусора.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1.2.</w:t>
      </w:r>
      <w:r w:rsidRPr="00103081">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1.3.</w:t>
      </w:r>
      <w:r w:rsidRPr="00103081">
        <w:rPr>
          <w:rFonts w:ascii="Times New Roman" w:eastAsia="Calibri" w:hAnsi="Times New Roman" w:cs="Times New Roman"/>
          <w:sz w:val="12"/>
          <w:szCs w:val="12"/>
        </w:rPr>
        <w:t xml:space="preserve"> 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103081">
        <w:rPr>
          <w:rFonts w:ascii="Times New Roman" w:eastAsia="Calibri" w:hAnsi="Times New Roman" w:cs="Times New Roman"/>
          <w:sz w:val="12"/>
          <w:szCs w:val="12"/>
        </w:rPr>
        <w:t>санитарно</w:t>
      </w:r>
      <w:proofErr w:type="spellEnd"/>
      <w:r w:rsidRPr="00103081">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Уставом   сельского поселения Захаркино.</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1.4</w:t>
      </w:r>
      <w:r w:rsidRPr="00103081">
        <w:rPr>
          <w:rFonts w:ascii="Times New Roman" w:eastAsia="Calibri" w:hAnsi="Times New Roman" w:cs="Times New Roman"/>
          <w:sz w:val="12"/>
          <w:szCs w:val="12"/>
        </w:rPr>
        <w:t>. В настоящих Правилах используются следующие основные термины и понятия: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sz w:val="12"/>
          <w:szCs w:val="12"/>
        </w:rPr>
        <w:t>благоустройство территории поселения</w:t>
      </w:r>
      <w:r w:rsidRPr="00103081">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элементы благоустройства территории</w:t>
      </w:r>
      <w:r w:rsidRPr="00103081">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содержание территорий   </w:t>
      </w:r>
      <w:r w:rsidRPr="00103081">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уборка закрепленных территорий </w:t>
      </w:r>
      <w:r w:rsidRPr="00103081">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специализированная организация </w:t>
      </w:r>
      <w:r w:rsidRPr="00103081">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103081">
        <w:rPr>
          <w:rFonts w:ascii="Times New Roman" w:eastAsia="Calibri" w:hAnsi="Times New Roman" w:cs="Times New Roman"/>
          <w:bCs/>
          <w:sz w:val="12"/>
          <w:szCs w:val="12"/>
        </w:rPr>
        <w:t>бытовых</w:t>
      </w:r>
      <w:r w:rsidRPr="00103081">
        <w:rPr>
          <w:rFonts w:ascii="Times New Roman" w:eastAsia="Calibri" w:hAnsi="Times New Roman" w:cs="Times New Roman"/>
          <w:b/>
          <w:bCs/>
          <w:sz w:val="12"/>
          <w:szCs w:val="12"/>
        </w:rPr>
        <w:t xml:space="preserve"> </w:t>
      </w:r>
      <w:r w:rsidRPr="00103081">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прилегающая территория </w:t>
      </w:r>
      <w:r w:rsidRPr="00103081">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территории общего пользования </w:t>
      </w:r>
      <w:r w:rsidRPr="00103081">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внешнее благоустройство </w:t>
      </w:r>
      <w:r w:rsidRPr="00103081">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sz w:val="12"/>
          <w:szCs w:val="12"/>
        </w:rPr>
        <w:t>объекты благоустройства</w:t>
      </w:r>
      <w:r w:rsidRPr="00103081">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д) площадки для выгула и дрессировки собак;</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е) парковки (парковочные места);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ж) парки, скверы, иные зелёные зоны;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103081">
        <w:rPr>
          <w:rFonts w:ascii="Times New Roman" w:eastAsia="Calibri" w:hAnsi="Times New Roman" w:cs="Times New Roman"/>
          <w:sz w:val="12"/>
          <w:szCs w:val="12"/>
        </w:rPr>
        <w:t>водоохранные</w:t>
      </w:r>
      <w:proofErr w:type="spellEnd"/>
      <w:r w:rsidRPr="00103081">
        <w:rPr>
          <w:rFonts w:ascii="Times New Roman" w:eastAsia="Calibri" w:hAnsi="Times New Roman" w:cs="Times New Roman"/>
          <w:sz w:val="12"/>
          <w:szCs w:val="12"/>
        </w:rPr>
        <w:t xml:space="preserve"> зоны;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3) элементы благоустройства: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а) элементы озеленения;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б) покрытия;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уличное коммунально-бытовое и техническое оборудование;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г) игровое и спортивное оборудование;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д) средства размещения информации и рекламные конструкции;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е) малые архитектурные формы;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ж) элементы объектов капитального строительства;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4) паспорт объекта благоустройства — документ, содержащий информацию:</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б) об элементах благоустройства;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сведения о текущем состоянии территории;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г) сведения о предлагаемых мероприятиях по благоустройству;</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sz w:val="12"/>
          <w:szCs w:val="12"/>
        </w:rPr>
        <w:t>элементы обустройства автомобильных дорог</w:t>
      </w:r>
      <w:r w:rsidRPr="00103081">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автомобильная дорога </w:t>
      </w:r>
      <w:r w:rsidRPr="00103081">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lastRenderedPageBreak/>
        <w:t xml:space="preserve">защитные дорожные сооружения </w:t>
      </w:r>
      <w:r w:rsidRPr="00103081">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03081">
        <w:rPr>
          <w:rFonts w:ascii="Times New Roman" w:eastAsia="Calibri" w:hAnsi="Times New Roman" w:cs="Times New Roman"/>
          <w:sz w:val="12"/>
          <w:szCs w:val="12"/>
        </w:rPr>
        <w:t>шумозащитные</w:t>
      </w:r>
      <w:proofErr w:type="spellEnd"/>
      <w:r w:rsidRPr="00103081">
        <w:rPr>
          <w:rFonts w:ascii="Times New Roman" w:eastAsia="Calibri" w:hAnsi="Times New Roman" w:cs="Times New Roman"/>
          <w:sz w:val="12"/>
          <w:szCs w:val="12"/>
        </w:rPr>
        <w:t xml:space="preserve"> и ветрозащитные устройства, подобные сооружения;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sz w:val="12"/>
          <w:szCs w:val="12"/>
        </w:rPr>
        <w:t>полоса отвода автомобильной дороги</w:t>
      </w:r>
      <w:r w:rsidRPr="00103081">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sz w:val="12"/>
          <w:szCs w:val="12"/>
        </w:rPr>
        <w:t>придорожные полосы автомобильной дороги</w:t>
      </w:r>
      <w:r w:rsidRPr="00103081">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sz w:val="12"/>
          <w:szCs w:val="12"/>
        </w:rPr>
        <w:t>содержание автомобильной дороги</w:t>
      </w:r>
      <w:r w:rsidRPr="00103081">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b/>
          <w:bCs/>
          <w:sz w:val="12"/>
          <w:szCs w:val="12"/>
        </w:rPr>
        <w:t xml:space="preserve">отходы производства и потребления (далее - отходы) - </w:t>
      </w:r>
      <w:r w:rsidRPr="00103081">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b/>
          <w:bCs/>
          <w:sz w:val="12"/>
          <w:szCs w:val="12"/>
        </w:rPr>
        <w:t xml:space="preserve">твердые коммунальные отходы (ТКО)- </w:t>
      </w:r>
      <w:r w:rsidRPr="00103081">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мусор </w:t>
      </w:r>
      <w:r w:rsidRPr="00103081">
        <w:rPr>
          <w:rFonts w:ascii="Times New Roman" w:eastAsia="Calibri" w:hAnsi="Times New Roman" w:cs="Times New Roman"/>
          <w:sz w:val="12"/>
          <w:szCs w:val="12"/>
        </w:rPr>
        <w:t>- мелкие неоднородные сухие или влажные отходы;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b/>
          <w:bCs/>
          <w:sz w:val="12"/>
          <w:szCs w:val="12"/>
        </w:rPr>
      </w:pPr>
      <w:r w:rsidRPr="00103081">
        <w:rPr>
          <w:rFonts w:ascii="Times New Roman" w:eastAsia="Calibri" w:hAnsi="Times New Roman" w:cs="Times New Roman"/>
          <w:b/>
          <w:bCs/>
          <w:sz w:val="12"/>
          <w:szCs w:val="12"/>
        </w:rPr>
        <w:t xml:space="preserve">обращение с отходами - </w:t>
      </w:r>
      <w:r w:rsidRPr="00103081">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sz w:val="12"/>
          <w:szCs w:val="12"/>
        </w:rPr>
        <w:t>накопление отходов</w:t>
      </w:r>
      <w:r w:rsidRPr="00103081">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42" w:history="1">
        <w:r w:rsidRPr="00103081">
          <w:rPr>
            <w:rStyle w:val="ae"/>
            <w:rFonts w:ascii="Times New Roman" w:eastAsia="Calibri" w:hAnsi="Times New Roman" w:cs="Times New Roman"/>
            <w:sz w:val="12"/>
            <w:szCs w:val="12"/>
          </w:rPr>
          <w:t>законодательства</w:t>
        </w:r>
      </w:hyperlink>
      <w:r w:rsidRPr="00103081">
        <w:rPr>
          <w:rFonts w:ascii="Times New Roman" w:eastAsia="Calibri" w:hAnsi="Times New Roman" w:cs="Times New Roman"/>
          <w:sz w:val="12"/>
          <w:szCs w:val="12"/>
        </w:rPr>
        <w:t xml:space="preserve"> в области охраны окружающей среды и </w:t>
      </w:r>
      <w:hyperlink r:id="rId43" w:history="1">
        <w:r w:rsidRPr="00103081">
          <w:rPr>
            <w:rStyle w:val="ae"/>
            <w:rFonts w:ascii="Times New Roman" w:eastAsia="Calibri" w:hAnsi="Times New Roman" w:cs="Times New Roman"/>
            <w:sz w:val="12"/>
            <w:szCs w:val="12"/>
          </w:rPr>
          <w:t>законодательства</w:t>
        </w:r>
      </w:hyperlink>
      <w:r w:rsidRPr="00103081">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bCs/>
          <w:sz w:val="12"/>
          <w:szCs w:val="12"/>
        </w:rPr>
        <w:t xml:space="preserve">сбор отходов </w:t>
      </w:r>
      <w:r w:rsidRPr="00103081">
        <w:rPr>
          <w:rFonts w:ascii="Times New Roman" w:eastAsia="Calibri" w:hAnsi="Times New Roman" w:cs="Times New Roman"/>
          <w:sz w:val="12"/>
          <w:szCs w:val="12"/>
        </w:rPr>
        <w:t xml:space="preserve">- </w:t>
      </w:r>
      <w:r w:rsidRPr="00103081">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b/>
          <w:bCs/>
          <w:sz w:val="12"/>
          <w:szCs w:val="12"/>
        </w:rPr>
        <w:t>объект размещения отходов</w:t>
      </w:r>
      <w:r w:rsidRPr="00103081">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103081">
        <w:rPr>
          <w:rFonts w:ascii="Times New Roman" w:eastAsia="Calibri" w:hAnsi="Times New Roman" w:cs="Times New Roman"/>
          <w:bCs/>
          <w:sz w:val="12"/>
          <w:szCs w:val="12"/>
        </w:rPr>
        <w:t>шламохранилище</w:t>
      </w:r>
      <w:proofErr w:type="spellEnd"/>
      <w:r w:rsidRPr="00103081">
        <w:rPr>
          <w:rFonts w:ascii="Times New Roman" w:eastAsia="Calibri" w:hAnsi="Times New Roman" w:cs="Times New Roman"/>
          <w:bCs/>
          <w:sz w:val="12"/>
          <w:szCs w:val="12"/>
        </w:rPr>
        <w:t xml:space="preserve">, в том числе шламовый амбар, </w:t>
      </w:r>
      <w:proofErr w:type="spellStart"/>
      <w:r w:rsidRPr="00103081">
        <w:rPr>
          <w:rFonts w:ascii="Times New Roman" w:eastAsia="Calibri" w:hAnsi="Times New Roman" w:cs="Times New Roman"/>
          <w:bCs/>
          <w:sz w:val="12"/>
          <w:szCs w:val="12"/>
        </w:rPr>
        <w:t>хвостохранилище</w:t>
      </w:r>
      <w:proofErr w:type="spellEnd"/>
      <w:r w:rsidRPr="00103081">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несанкционированная свалка мусора </w:t>
      </w:r>
      <w:r w:rsidRPr="00103081">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транспортирование отходов </w:t>
      </w:r>
      <w:r w:rsidRPr="00103081">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фасад здания </w:t>
      </w:r>
      <w:r w:rsidRPr="00103081">
        <w:rPr>
          <w:rFonts w:ascii="Times New Roman" w:eastAsia="Calibri" w:hAnsi="Times New Roman" w:cs="Times New Roman"/>
          <w:sz w:val="12"/>
          <w:szCs w:val="12"/>
        </w:rPr>
        <w:t>- наружная сторона здания или сооружения;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текущий ремонт зданий и сооружений </w:t>
      </w:r>
      <w:r w:rsidRPr="00103081">
        <w:rPr>
          <w:rFonts w:ascii="Times New Roman" w:eastAsia="Calibri" w:hAnsi="Times New Roman" w:cs="Times New Roman"/>
          <w:sz w:val="12"/>
          <w:szCs w:val="12"/>
        </w:rPr>
        <w:t xml:space="preserve">-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103081">
        <w:rPr>
          <w:rFonts w:ascii="Times New Roman" w:eastAsia="Calibri" w:hAnsi="Times New Roman" w:cs="Times New Roman"/>
          <w:sz w:val="12"/>
          <w:szCs w:val="12"/>
        </w:rPr>
        <w:t>эксплутационных</w:t>
      </w:r>
      <w:proofErr w:type="spellEnd"/>
      <w:r w:rsidRPr="00103081">
        <w:rPr>
          <w:rFonts w:ascii="Times New Roman" w:eastAsia="Calibri" w:hAnsi="Times New Roman" w:cs="Times New Roman"/>
          <w:sz w:val="12"/>
          <w:szCs w:val="12"/>
        </w:rPr>
        <w:t xml:space="preserve"> показателей;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103081">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sz w:val="12"/>
          <w:szCs w:val="12"/>
        </w:rPr>
        <w:t>зеленый фонд</w:t>
      </w:r>
      <w:r w:rsidRPr="00103081">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природная среда-</w:t>
      </w:r>
      <w:r w:rsidRPr="00103081">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использование природных ресурсов </w:t>
      </w:r>
      <w:r w:rsidRPr="00103081">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естественная экологическая система </w:t>
      </w:r>
      <w:r w:rsidRPr="00103081">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охрана окружающей среды </w:t>
      </w:r>
      <w:r w:rsidRPr="00103081">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загрязнение окружающей среды </w:t>
      </w:r>
      <w:r w:rsidRPr="00103081">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вред окружающей среде </w:t>
      </w:r>
      <w:r w:rsidRPr="00103081">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загрязняющее вещество </w:t>
      </w:r>
      <w:r w:rsidRPr="00103081">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 xml:space="preserve">природный ландшафт </w:t>
      </w:r>
      <w:r w:rsidRPr="00103081">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sz w:val="12"/>
          <w:szCs w:val="12"/>
        </w:rPr>
        <w:t>отработанные ртутьсодержащие лампы</w:t>
      </w:r>
      <w:r w:rsidRPr="00103081">
        <w:rPr>
          <w:rFonts w:ascii="Times New Roman" w:eastAsia="Calibri" w:hAnsi="Times New Roman" w:cs="Times New Roman"/>
          <w:sz w:val="12"/>
          <w:szCs w:val="12"/>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sz w:val="12"/>
          <w:szCs w:val="12"/>
        </w:rPr>
        <w:t>уполномоченный орган</w:t>
      </w:r>
      <w:r w:rsidRPr="00103081">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Захаркино муниципального района Сергиевский Самарской области.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b/>
          <w:bCs/>
          <w:sz w:val="12"/>
          <w:szCs w:val="12"/>
        </w:rPr>
      </w:pPr>
      <w:r w:rsidRPr="00103081">
        <w:rPr>
          <w:rFonts w:ascii="Times New Roman" w:eastAsia="Calibri" w:hAnsi="Times New Roman" w:cs="Times New Roman"/>
          <w:sz w:val="12"/>
          <w:szCs w:val="12"/>
        </w:rPr>
        <w:t xml:space="preserve">1.5. </w:t>
      </w:r>
      <w:r w:rsidRPr="00103081">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bCs/>
          <w:sz w:val="12"/>
          <w:szCs w:val="12"/>
        </w:rPr>
        <w:t>Программа должна содержать:</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 xml:space="preserve">1) порядок и условия проведения </w:t>
      </w:r>
      <w:r w:rsidRPr="00103081">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lastRenderedPageBreak/>
        <w:t>2) требования к форме и содержанию проектов благоустройства;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 видео - и текстовых отчётов по итогам проведения общественных обсуждений;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ж)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rsidR="00103081" w:rsidRPr="00103081" w:rsidRDefault="00103081" w:rsidP="00DE6DCC">
      <w:pPr>
        <w:tabs>
          <w:tab w:val="left" w:pos="284"/>
        </w:tabs>
        <w:spacing w:after="0" w:line="240" w:lineRule="auto"/>
        <w:jc w:val="center"/>
        <w:rPr>
          <w:rFonts w:ascii="Times New Roman" w:eastAsia="Calibri" w:hAnsi="Times New Roman" w:cs="Times New Roman"/>
          <w:b/>
          <w:bCs/>
          <w:sz w:val="12"/>
          <w:szCs w:val="12"/>
        </w:rPr>
      </w:pPr>
      <w:r w:rsidRPr="00103081">
        <w:rPr>
          <w:rFonts w:ascii="Times New Roman" w:eastAsia="Calibri" w:hAnsi="Times New Roman" w:cs="Times New Roman"/>
          <w:b/>
          <w:bCs/>
          <w:sz w:val="12"/>
          <w:szCs w:val="12"/>
        </w:rPr>
        <w:t>РАЗДЕЛ 2. ЭЛЕМЕНТЫ БЛАГОУСТРОЙСТВА ТЕРРИТОРИИ</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2.1. Озеленение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103081">
        <w:rPr>
          <w:rFonts w:ascii="Times New Roman" w:eastAsia="Calibri" w:hAnsi="Times New Roman" w:cs="Times New Roman"/>
          <w:sz w:val="12"/>
          <w:szCs w:val="12"/>
        </w:rPr>
        <w:t>комов</w:t>
      </w:r>
      <w:proofErr w:type="spellEnd"/>
      <w:r w:rsidRPr="00103081">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44" w:history="1">
        <w:r w:rsidRPr="00103081">
          <w:rPr>
            <w:rStyle w:val="ae"/>
            <w:rFonts w:ascii="Times New Roman" w:eastAsia="Calibri" w:hAnsi="Times New Roman" w:cs="Times New Roman"/>
            <w:sz w:val="12"/>
            <w:szCs w:val="12"/>
          </w:rPr>
          <w:t xml:space="preserve">таблице </w:t>
        </w:r>
      </w:hyperlink>
      <w:r w:rsidRPr="00103081">
        <w:rPr>
          <w:rFonts w:ascii="Times New Roman" w:eastAsia="Calibri" w:hAnsi="Times New Roman" w:cs="Times New Roman"/>
          <w:sz w:val="12"/>
          <w:szCs w:val="12"/>
        </w:rPr>
        <w:t>№1 Приложения №1 настоящих Правил.</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103081">
        <w:rPr>
          <w:rFonts w:ascii="Times New Roman" w:eastAsia="Calibri" w:hAnsi="Times New Roman" w:cs="Times New Roman"/>
          <w:sz w:val="12"/>
          <w:szCs w:val="12"/>
        </w:rPr>
        <w:t>саморегуляции</w:t>
      </w:r>
      <w:proofErr w:type="spellEnd"/>
      <w:r w:rsidRPr="00103081">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учитывать степень техногенных нагрузок от прилегающих территорий;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2.1.8.2. </w:t>
      </w:r>
      <w:proofErr w:type="spellStart"/>
      <w:r w:rsidRPr="00103081">
        <w:rPr>
          <w:rFonts w:ascii="Times New Roman" w:eastAsia="Calibri" w:hAnsi="Times New Roman" w:cs="Times New Roman"/>
          <w:sz w:val="12"/>
          <w:szCs w:val="12"/>
        </w:rPr>
        <w:t>Шумозащитные</w:t>
      </w:r>
      <w:proofErr w:type="spellEnd"/>
      <w:r w:rsidRPr="00103081">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103081">
        <w:rPr>
          <w:rFonts w:ascii="Times New Roman" w:eastAsia="Calibri" w:hAnsi="Times New Roman" w:cs="Times New Roman"/>
          <w:sz w:val="12"/>
          <w:szCs w:val="12"/>
        </w:rPr>
        <w:t>подкроновое</w:t>
      </w:r>
      <w:proofErr w:type="spellEnd"/>
      <w:r w:rsidRPr="00103081">
        <w:rPr>
          <w:rFonts w:ascii="Times New Roman" w:eastAsia="Calibri" w:hAnsi="Times New Roman" w:cs="Times New Roman"/>
          <w:sz w:val="12"/>
          <w:szCs w:val="12"/>
        </w:rPr>
        <w:t xml:space="preserve"> пространство заполняется рядами кустарника.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03081">
        <w:rPr>
          <w:rFonts w:ascii="Times New Roman" w:eastAsia="Calibri" w:hAnsi="Times New Roman" w:cs="Times New Roman"/>
          <w:sz w:val="12"/>
          <w:szCs w:val="12"/>
        </w:rPr>
        <w:t>несмыкание</w:t>
      </w:r>
      <w:proofErr w:type="spellEnd"/>
      <w:r w:rsidRPr="00103081">
        <w:rPr>
          <w:rFonts w:ascii="Times New Roman" w:eastAsia="Calibri" w:hAnsi="Times New Roman" w:cs="Times New Roman"/>
          <w:sz w:val="12"/>
          <w:szCs w:val="12"/>
        </w:rPr>
        <w:t xml:space="preserve"> крон).</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2.2. Виды покрытий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103081">
        <w:rPr>
          <w:rFonts w:ascii="Times New Roman" w:eastAsia="Calibri" w:hAnsi="Times New Roman" w:cs="Times New Roman"/>
          <w:sz w:val="12"/>
          <w:szCs w:val="12"/>
        </w:rPr>
        <w:t>цементобетона</w:t>
      </w:r>
      <w:proofErr w:type="spellEnd"/>
      <w:r w:rsidRPr="00103081">
        <w:rPr>
          <w:rFonts w:ascii="Times New Roman" w:eastAsia="Calibri" w:hAnsi="Times New Roman" w:cs="Times New Roman"/>
          <w:sz w:val="12"/>
          <w:szCs w:val="12"/>
        </w:rPr>
        <w:t>, природного камня и т.п. материалов;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2.3. Ограждения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2.4. Малые архитектурные формы и устройства для оформления озеленения</w:t>
      </w:r>
    </w:p>
    <w:p w:rsidR="006A5A85"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w:t>
      </w:r>
    </w:p>
    <w:p w:rsidR="006A5A85" w:rsidRDefault="00103081" w:rsidP="006A5A85">
      <w:pPr>
        <w:tabs>
          <w:tab w:val="left" w:pos="284"/>
        </w:tabs>
        <w:spacing w:after="0" w:line="240" w:lineRule="auto"/>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оформления мобильного и вертикального озеленения, водные устройства, мебель сельского поселения, коммунально-бытовое и </w:t>
      </w:r>
    </w:p>
    <w:p w:rsidR="00103081" w:rsidRPr="00103081" w:rsidRDefault="00103081" w:rsidP="006A5A85">
      <w:pPr>
        <w:tabs>
          <w:tab w:val="left" w:pos="284"/>
        </w:tabs>
        <w:spacing w:after="0" w:line="240" w:lineRule="auto"/>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lastRenderedPageBreak/>
        <w:t xml:space="preserve">техническое оборудование на территории сельского поселения.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103081">
        <w:rPr>
          <w:rFonts w:ascii="Times New Roman" w:eastAsia="Calibri" w:hAnsi="Times New Roman" w:cs="Times New Roman"/>
          <w:sz w:val="12"/>
          <w:szCs w:val="12"/>
        </w:rPr>
        <w:t>перголы</w:t>
      </w:r>
      <w:proofErr w:type="spellEnd"/>
      <w:r w:rsidRPr="00103081">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103081">
        <w:rPr>
          <w:rFonts w:ascii="Times New Roman" w:eastAsia="Calibri" w:hAnsi="Times New Roman" w:cs="Times New Roman"/>
          <w:sz w:val="12"/>
          <w:szCs w:val="12"/>
        </w:rPr>
        <w:t>Пергола</w:t>
      </w:r>
      <w:proofErr w:type="spellEnd"/>
      <w:r w:rsidRPr="00103081">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2.5. Водные устройства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2.6. Мебель сельского поселения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2.7. Уличное коммунально-бытовое оборудование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103081">
        <w:rPr>
          <w:rFonts w:ascii="Times New Roman" w:eastAsia="Calibri" w:hAnsi="Times New Roman" w:cs="Times New Roman"/>
          <w:sz w:val="12"/>
          <w:szCs w:val="12"/>
        </w:rPr>
        <w:t>экологичность</w:t>
      </w:r>
      <w:proofErr w:type="spellEnd"/>
      <w:r w:rsidRPr="00103081">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2.8. Игровое и спортивное оборудование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03081">
        <w:rPr>
          <w:rFonts w:ascii="Times New Roman" w:eastAsia="Calibri" w:hAnsi="Times New Roman" w:cs="Times New Roman"/>
          <w:sz w:val="12"/>
          <w:szCs w:val="12"/>
        </w:rPr>
        <w:t>металлопластик</w:t>
      </w:r>
      <w:proofErr w:type="spellEnd"/>
      <w:r w:rsidRPr="00103081">
        <w:rPr>
          <w:rFonts w:ascii="Times New Roman" w:eastAsia="Calibri" w:hAnsi="Times New Roman" w:cs="Times New Roman"/>
          <w:sz w:val="12"/>
          <w:szCs w:val="12"/>
        </w:rPr>
        <w:t xml:space="preserve"> (не травмирует, не ржавеет, морозоустойчив);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45" w:anchor="Par1902" w:history="1">
        <w:r w:rsidRPr="00103081">
          <w:rPr>
            <w:rStyle w:val="ae"/>
            <w:rFonts w:ascii="Times New Roman" w:eastAsia="Calibri" w:hAnsi="Times New Roman" w:cs="Times New Roman"/>
            <w:sz w:val="12"/>
            <w:szCs w:val="12"/>
          </w:rPr>
          <w:t>таблицей №2</w:t>
        </w:r>
      </w:hyperlink>
      <w:r w:rsidRPr="00103081">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2.9. Освещение и осветительное оборудование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2.9.1. При проектировании осветительных установок необходимо обеспечивать:</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46" w:history="1">
        <w:r w:rsidRPr="00103081">
          <w:rPr>
            <w:rStyle w:val="ae"/>
            <w:rFonts w:ascii="Times New Roman" w:eastAsia="Calibri" w:hAnsi="Times New Roman" w:cs="Times New Roman"/>
            <w:sz w:val="12"/>
            <w:szCs w:val="12"/>
          </w:rPr>
          <w:t>(СНиП 23-05)</w:t>
        </w:r>
      </w:hyperlink>
      <w:r w:rsidRPr="00103081">
        <w:rPr>
          <w:rFonts w:ascii="Times New Roman" w:eastAsia="Calibri" w:hAnsi="Times New Roman" w:cs="Times New Roman"/>
          <w:sz w:val="12"/>
          <w:szCs w:val="12"/>
        </w:rPr>
        <w:t>;</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экономичность и </w:t>
      </w:r>
      <w:proofErr w:type="spellStart"/>
      <w:r w:rsidRPr="00103081">
        <w:rPr>
          <w:rFonts w:ascii="Times New Roman" w:eastAsia="Calibri" w:hAnsi="Times New Roman" w:cs="Times New Roman"/>
          <w:sz w:val="12"/>
          <w:szCs w:val="12"/>
        </w:rPr>
        <w:t>энергоэффективность</w:t>
      </w:r>
      <w:proofErr w:type="spellEnd"/>
      <w:r w:rsidRPr="00103081">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удобство обслуживания и управления при разных режимах работы установок.</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2.10. Некапитальные нестационарные сооружения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lastRenderedPageBreak/>
        <w:t>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2.11. Площадки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2.11.14. 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2.11.16. На детских, спортивных площадках и тротуарах запрещено:</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ездить на мотоциклах, лошадях, тракторах и автомашинах;</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мыть автотранспортные средства;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2.12. Пешеходные коммуникации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2.13. Оформление и оборудование зданий и сооружений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103081">
        <w:rPr>
          <w:rFonts w:ascii="Times New Roman" w:eastAsia="Calibri" w:hAnsi="Times New Roman" w:cs="Times New Roman"/>
          <w:sz w:val="12"/>
          <w:szCs w:val="12"/>
        </w:rPr>
        <w:t>отмостки</w:t>
      </w:r>
      <w:proofErr w:type="spellEnd"/>
      <w:r w:rsidRPr="00103081">
        <w:rPr>
          <w:rFonts w:ascii="Times New Roman" w:eastAsia="Calibri" w:hAnsi="Times New Roman" w:cs="Times New Roman"/>
          <w:sz w:val="12"/>
          <w:szCs w:val="12"/>
        </w:rPr>
        <w:t>, домовых знаков, защитных сеток и т.п.</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Раздел 3. БЛАГОУСТРОЙСТВО НА ТЕРРИТОРИЯХ</w:t>
      </w:r>
      <w:r w:rsidR="00DE6DCC">
        <w:rPr>
          <w:rFonts w:ascii="Times New Roman" w:eastAsia="Calibri" w:hAnsi="Times New Roman" w:cs="Times New Roman"/>
          <w:b/>
          <w:sz w:val="12"/>
          <w:szCs w:val="12"/>
        </w:rPr>
        <w:t xml:space="preserve"> </w:t>
      </w:r>
      <w:r w:rsidRPr="00103081">
        <w:rPr>
          <w:rFonts w:ascii="Times New Roman" w:eastAsia="Calibri" w:hAnsi="Times New Roman" w:cs="Times New Roman"/>
          <w:b/>
          <w:sz w:val="12"/>
          <w:szCs w:val="12"/>
        </w:rPr>
        <w:t>ОБЩЕСТВЕННОГО НАЗНАЧЕНИЯ</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3.1. Общественные пространства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lastRenderedPageBreak/>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3.2. Участки и специализированные зоны</w:t>
      </w:r>
      <w:r w:rsidR="00DE6DCC">
        <w:rPr>
          <w:rFonts w:ascii="Times New Roman" w:eastAsia="Calibri" w:hAnsi="Times New Roman" w:cs="Times New Roman"/>
          <w:b/>
          <w:sz w:val="12"/>
          <w:szCs w:val="12"/>
        </w:rPr>
        <w:t xml:space="preserve"> </w:t>
      </w:r>
      <w:r w:rsidRPr="00103081">
        <w:rPr>
          <w:rFonts w:ascii="Times New Roman" w:eastAsia="Calibri" w:hAnsi="Times New Roman" w:cs="Times New Roman"/>
          <w:b/>
          <w:sz w:val="12"/>
          <w:szCs w:val="12"/>
        </w:rPr>
        <w:t>общественной застройки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47" w:anchor="Par430" w:history="1">
        <w:r w:rsidRPr="00103081">
          <w:rPr>
            <w:rStyle w:val="ae"/>
            <w:rFonts w:ascii="Times New Roman" w:eastAsia="Calibri" w:hAnsi="Times New Roman" w:cs="Times New Roman"/>
            <w:sz w:val="12"/>
            <w:szCs w:val="12"/>
          </w:rPr>
          <w:t>пункте 3.1.1.2</w:t>
        </w:r>
      </w:hyperlink>
      <w:r w:rsidRPr="00103081">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103081">
        <w:rPr>
          <w:rFonts w:ascii="Times New Roman" w:eastAsia="Calibri" w:hAnsi="Times New Roman" w:cs="Times New Roman"/>
          <w:sz w:val="12"/>
          <w:szCs w:val="12"/>
        </w:rPr>
        <w:t>приобъектной</w:t>
      </w:r>
      <w:proofErr w:type="spellEnd"/>
      <w:r w:rsidRPr="00103081">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103081">
        <w:rPr>
          <w:rFonts w:ascii="Times New Roman" w:eastAsia="Calibri" w:hAnsi="Times New Roman" w:cs="Times New Roman"/>
          <w:sz w:val="12"/>
          <w:szCs w:val="12"/>
        </w:rPr>
        <w:t>приобъектных</w:t>
      </w:r>
      <w:proofErr w:type="spellEnd"/>
      <w:r w:rsidRPr="00103081">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Раздел 4. БЛАГОУСТРОЙСТВО НА ТЕРРИТОРИЯХ ЖИЛОГО НАЗНАЧЕНИЯ</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4.1. Участки жилой застройки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4.1.4. Озеленение жилого участка формируется между </w:t>
      </w:r>
      <w:proofErr w:type="spellStart"/>
      <w:r w:rsidRPr="00103081">
        <w:rPr>
          <w:rFonts w:ascii="Times New Roman" w:eastAsia="Calibri" w:hAnsi="Times New Roman" w:cs="Times New Roman"/>
          <w:sz w:val="12"/>
          <w:szCs w:val="12"/>
        </w:rPr>
        <w:t>отмосткой</w:t>
      </w:r>
      <w:proofErr w:type="spellEnd"/>
      <w:r w:rsidRPr="00103081">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103081">
        <w:rPr>
          <w:rFonts w:ascii="Times New Roman" w:eastAsia="Calibri" w:hAnsi="Times New Roman" w:cs="Times New Roman"/>
          <w:sz w:val="12"/>
          <w:szCs w:val="12"/>
        </w:rPr>
        <w:t>т.ч</w:t>
      </w:r>
      <w:proofErr w:type="spellEnd"/>
      <w:r w:rsidRPr="00103081">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4.2. Участки детских садов и школ</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103081">
        <w:rPr>
          <w:rFonts w:ascii="Times New Roman" w:eastAsia="Calibri" w:hAnsi="Times New Roman" w:cs="Times New Roman"/>
          <w:sz w:val="12"/>
          <w:szCs w:val="12"/>
        </w:rPr>
        <w:t>спортядро</w:t>
      </w:r>
      <w:proofErr w:type="spellEnd"/>
      <w:r w:rsidRPr="00103081">
        <w:rPr>
          <w:rFonts w:ascii="Times New Roman" w:eastAsia="Calibri" w:hAnsi="Times New Roman" w:cs="Times New Roman"/>
          <w:sz w:val="12"/>
          <w:szCs w:val="12"/>
        </w:rPr>
        <w:t>), озелененные и другие территории и сооружения.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Раздел 5. БЛАГОУСТРОЙСТВО НА ТЕРРИТОРИЯХ</w:t>
      </w:r>
      <w:r w:rsidR="00DE6DCC">
        <w:rPr>
          <w:rFonts w:ascii="Times New Roman" w:eastAsia="Calibri" w:hAnsi="Times New Roman" w:cs="Times New Roman"/>
          <w:b/>
          <w:sz w:val="12"/>
          <w:szCs w:val="12"/>
        </w:rPr>
        <w:t xml:space="preserve"> </w:t>
      </w:r>
      <w:r w:rsidRPr="00103081">
        <w:rPr>
          <w:rFonts w:ascii="Times New Roman" w:eastAsia="Calibri" w:hAnsi="Times New Roman" w:cs="Times New Roman"/>
          <w:b/>
          <w:sz w:val="12"/>
          <w:szCs w:val="12"/>
        </w:rPr>
        <w:t>РЕКРЕАЦИОННОГО НАЗНАЧЕНИЯ</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5.1. Общие положения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Раздел 6. ОБЪЕКТЫ БЛАГОУСТРОЙСТВА</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НА ТЕРРИТОРИЯХ ТРАНСПОРТНЫХ И ИНЖЕНЕРНЫХ КОММУНИКАЦИЙ</w:t>
      </w:r>
      <w:r w:rsidR="00DE6DCC">
        <w:rPr>
          <w:rFonts w:ascii="Times New Roman" w:eastAsia="Calibri" w:hAnsi="Times New Roman" w:cs="Times New Roman"/>
          <w:b/>
          <w:sz w:val="12"/>
          <w:szCs w:val="12"/>
        </w:rPr>
        <w:t xml:space="preserve"> </w:t>
      </w:r>
      <w:r w:rsidRPr="00103081">
        <w:rPr>
          <w:rFonts w:ascii="Times New Roman" w:eastAsia="Calibri" w:hAnsi="Times New Roman" w:cs="Times New Roman"/>
          <w:b/>
          <w:sz w:val="12"/>
          <w:szCs w:val="12"/>
        </w:rPr>
        <w:t>СЕЛЬСКОГО ПОСЕЛЕНИЯ</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6.1. Общие положения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lastRenderedPageBreak/>
        <w:t>6.2. Улицы и дороги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6.3. Пешеходные переходы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6.4. Технические зоны транспортных, инженерных</w:t>
      </w:r>
      <w:r w:rsidR="00DE6DCC">
        <w:rPr>
          <w:rFonts w:ascii="Times New Roman" w:eastAsia="Calibri" w:hAnsi="Times New Roman" w:cs="Times New Roman"/>
          <w:b/>
          <w:sz w:val="12"/>
          <w:szCs w:val="12"/>
        </w:rPr>
        <w:t xml:space="preserve"> </w:t>
      </w:r>
      <w:r w:rsidRPr="00103081">
        <w:rPr>
          <w:rFonts w:ascii="Times New Roman" w:eastAsia="Calibri" w:hAnsi="Times New Roman" w:cs="Times New Roman"/>
          <w:b/>
          <w:sz w:val="12"/>
          <w:szCs w:val="12"/>
        </w:rPr>
        <w:t xml:space="preserve">коммуникаций, </w:t>
      </w:r>
      <w:proofErr w:type="spellStart"/>
      <w:r w:rsidRPr="00103081">
        <w:rPr>
          <w:rFonts w:ascii="Times New Roman" w:eastAsia="Calibri" w:hAnsi="Times New Roman" w:cs="Times New Roman"/>
          <w:b/>
          <w:sz w:val="12"/>
          <w:szCs w:val="12"/>
        </w:rPr>
        <w:t>водоохранные</w:t>
      </w:r>
      <w:proofErr w:type="spellEnd"/>
      <w:r w:rsidRPr="00103081">
        <w:rPr>
          <w:rFonts w:ascii="Times New Roman" w:eastAsia="Calibri" w:hAnsi="Times New Roman" w:cs="Times New Roman"/>
          <w:b/>
          <w:sz w:val="12"/>
          <w:szCs w:val="12"/>
        </w:rPr>
        <w:t xml:space="preserve"> зоны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103081">
        <w:rPr>
          <w:rFonts w:ascii="Times New Roman" w:eastAsia="Calibri" w:hAnsi="Times New Roman" w:cs="Times New Roman"/>
          <w:sz w:val="12"/>
          <w:szCs w:val="12"/>
        </w:rPr>
        <w:t>т.ч</w:t>
      </w:r>
      <w:proofErr w:type="spellEnd"/>
      <w:r w:rsidRPr="00103081">
        <w:rPr>
          <w:rFonts w:ascii="Times New Roman" w:eastAsia="Calibri" w:hAnsi="Times New Roman" w:cs="Times New Roman"/>
          <w:sz w:val="12"/>
          <w:szCs w:val="12"/>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Раздел 7. ЭКСПЛУАТАЦИЯ ОБЪЕКТОВ БЛАГОУСТРОЙСТВА</w:t>
      </w:r>
    </w:p>
    <w:p w:rsidR="00103081" w:rsidRPr="00103081" w:rsidRDefault="00103081" w:rsidP="00DE6DCC">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7.1. Уборка территории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Границы прилегающей территории определяются: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по периметру 5 метров от объекта производства работ;</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10 метров от объекта торговли;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7.1.8. Для сбора отходов производства и потребления хозяйствующих субъектов, указанных в </w:t>
      </w:r>
      <w:hyperlink r:id="rId48" w:anchor="Par646" w:history="1">
        <w:r w:rsidRPr="00103081">
          <w:rPr>
            <w:rStyle w:val="ae"/>
            <w:rFonts w:ascii="Times New Roman" w:eastAsia="Calibri" w:hAnsi="Times New Roman" w:cs="Times New Roman"/>
            <w:sz w:val="12"/>
            <w:szCs w:val="12"/>
          </w:rPr>
          <w:t>пункте 7.1.1</w:t>
        </w:r>
      </w:hyperlink>
      <w:r w:rsidRPr="00103081">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03081">
        <w:rPr>
          <w:rFonts w:ascii="Times New Roman" w:eastAsia="Calibri" w:hAnsi="Times New Roman" w:cs="Times New Roman"/>
          <w:sz w:val="12"/>
          <w:szCs w:val="12"/>
        </w:rPr>
        <w:t>мусоровозный</w:t>
      </w:r>
      <w:proofErr w:type="spellEnd"/>
      <w:r w:rsidRPr="00103081">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7.1.12. Вывоз опасных отходов осуществляется организациями, в соответствии с требованиями </w:t>
      </w:r>
      <w:hyperlink r:id="rId49" w:history="1">
        <w:r w:rsidRPr="00103081">
          <w:rPr>
            <w:rStyle w:val="ae"/>
            <w:rFonts w:ascii="Times New Roman" w:eastAsia="Calibri" w:hAnsi="Times New Roman" w:cs="Times New Roman"/>
            <w:sz w:val="12"/>
            <w:szCs w:val="12"/>
          </w:rPr>
          <w:t>законодательства</w:t>
        </w:r>
      </w:hyperlink>
      <w:r w:rsidRPr="00103081">
        <w:rPr>
          <w:rFonts w:ascii="Times New Roman" w:eastAsia="Calibri" w:hAnsi="Times New Roman" w:cs="Times New Roman"/>
          <w:sz w:val="12"/>
          <w:szCs w:val="12"/>
        </w:rPr>
        <w:t xml:space="preserve"> Российской Федерации.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7.1.13. 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7.1.13.1. Юридические лица и индивидуальные предприниматели в соответствии с действующими нормативными: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7.1.13.3. 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7.1.13.7. Транспортирование отработанных ртутьсодержащих ламп осуществляется с требованиями правил перевозки опасных грузов.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103081">
        <w:rPr>
          <w:rFonts w:ascii="Times New Roman" w:eastAsia="Calibri" w:hAnsi="Times New Roman" w:cs="Times New Roman"/>
          <w:sz w:val="12"/>
          <w:szCs w:val="12"/>
        </w:rPr>
        <w:t>демеркуризации</w:t>
      </w:r>
      <w:proofErr w:type="spellEnd"/>
      <w:r w:rsidRPr="00103081">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7.1.14. При уборке в ночное время следует принимать меры, предупреждающие шум.</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7.1.25.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 в </w:t>
      </w:r>
      <w:hyperlink r:id="rId50" w:anchor="Par646" w:history="1">
        <w:r w:rsidRPr="00103081">
          <w:rPr>
            <w:rStyle w:val="ae"/>
            <w:rFonts w:ascii="Times New Roman" w:eastAsia="Calibri" w:hAnsi="Times New Roman" w:cs="Times New Roman"/>
            <w:sz w:val="12"/>
            <w:szCs w:val="12"/>
          </w:rPr>
          <w:t>пункте 7.</w:t>
        </w:r>
      </w:hyperlink>
      <w:r w:rsidRPr="00103081">
        <w:rPr>
          <w:rFonts w:ascii="Times New Roman" w:eastAsia="Calibri" w:hAnsi="Times New Roman" w:cs="Times New Roman"/>
          <w:sz w:val="12"/>
          <w:szCs w:val="12"/>
        </w:rPr>
        <w:t>1.1 настоящих Правил.</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7.1.26.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7.1.27. Вывоз пищевых отходов осуществляется с территории согласно графика вывоза ТБО. Остальной мусор вывозится систематически, по мере накопления.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7.1.28.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7.1.29.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A5A85"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7.1.30. Уборка и очистка территорий, отведенных для размещения и эксплуатации линий электропередач, газовых, водопроводных и </w:t>
      </w:r>
    </w:p>
    <w:p w:rsidR="00103081" w:rsidRPr="00103081" w:rsidRDefault="00103081" w:rsidP="006A5A85">
      <w:pPr>
        <w:tabs>
          <w:tab w:val="left" w:pos="284"/>
        </w:tabs>
        <w:spacing w:after="0" w:line="240" w:lineRule="auto"/>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lastRenderedPageBreak/>
        <w:t>тепловых сетей, осуществляется силами и средствами организаций, эксплуатирующих указанные сети и линии электропередач.</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7.1.31.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7.1.32. Сбор брошенных на улицах предметов, создающих помехи дорожному движению, возлагается на организации, обслуживающие данные объекты.</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7.1.33.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103081" w:rsidRPr="00103081" w:rsidRDefault="00103081" w:rsidP="00DE6DCC">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103081" w:rsidRPr="00103081" w:rsidRDefault="00103081" w:rsidP="00F36DC8">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7.2. Особенности уборки территории в весенне-летний период</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7.2.2. Производить уборку лотков и бордюр от песка, пыли, мусора.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сбрасывать (перемещать) ,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вскапывать землю и сажать овощи на обочинах дорог, в скверах, парках;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сметать мусор и спускать нечистоты, воду в колодцы инженерных сетей;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103081" w:rsidRPr="00103081" w:rsidRDefault="00103081" w:rsidP="00F36DC8">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7.3. Особенности уборки территории в осенне-зимний период</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Тротуары посыпаются сухим песком без хлоридов.</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Снег, сброшенный с крыш, при необходимости следует  вывозить.</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7.3.6. Вывоз снега  разрешается на специально отведенные места отвала.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51" w:anchor="Par646" w:history="1">
        <w:r w:rsidRPr="00103081">
          <w:rPr>
            <w:rStyle w:val="ae"/>
            <w:rFonts w:ascii="Times New Roman" w:eastAsia="Calibri" w:hAnsi="Times New Roman" w:cs="Times New Roman"/>
            <w:sz w:val="12"/>
            <w:szCs w:val="12"/>
          </w:rPr>
          <w:t>пункте 7.2.1</w:t>
        </w:r>
      </w:hyperlink>
      <w:r w:rsidRPr="00103081">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7.3.9. Запрещается: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разбрасывание снега и льда на проезжие части улиц;</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укладка снега и скола льда на трассах тепловых сетей;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завоз и размещение снега во дворах многоквартирных домов;</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размещение снега у стен зданий;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размещение сколотого льда и грязного снега на зеленых насаждениях;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размещать транспортные средства на территории общего пользования, препятствующих механизированной уборке и вывозу снега; </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103081" w:rsidRPr="00103081" w:rsidRDefault="00103081" w:rsidP="00F36DC8">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lastRenderedPageBreak/>
        <w:t>7.4. Порядок содержания элементов благоустройства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7.4.1. Общие требования к содержанию элементов благоустройства.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7.4.2. Световые вывески, реклама и витрины.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103081">
        <w:rPr>
          <w:rFonts w:ascii="Times New Roman" w:eastAsia="Calibri" w:hAnsi="Times New Roman" w:cs="Times New Roman"/>
          <w:sz w:val="12"/>
          <w:szCs w:val="12"/>
        </w:rPr>
        <w:t>газосветовых</w:t>
      </w:r>
      <w:proofErr w:type="spellEnd"/>
      <w:r w:rsidRPr="00103081">
        <w:rPr>
          <w:rFonts w:ascii="Times New Roman" w:eastAsia="Calibri" w:hAnsi="Times New Roman" w:cs="Times New Roman"/>
          <w:sz w:val="12"/>
          <w:szCs w:val="12"/>
        </w:rPr>
        <w:t xml:space="preserve"> трубок и электроламп.</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7.4.3. Строительство, установка и содержание малых архитектурных форм.</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Захаркино муниципального района Сергиевский.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7.4.4. Ремонт и содержание зданий и сооружений.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Захаркино муниципального района Сергиевский. </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К заявлению прилагаются: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копия документа, удостоверяющего личность заявителя;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материалы архитектурно-градостроительного решения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103081" w:rsidRPr="00103081" w:rsidRDefault="00103081" w:rsidP="00F36DC8">
      <w:pPr>
        <w:tabs>
          <w:tab w:val="left" w:pos="284"/>
        </w:tabs>
        <w:spacing w:after="0" w:line="240" w:lineRule="auto"/>
        <w:jc w:val="center"/>
        <w:rPr>
          <w:rFonts w:ascii="Times New Roman" w:eastAsia="Calibri" w:hAnsi="Times New Roman" w:cs="Times New Roman"/>
          <w:b/>
          <w:bCs/>
          <w:sz w:val="12"/>
          <w:szCs w:val="12"/>
        </w:rPr>
      </w:pPr>
      <w:r w:rsidRPr="00103081">
        <w:rPr>
          <w:rFonts w:ascii="Times New Roman" w:eastAsia="Calibri" w:hAnsi="Times New Roman" w:cs="Times New Roman"/>
          <w:b/>
          <w:bCs/>
          <w:sz w:val="12"/>
          <w:szCs w:val="12"/>
        </w:rPr>
        <w:t>7.5. Работы по озеленению территорий и содержанию зеленых насаждений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7.5.1.</w:t>
      </w:r>
      <w:r w:rsidRPr="00103081">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7.5.2.</w:t>
      </w:r>
      <w:r w:rsidRPr="00103081">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7.5.3.</w:t>
      </w:r>
      <w:r w:rsidRPr="00103081">
        <w:rPr>
          <w:rFonts w:ascii="Times New Roman" w:eastAsia="Calibri" w:hAnsi="Times New Roman" w:cs="Times New Roman"/>
          <w:sz w:val="12"/>
          <w:szCs w:val="12"/>
        </w:rPr>
        <w:t xml:space="preserve"> Физические и юридические лица обязаны: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проводить своевременный ремонт ограждений зеленых насаждений.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7.5.4.</w:t>
      </w:r>
      <w:r w:rsidRPr="00103081">
        <w:rPr>
          <w:rFonts w:ascii="Times New Roman" w:eastAsia="Calibri" w:hAnsi="Times New Roman" w:cs="Times New Roman"/>
          <w:sz w:val="12"/>
          <w:szCs w:val="12"/>
        </w:rPr>
        <w:t xml:space="preserve"> На площадях зеленых насаждений запрещено:</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ходить и лежать на газонах и в молодых лесных посадках;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разбивать палатки и разводить костры;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засорять газоны, цветники, дорожки и водоемы;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портить скульптуры, скамейки, ограды;</w:t>
      </w:r>
    </w:p>
    <w:p w:rsidR="006A5A85"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добывать из деревьев сок, делать надрезы, надписи, приклеивать к деревьям объявления, номерные знаки, всякого рода указатели, провода </w:t>
      </w:r>
    </w:p>
    <w:p w:rsidR="00103081" w:rsidRDefault="00103081" w:rsidP="006A5A85">
      <w:pPr>
        <w:tabs>
          <w:tab w:val="left" w:pos="284"/>
        </w:tabs>
        <w:spacing w:after="0" w:line="240" w:lineRule="auto"/>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lastRenderedPageBreak/>
        <w:t>и забивать в деревья крючки и гвозди для подвешивания гамаков, качелей, веревок, сушить белье на ветвях;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ездить на велосипедах, мотоциклах, лошадях, тракторах и автомашинах;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парковать автотранспортные средства на газонах;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пасти скот;</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добывать растительную землю, песок и производить другие раскопки;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103081" w:rsidRPr="00103081" w:rsidRDefault="00103081" w:rsidP="00F36DC8">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7.5.5. Порядок сноса зеленых насаждений.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Захаркино муниципального района Сергиевский запрещена.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Снос  зеленых насаждений на территории сельского поселения Захаркино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удаление аварийных, больных деревьев и кустарников;</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103081" w:rsidRPr="00103081" w:rsidRDefault="00103081" w:rsidP="00F36DC8">
      <w:pPr>
        <w:tabs>
          <w:tab w:val="left" w:pos="284"/>
        </w:tabs>
        <w:spacing w:after="0" w:line="240" w:lineRule="auto"/>
        <w:jc w:val="center"/>
        <w:rPr>
          <w:rFonts w:ascii="Times New Roman" w:eastAsia="Calibri" w:hAnsi="Times New Roman" w:cs="Times New Roman"/>
          <w:sz w:val="12"/>
          <w:szCs w:val="12"/>
        </w:rPr>
      </w:pPr>
      <w:r w:rsidRPr="00103081">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Захаркино муниципального района Сергиевский, удалении аварийных, больных деревьев и кустарников, ликвидации аварийных ситуаций, обеспечение надежности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график проведения работ;</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i/>
          <w:sz w:val="12"/>
          <w:szCs w:val="12"/>
        </w:rPr>
      </w:pPr>
      <w:r w:rsidRPr="00103081">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Срок действия разрешения устанавливается 1 (один) год.</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b/>
          <w:sz w:val="12"/>
          <w:szCs w:val="12"/>
        </w:rPr>
      </w:pPr>
      <w:r w:rsidRPr="00103081">
        <w:rPr>
          <w:rFonts w:ascii="Times New Roman" w:eastAsia="Calibri" w:hAnsi="Times New Roman" w:cs="Times New Roman"/>
          <w:sz w:val="12"/>
          <w:szCs w:val="12"/>
        </w:rPr>
        <w:t>Контроль за соблюдением порядка  сноса  зеленых насаждений и оплате компенсационной стоимости зеленых насаждений  на территории сельского поселения Захаркино муниципального района Сергиевский  возлагается на уполномоченный орган.</w:t>
      </w:r>
    </w:p>
    <w:p w:rsidR="00103081" w:rsidRPr="00103081" w:rsidRDefault="00103081" w:rsidP="00F36DC8">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7.5.7.  Компенсационная стоимость зеленых насаждений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w:t>
      </w:r>
      <w:r w:rsidRPr="00103081">
        <w:rPr>
          <w:rFonts w:ascii="Times New Roman" w:eastAsia="Calibri" w:hAnsi="Times New Roman" w:cs="Times New Roman"/>
          <w:sz w:val="12"/>
          <w:szCs w:val="12"/>
        </w:rPr>
        <w:lastRenderedPageBreak/>
        <w:t>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103081" w:rsidRPr="00103081" w:rsidRDefault="00103081" w:rsidP="00F36DC8">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7.5.8. Восстановительное озеленение</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103081" w:rsidRPr="00103081" w:rsidRDefault="00103081" w:rsidP="00F36DC8">
      <w:pPr>
        <w:tabs>
          <w:tab w:val="left" w:pos="284"/>
        </w:tabs>
        <w:spacing w:after="0" w:line="240" w:lineRule="auto"/>
        <w:jc w:val="center"/>
        <w:rPr>
          <w:rFonts w:ascii="Times New Roman" w:eastAsia="Calibri" w:hAnsi="Times New Roman" w:cs="Times New Roman"/>
          <w:b/>
          <w:bCs/>
          <w:sz w:val="12"/>
          <w:szCs w:val="12"/>
        </w:rPr>
      </w:pPr>
      <w:r w:rsidRPr="00103081">
        <w:rPr>
          <w:rFonts w:ascii="Times New Roman" w:eastAsia="Calibri" w:hAnsi="Times New Roman" w:cs="Times New Roman"/>
          <w:b/>
          <w:bCs/>
          <w:sz w:val="12"/>
          <w:szCs w:val="12"/>
        </w:rPr>
        <w:t>7.6. Содержание и эксплуатация дорог.</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
          <w:bCs/>
          <w:sz w:val="12"/>
          <w:szCs w:val="12"/>
        </w:rPr>
        <w:t>7</w:t>
      </w:r>
      <w:r w:rsidRPr="00103081">
        <w:rPr>
          <w:rFonts w:ascii="Times New Roman" w:eastAsia="Calibri" w:hAnsi="Times New Roman" w:cs="Times New Roman"/>
          <w:bCs/>
          <w:sz w:val="12"/>
          <w:szCs w:val="12"/>
        </w:rPr>
        <w:t>.6.1.</w:t>
      </w:r>
      <w:r w:rsidRPr="00103081">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подвоз груза волоком;</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7.6.3.</w:t>
      </w:r>
      <w:r w:rsidRPr="00103081">
        <w:rPr>
          <w:rFonts w:ascii="Times New Roman" w:eastAsia="Calibri" w:hAnsi="Times New Roman" w:cs="Times New Roman"/>
          <w:sz w:val="12"/>
          <w:szCs w:val="12"/>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7.6.4.</w:t>
      </w:r>
      <w:r w:rsidRPr="00103081">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103081">
        <w:rPr>
          <w:rFonts w:ascii="Times New Roman" w:eastAsia="Calibri" w:hAnsi="Times New Roman" w:cs="Times New Roman"/>
          <w:bCs/>
          <w:sz w:val="12"/>
          <w:szCs w:val="12"/>
        </w:rPr>
        <w:t>дислокации</w:t>
      </w:r>
      <w:r w:rsidRPr="00103081">
        <w:rPr>
          <w:rFonts w:ascii="Times New Roman" w:eastAsia="Calibri" w:hAnsi="Times New Roman" w:cs="Times New Roman"/>
          <w:sz w:val="12"/>
          <w:szCs w:val="12"/>
        </w:rPr>
        <w:t> </w:t>
      </w:r>
      <w:r w:rsidRPr="00103081">
        <w:rPr>
          <w:rFonts w:ascii="Times New Roman" w:eastAsia="Calibri" w:hAnsi="Times New Roman" w:cs="Times New Roman"/>
          <w:bCs/>
          <w:sz w:val="12"/>
          <w:szCs w:val="12"/>
        </w:rPr>
        <w:t>дорожных</w:t>
      </w:r>
      <w:r w:rsidRPr="00103081">
        <w:rPr>
          <w:rFonts w:ascii="Times New Roman" w:eastAsia="Calibri" w:hAnsi="Times New Roman" w:cs="Times New Roman"/>
          <w:sz w:val="12"/>
          <w:szCs w:val="12"/>
        </w:rPr>
        <w:t> </w:t>
      </w:r>
      <w:r w:rsidRPr="00103081">
        <w:rPr>
          <w:rFonts w:ascii="Times New Roman" w:eastAsia="Calibri" w:hAnsi="Times New Roman" w:cs="Times New Roman"/>
          <w:bCs/>
          <w:sz w:val="12"/>
          <w:szCs w:val="12"/>
        </w:rPr>
        <w:t>знаков,</w:t>
      </w:r>
      <w:r w:rsidRPr="00103081">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7.6.5.</w:t>
      </w:r>
      <w:r w:rsidRPr="00103081">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103081" w:rsidRPr="00103081" w:rsidRDefault="00103081" w:rsidP="00F36DC8">
      <w:pPr>
        <w:tabs>
          <w:tab w:val="left" w:pos="284"/>
        </w:tabs>
        <w:spacing w:after="0" w:line="240" w:lineRule="auto"/>
        <w:jc w:val="center"/>
        <w:rPr>
          <w:rFonts w:ascii="Times New Roman" w:eastAsia="Calibri" w:hAnsi="Times New Roman" w:cs="Times New Roman"/>
          <w:b/>
          <w:bCs/>
          <w:sz w:val="12"/>
          <w:szCs w:val="12"/>
        </w:rPr>
      </w:pPr>
      <w:r w:rsidRPr="00103081">
        <w:rPr>
          <w:rFonts w:ascii="Times New Roman" w:eastAsia="Calibri" w:hAnsi="Times New Roman" w:cs="Times New Roman"/>
          <w:b/>
          <w:bCs/>
          <w:sz w:val="12"/>
          <w:szCs w:val="12"/>
        </w:rPr>
        <w:t>7.7. Освещение территорий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7.7.1.</w:t>
      </w:r>
      <w:r w:rsidRPr="00103081">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7.7.2.</w:t>
      </w:r>
      <w:r w:rsidRPr="00103081">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103081">
        <w:rPr>
          <w:rFonts w:ascii="Times New Roman" w:eastAsia="Calibri" w:hAnsi="Times New Roman" w:cs="Times New Roman"/>
          <w:sz w:val="12"/>
          <w:szCs w:val="12"/>
        </w:rPr>
        <w:t>энергоснабжающими</w:t>
      </w:r>
      <w:proofErr w:type="spellEnd"/>
      <w:r w:rsidRPr="00103081">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7.7.3.</w:t>
      </w:r>
      <w:r w:rsidRPr="00103081">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103081" w:rsidRPr="00103081" w:rsidRDefault="00103081" w:rsidP="00F36DC8">
      <w:pPr>
        <w:tabs>
          <w:tab w:val="left" w:pos="284"/>
        </w:tabs>
        <w:spacing w:after="0" w:line="240" w:lineRule="auto"/>
        <w:jc w:val="center"/>
        <w:rPr>
          <w:rFonts w:ascii="Times New Roman" w:eastAsia="Calibri" w:hAnsi="Times New Roman" w:cs="Times New Roman"/>
          <w:b/>
          <w:bCs/>
          <w:sz w:val="12"/>
          <w:szCs w:val="12"/>
        </w:rPr>
      </w:pPr>
      <w:r w:rsidRPr="00103081">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7.8.1.</w:t>
      </w:r>
      <w:r w:rsidRPr="00103081">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Данная процедура осуществляется бесплатно. </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7.8.2.</w:t>
      </w:r>
      <w:r w:rsidRPr="00103081">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7.8.3.</w:t>
      </w:r>
      <w:r w:rsidRPr="00103081">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7.8.4.</w:t>
      </w:r>
      <w:r w:rsidRPr="00103081">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7.8.5.</w:t>
      </w:r>
      <w:r w:rsidRPr="00103081">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7.8.6.</w:t>
      </w:r>
      <w:r w:rsidRPr="00103081">
        <w:rPr>
          <w:rFonts w:ascii="Times New Roman" w:eastAsia="Calibri" w:hAnsi="Times New Roman" w:cs="Times New Roman"/>
          <w:sz w:val="12"/>
          <w:szCs w:val="12"/>
        </w:rPr>
        <w:t xml:space="preserve"> До начала производства работ по разрытию необходимо:</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7.8.6.1.</w:t>
      </w:r>
      <w:r w:rsidRPr="00103081">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7.8.6.2.</w:t>
      </w:r>
      <w:r w:rsidRPr="00103081">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7.8.6.3.</w:t>
      </w:r>
      <w:r w:rsidRPr="00103081">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7.8.6.4.</w:t>
      </w:r>
      <w:r w:rsidRPr="00103081">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7.8.7.</w:t>
      </w:r>
      <w:r w:rsidRPr="00103081">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7.8.8.</w:t>
      </w:r>
      <w:r w:rsidRPr="00103081">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103081">
        <w:rPr>
          <w:rFonts w:ascii="Times New Roman" w:eastAsia="Calibri" w:hAnsi="Times New Roman" w:cs="Times New Roman"/>
          <w:sz w:val="12"/>
          <w:szCs w:val="12"/>
        </w:rPr>
        <w:t>топооснове</w:t>
      </w:r>
      <w:proofErr w:type="spellEnd"/>
      <w:r w:rsidRPr="00103081">
        <w:rPr>
          <w:rFonts w:ascii="Times New Roman" w:eastAsia="Calibri" w:hAnsi="Times New Roman" w:cs="Times New Roman"/>
          <w:sz w:val="12"/>
          <w:szCs w:val="12"/>
        </w:rPr>
        <w:t>.</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7.8.9.</w:t>
      </w:r>
      <w:r w:rsidRPr="00103081">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lastRenderedPageBreak/>
        <w:t>При необходимости строительная организация может обеспечивать планировку грунта на отвале.</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7.8.10.</w:t>
      </w:r>
      <w:r w:rsidRPr="00103081">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7.8.11.</w:t>
      </w:r>
      <w:r w:rsidRPr="00103081">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7.8.12.</w:t>
      </w:r>
      <w:r w:rsidRPr="00103081">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7.8.13.</w:t>
      </w:r>
      <w:r w:rsidRPr="00103081">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7.8.14.</w:t>
      </w:r>
      <w:r w:rsidRPr="00103081">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103081" w:rsidRPr="00103081" w:rsidRDefault="00103081" w:rsidP="00F36DC8">
      <w:pPr>
        <w:tabs>
          <w:tab w:val="left" w:pos="284"/>
        </w:tabs>
        <w:spacing w:after="0" w:line="240" w:lineRule="auto"/>
        <w:jc w:val="center"/>
        <w:rPr>
          <w:rFonts w:ascii="Times New Roman" w:eastAsia="Calibri" w:hAnsi="Times New Roman" w:cs="Times New Roman"/>
          <w:b/>
          <w:bCs/>
          <w:sz w:val="12"/>
          <w:szCs w:val="12"/>
        </w:rPr>
      </w:pPr>
      <w:r w:rsidRPr="00103081">
        <w:rPr>
          <w:rFonts w:ascii="Times New Roman" w:eastAsia="Calibri" w:hAnsi="Times New Roman" w:cs="Times New Roman"/>
          <w:b/>
          <w:bCs/>
          <w:sz w:val="12"/>
          <w:szCs w:val="12"/>
        </w:rPr>
        <w:t>7.9. Содержание животных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7.9.1.</w:t>
      </w:r>
      <w:r w:rsidRPr="00103081">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7.9</w:t>
      </w:r>
      <w:r w:rsidRPr="00103081">
        <w:rPr>
          <w:rFonts w:ascii="Times New Roman" w:eastAsia="Calibri" w:hAnsi="Times New Roman" w:cs="Times New Roman"/>
          <w:bCs/>
          <w:sz w:val="12"/>
          <w:szCs w:val="12"/>
        </w:rPr>
        <w:t>.3.</w:t>
      </w:r>
      <w:r w:rsidRPr="00103081">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7.9.4. Владельцы собак, кошек и иных животных обязаны: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7.9.7.</w:t>
      </w:r>
      <w:r w:rsidRPr="00103081">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 xml:space="preserve">7.9.8. </w:t>
      </w:r>
      <w:r w:rsidRPr="00103081">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 xml:space="preserve">7.9.9. </w:t>
      </w:r>
      <w:r w:rsidRPr="00103081">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6A5A85" w:rsidRDefault="006A5A85" w:rsidP="00F36DC8">
      <w:pPr>
        <w:tabs>
          <w:tab w:val="left" w:pos="284"/>
        </w:tabs>
        <w:spacing w:after="0" w:line="240" w:lineRule="auto"/>
        <w:jc w:val="center"/>
        <w:rPr>
          <w:rFonts w:ascii="Times New Roman" w:eastAsia="Calibri" w:hAnsi="Times New Roman" w:cs="Times New Roman"/>
          <w:b/>
          <w:bCs/>
          <w:sz w:val="12"/>
          <w:szCs w:val="12"/>
        </w:rPr>
      </w:pPr>
    </w:p>
    <w:p w:rsidR="00103081" w:rsidRPr="00103081" w:rsidRDefault="00103081" w:rsidP="00F36DC8">
      <w:pPr>
        <w:tabs>
          <w:tab w:val="left" w:pos="284"/>
        </w:tabs>
        <w:spacing w:after="0" w:line="240" w:lineRule="auto"/>
        <w:jc w:val="center"/>
        <w:rPr>
          <w:rFonts w:ascii="Times New Roman" w:eastAsia="Calibri" w:hAnsi="Times New Roman" w:cs="Times New Roman"/>
          <w:b/>
          <w:bCs/>
          <w:sz w:val="12"/>
          <w:szCs w:val="12"/>
        </w:rPr>
      </w:pPr>
      <w:r w:rsidRPr="00103081">
        <w:rPr>
          <w:rFonts w:ascii="Times New Roman" w:eastAsia="Calibri" w:hAnsi="Times New Roman" w:cs="Times New Roman"/>
          <w:b/>
          <w:bCs/>
          <w:sz w:val="12"/>
          <w:szCs w:val="12"/>
        </w:rPr>
        <w:t>7.10. Особые требования к доступности жилой среды</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bCs/>
          <w:sz w:val="12"/>
          <w:szCs w:val="12"/>
        </w:rPr>
      </w:pPr>
      <w:r w:rsidRPr="00103081">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7.10.2.</w:t>
      </w:r>
      <w:r w:rsidRPr="00103081">
        <w:rPr>
          <w:rFonts w:ascii="Times New Roman" w:eastAsia="Calibri" w:hAnsi="Times New Roman" w:cs="Times New Roman"/>
          <w:b/>
          <w:bCs/>
          <w:sz w:val="12"/>
          <w:szCs w:val="12"/>
        </w:rPr>
        <w:t xml:space="preserve"> </w:t>
      </w:r>
      <w:r w:rsidRPr="00103081">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6A5A85" w:rsidRDefault="006A5A85" w:rsidP="00F36DC8">
      <w:pPr>
        <w:tabs>
          <w:tab w:val="left" w:pos="284"/>
        </w:tabs>
        <w:spacing w:after="0" w:line="240" w:lineRule="auto"/>
        <w:jc w:val="center"/>
        <w:rPr>
          <w:rFonts w:ascii="Times New Roman" w:eastAsia="Calibri" w:hAnsi="Times New Roman" w:cs="Times New Roman"/>
          <w:b/>
          <w:bCs/>
          <w:sz w:val="12"/>
          <w:szCs w:val="12"/>
        </w:rPr>
      </w:pPr>
    </w:p>
    <w:p w:rsidR="00103081" w:rsidRPr="00103081" w:rsidRDefault="00103081" w:rsidP="00F36DC8">
      <w:pPr>
        <w:tabs>
          <w:tab w:val="left" w:pos="284"/>
        </w:tabs>
        <w:spacing w:after="0" w:line="240" w:lineRule="auto"/>
        <w:jc w:val="center"/>
        <w:rPr>
          <w:rFonts w:ascii="Times New Roman" w:eastAsia="Calibri" w:hAnsi="Times New Roman" w:cs="Times New Roman"/>
          <w:b/>
          <w:bCs/>
          <w:sz w:val="12"/>
          <w:szCs w:val="12"/>
        </w:rPr>
      </w:pPr>
      <w:r w:rsidRPr="00103081">
        <w:rPr>
          <w:rFonts w:ascii="Times New Roman" w:eastAsia="Calibri" w:hAnsi="Times New Roman" w:cs="Times New Roman"/>
          <w:b/>
          <w:bCs/>
          <w:sz w:val="12"/>
          <w:szCs w:val="12"/>
        </w:rPr>
        <w:t>7.11. Праздничное оформление</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7.11.1.</w:t>
      </w:r>
      <w:r w:rsidRPr="00103081">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sz w:val="12"/>
          <w:szCs w:val="12"/>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7.11.2.</w:t>
      </w:r>
      <w:r w:rsidRPr="00103081">
        <w:rPr>
          <w:rFonts w:ascii="Times New Roman" w:eastAsia="Calibri" w:hAnsi="Times New Roman" w:cs="Times New Roman"/>
          <w:sz w:val="12"/>
          <w:szCs w:val="12"/>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7.11.3.</w:t>
      </w:r>
      <w:r w:rsidRPr="00103081">
        <w:rPr>
          <w:rFonts w:ascii="Times New Roman" w:eastAsia="Calibri" w:hAnsi="Times New Roman" w:cs="Times New Roman"/>
          <w:sz w:val="12"/>
          <w:szCs w:val="12"/>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7.11.4.</w:t>
      </w:r>
      <w:r w:rsidRPr="00103081">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7.11.5.</w:t>
      </w:r>
      <w:r w:rsidRPr="00103081">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A5A85" w:rsidRDefault="006A5A85" w:rsidP="00F36DC8">
      <w:pPr>
        <w:tabs>
          <w:tab w:val="left" w:pos="284"/>
        </w:tabs>
        <w:spacing w:after="0" w:line="240" w:lineRule="auto"/>
        <w:jc w:val="center"/>
        <w:rPr>
          <w:rFonts w:ascii="Times New Roman" w:eastAsia="Calibri" w:hAnsi="Times New Roman" w:cs="Times New Roman"/>
          <w:b/>
          <w:sz w:val="12"/>
          <w:szCs w:val="12"/>
        </w:rPr>
      </w:pPr>
    </w:p>
    <w:p w:rsidR="00103081" w:rsidRPr="00103081" w:rsidRDefault="00103081" w:rsidP="00F36DC8">
      <w:pPr>
        <w:tabs>
          <w:tab w:val="left" w:pos="284"/>
        </w:tabs>
        <w:spacing w:after="0" w:line="240" w:lineRule="auto"/>
        <w:jc w:val="center"/>
        <w:rPr>
          <w:rFonts w:ascii="Times New Roman" w:eastAsia="Calibri" w:hAnsi="Times New Roman" w:cs="Times New Roman"/>
          <w:b/>
          <w:sz w:val="12"/>
          <w:szCs w:val="12"/>
        </w:rPr>
      </w:pPr>
      <w:r w:rsidRPr="00103081">
        <w:rPr>
          <w:rFonts w:ascii="Times New Roman" w:eastAsia="Calibri" w:hAnsi="Times New Roman" w:cs="Times New Roman"/>
          <w:b/>
          <w:sz w:val="12"/>
          <w:szCs w:val="12"/>
        </w:rPr>
        <w:t>Раздел 8. КОНТРОЛЬ И ОТВЕТСТВЕННОСТЬ</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8.1.</w:t>
      </w:r>
      <w:r w:rsidRPr="00103081">
        <w:rPr>
          <w:rFonts w:ascii="Times New Roman" w:eastAsia="Calibri" w:hAnsi="Times New Roman" w:cs="Times New Roman"/>
          <w:sz w:val="12"/>
          <w:szCs w:val="12"/>
        </w:rPr>
        <w:t xml:space="preserve"> Контроль  за выполнением  настоящих Правил осуществляет  Администрация сельского поселения.</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8.2.</w:t>
      </w:r>
      <w:r w:rsidRPr="00103081">
        <w:rPr>
          <w:rFonts w:ascii="Times New Roman" w:eastAsia="Calibri" w:hAnsi="Times New Roman" w:cs="Times New Roman"/>
          <w:sz w:val="12"/>
          <w:szCs w:val="12"/>
        </w:rPr>
        <w:t xml:space="preserve"> Контроль за выполнением настоящих Правил осуществляется в соответствии с действующим законодательством РФ.</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8.3.</w:t>
      </w:r>
      <w:r w:rsidRPr="00103081">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103081" w:rsidRPr="00103081" w:rsidRDefault="00103081" w:rsidP="00F36DC8">
      <w:pPr>
        <w:tabs>
          <w:tab w:val="left" w:pos="284"/>
        </w:tabs>
        <w:spacing w:after="0" w:line="240" w:lineRule="auto"/>
        <w:ind w:firstLine="284"/>
        <w:jc w:val="both"/>
        <w:rPr>
          <w:rFonts w:ascii="Times New Roman" w:eastAsia="Calibri" w:hAnsi="Times New Roman" w:cs="Times New Roman"/>
          <w:sz w:val="12"/>
          <w:szCs w:val="12"/>
        </w:rPr>
      </w:pPr>
      <w:r w:rsidRPr="00103081">
        <w:rPr>
          <w:rFonts w:ascii="Times New Roman" w:eastAsia="Calibri" w:hAnsi="Times New Roman" w:cs="Times New Roman"/>
          <w:bCs/>
          <w:sz w:val="12"/>
          <w:szCs w:val="12"/>
        </w:rPr>
        <w:t xml:space="preserve">8.4. </w:t>
      </w:r>
      <w:r w:rsidRPr="00103081">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F36DC8" w:rsidRPr="005060C4" w:rsidRDefault="00F36DC8" w:rsidP="00F36DC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lastRenderedPageBreak/>
        <w:t>Приложение №1</w:t>
      </w:r>
    </w:p>
    <w:p w:rsidR="00F36DC8" w:rsidRDefault="00F36DC8" w:rsidP="00F36DC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F36DC8" w:rsidRPr="005060C4" w:rsidRDefault="00F36DC8" w:rsidP="00F36DC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F36DC8" w:rsidRPr="005060C4" w:rsidRDefault="00F36DC8" w:rsidP="00F36DC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Захаркино </w:t>
      </w:r>
      <w:r w:rsidRPr="005060C4">
        <w:rPr>
          <w:rFonts w:ascii="Times New Roman" w:eastAsia="Calibri" w:hAnsi="Times New Roman" w:cs="Times New Roman"/>
          <w:i/>
          <w:sz w:val="12"/>
          <w:szCs w:val="12"/>
        </w:rPr>
        <w:t>муниципального района Сергиевский</w:t>
      </w:r>
    </w:p>
    <w:p w:rsidR="00F36DC8" w:rsidRPr="007279A2" w:rsidRDefault="00F36DC8" w:rsidP="00F36DC8">
      <w:pPr>
        <w:tabs>
          <w:tab w:val="left" w:pos="284"/>
        </w:tabs>
        <w:spacing w:after="0" w:line="240" w:lineRule="auto"/>
        <w:jc w:val="both"/>
        <w:rPr>
          <w:rFonts w:ascii="Times New Roman" w:eastAsia="Calibri" w:hAnsi="Times New Roman" w:cs="Times New Roman"/>
          <w:sz w:val="12"/>
          <w:szCs w:val="12"/>
        </w:rPr>
      </w:pPr>
    </w:p>
    <w:p w:rsidR="00F36DC8" w:rsidRPr="007279A2" w:rsidRDefault="00F36DC8" w:rsidP="00F36DC8">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F36DC8" w:rsidRPr="007279A2" w:rsidTr="00F36DC8">
        <w:trPr>
          <w:trHeight w:val="20"/>
        </w:trPr>
        <w:tc>
          <w:tcPr>
            <w:tcW w:w="5529" w:type="dxa"/>
            <w:vMerge w:val="restart"/>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Расстояния от здания, сооружения,</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объекта до оси, м</w:t>
            </w:r>
          </w:p>
        </w:tc>
      </w:tr>
      <w:tr w:rsidR="00F36DC8" w:rsidRPr="007279A2" w:rsidTr="00F36DC8">
        <w:trPr>
          <w:trHeight w:val="20"/>
        </w:trPr>
        <w:tc>
          <w:tcPr>
            <w:tcW w:w="5529" w:type="dxa"/>
            <w:vMerge/>
            <w:hideMark/>
          </w:tcPr>
          <w:p w:rsidR="00F36DC8" w:rsidRPr="007279A2" w:rsidRDefault="00F36DC8" w:rsidP="00F36DC8">
            <w:pPr>
              <w:tabs>
                <w:tab w:val="left" w:pos="284"/>
              </w:tabs>
              <w:rPr>
                <w:rFonts w:ascii="Times New Roman" w:eastAsia="Calibri" w:hAnsi="Times New Roman" w:cs="Times New Roman"/>
                <w:sz w:val="12"/>
                <w:szCs w:val="12"/>
              </w:rPr>
            </w:pP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w:t>
            </w:r>
            <w:r w:rsidRPr="007279A2">
              <w:rPr>
                <w:rFonts w:ascii="Times New Roman" w:eastAsia="Calibri" w:hAnsi="Times New Roman" w:cs="Times New Roman"/>
                <w:sz w:val="12"/>
                <w:szCs w:val="12"/>
              </w:rPr>
              <w:t>твола</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дерева</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кустарника</w:t>
            </w:r>
          </w:p>
        </w:tc>
      </w:tr>
      <w:tr w:rsidR="00F36DC8" w:rsidRPr="007279A2" w:rsidTr="00F36DC8">
        <w:trPr>
          <w:trHeight w:val="20"/>
        </w:trPr>
        <w:tc>
          <w:tcPr>
            <w:tcW w:w="5529"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Наружная стена здания и сооружения</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5,0</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r>
      <w:tr w:rsidR="00F36DC8" w:rsidRPr="007279A2" w:rsidTr="00F36DC8">
        <w:trPr>
          <w:trHeight w:val="20"/>
        </w:trPr>
        <w:tc>
          <w:tcPr>
            <w:tcW w:w="5529"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тротуара и садовой дорожки</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F36DC8" w:rsidRPr="007279A2" w:rsidTr="00F36DC8">
        <w:trPr>
          <w:trHeight w:val="20"/>
        </w:trPr>
        <w:tc>
          <w:tcPr>
            <w:tcW w:w="5529"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полосы обочины дороги или бровка канавы</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F36DC8" w:rsidRPr="007279A2" w:rsidTr="00F36DC8">
        <w:trPr>
          <w:trHeight w:val="20"/>
        </w:trPr>
        <w:tc>
          <w:tcPr>
            <w:tcW w:w="5529"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Мачта и  опора  осветительной  сети</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4,0</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F36DC8" w:rsidRPr="007279A2" w:rsidTr="00F36DC8">
        <w:trPr>
          <w:trHeight w:val="20"/>
        </w:trPr>
        <w:tc>
          <w:tcPr>
            <w:tcW w:w="5529"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откоса, террасы и др.</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F36DC8" w:rsidRPr="007279A2" w:rsidTr="00F36DC8">
        <w:trPr>
          <w:trHeight w:val="20"/>
        </w:trPr>
        <w:tc>
          <w:tcPr>
            <w:tcW w:w="5529"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3,0</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F36DC8" w:rsidRPr="007279A2" w:rsidTr="00F36DC8">
        <w:trPr>
          <w:trHeight w:val="20"/>
        </w:trPr>
        <w:tc>
          <w:tcPr>
            <w:tcW w:w="5529"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Подземные сети:</w:t>
            </w:r>
          </w:p>
        </w:tc>
        <w:tc>
          <w:tcPr>
            <w:tcW w:w="992" w:type="dxa"/>
          </w:tcPr>
          <w:p w:rsidR="00F36DC8" w:rsidRPr="007279A2" w:rsidRDefault="00F36DC8" w:rsidP="00F36DC8">
            <w:pPr>
              <w:tabs>
                <w:tab w:val="left" w:pos="284"/>
              </w:tabs>
              <w:rPr>
                <w:rFonts w:ascii="Times New Roman" w:eastAsia="Calibri" w:hAnsi="Times New Roman" w:cs="Times New Roman"/>
                <w:sz w:val="12"/>
                <w:szCs w:val="12"/>
              </w:rPr>
            </w:pPr>
          </w:p>
        </w:tc>
        <w:tc>
          <w:tcPr>
            <w:tcW w:w="992" w:type="dxa"/>
          </w:tcPr>
          <w:p w:rsidR="00F36DC8" w:rsidRPr="007279A2" w:rsidRDefault="00F36DC8" w:rsidP="00F36DC8">
            <w:pPr>
              <w:tabs>
                <w:tab w:val="left" w:pos="284"/>
              </w:tabs>
              <w:rPr>
                <w:rFonts w:ascii="Times New Roman" w:eastAsia="Calibri" w:hAnsi="Times New Roman" w:cs="Times New Roman"/>
                <w:sz w:val="12"/>
                <w:szCs w:val="12"/>
              </w:rPr>
            </w:pPr>
          </w:p>
        </w:tc>
      </w:tr>
      <w:tr w:rsidR="00F36DC8" w:rsidRPr="007279A2" w:rsidTr="00F36DC8">
        <w:trPr>
          <w:trHeight w:val="20"/>
        </w:trPr>
        <w:tc>
          <w:tcPr>
            <w:tcW w:w="5529"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газопровод, канализация</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F36DC8" w:rsidRPr="007279A2" w:rsidTr="00F36DC8">
        <w:trPr>
          <w:trHeight w:val="20"/>
        </w:trPr>
        <w:tc>
          <w:tcPr>
            <w:tcW w:w="5529"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 xml:space="preserve">оболочка при </w:t>
            </w:r>
            <w:proofErr w:type="spellStart"/>
            <w:r w:rsidRPr="007279A2">
              <w:rPr>
                <w:rFonts w:ascii="Times New Roman" w:eastAsia="Calibri" w:hAnsi="Times New Roman" w:cs="Times New Roman"/>
                <w:sz w:val="12"/>
                <w:szCs w:val="12"/>
              </w:rPr>
              <w:t>бесканальной</w:t>
            </w:r>
            <w:proofErr w:type="spellEnd"/>
            <w:r w:rsidRPr="007279A2">
              <w:rPr>
                <w:rFonts w:ascii="Times New Roman" w:eastAsia="Calibri" w:hAnsi="Times New Roman" w:cs="Times New Roman"/>
                <w:sz w:val="12"/>
                <w:szCs w:val="12"/>
              </w:rPr>
              <w:t xml:space="preserve"> прокладке)</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F36DC8" w:rsidRPr="007279A2" w:rsidTr="00F36DC8">
        <w:trPr>
          <w:trHeight w:val="20"/>
        </w:trPr>
        <w:tc>
          <w:tcPr>
            <w:tcW w:w="5529"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водопровод, дренаж</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F36DC8" w:rsidRPr="007279A2" w:rsidTr="00F36DC8">
        <w:trPr>
          <w:trHeight w:val="20"/>
        </w:trPr>
        <w:tc>
          <w:tcPr>
            <w:tcW w:w="5529"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силовой кабель и кабель связи</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0,75</w:t>
            </w:r>
          </w:p>
        </w:tc>
      </w:tr>
    </w:tbl>
    <w:p w:rsidR="00F36DC8" w:rsidRPr="007279A2" w:rsidRDefault="00F36DC8" w:rsidP="00F36DC8">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Примечание:</w:t>
      </w:r>
    </w:p>
    <w:p w:rsidR="00F36DC8" w:rsidRPr="007279A2" w:rsidRDefault="00F36DC8" w:rsidP="00F36DC8">
      <w:pPr>
        <w:tabs>
          <w:tab w:val="left" w:pos="284"/>
        </w:tabs>
        <w:spacing w:after="0" w:line="240" w:lineRule="auto"/>
        <w:ind w:firstLine="284"/>
        <w:jc w:val="both"/>
        <w:rPr>
          <w:rFonts w:ascii="Times New Roman" w:eastAsia="Calibri" w:hAnsi="Times New Roman" w:cs="Times New Roman"/>
          <w:b/>
          <w:bCs/>
          <w:sz w:val="12"/>
          <w:szCs w:val="12"/>
        </w:rPr>
      </w:pPr>
      <w:r w:rsidRPr="007279A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F36DC8" w:rsidRPr="007279A2" w:rsidRDefault="00F36DC8" w:rsidP="00F36DC8">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№2</w:t>
      </w:r>
    </w:p>
    <w:p w:rsidR="00F36DC8" w:rsidRPr="00FC4B9E" w:rsidRDefault="00F36DC8" w:rsidP="00F36DC8">
      <w:pPr>
        <w:tabs>
          <w:tab w:val="left" w:pos="284"/>
        </w:tabs>
        <w:spacing w:after="0" w:line="240" w:lineRule="auto"/>
        <w:jc w:val="center"/>
        <w:rPr>
          <w:rFonts w:ascii="Times New Roman" w:eastAsia="Calibri" w:hAnsi="Times New Roman" w:cs="Times New Roman"/>
          <w:b/>
          <w:sz w:val="12"/>
          <w:szCs w:val="12"/>
        </w:rPr>
      </w:pPr>
      <w:r w:rsidRPr="00FC4B9E">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F36DC8" w:rsidRPr="007279A2" w:rsidTr="00F36DC8">
        <w:trPr>
          <w:trHeight w:val="20"/>
        </w:trPr>
        <w:tc>
          <w:tcPr>
            <w:tcW w:w="1418" w:type="dxa"/>
            <w:hideMark/>
          </w:tcPr>
          <w:p w:rsidR="00F36DC8" w:rsidRPr="007279A2" w:rsidRDefault="00F36DC8" w:rsidP="00F36DC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Игровое </w:t>
            </w:r>
            <w:r w:rsidRPr="007279A2">
              <w:rPr>
                <w:rFonts w:ascii="Times New Roman" w:eastAsia="Calibri" w:hAnsi="Times New Roman" w:cs="Times New Roman"/>
                <w:sz w:val="12"/>
                <w:szCs w:val="12"/>
              </w:rPr>
              <w:t xml:space="preserve"> оборудование</w:t>
            </w:r>
          </w:p>
        </w:tc>
        <w:tc>
          <w:tcPr>
            <w:tcW w:w="6095"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Минимальные расстояния</w:t>
            </w:r>
          </w:p>
        </w:tc>
      </w:tr>
      <w:tr w:rsidR="00F36DC8" w:rsidRPr="007279A2" w:rsidTr="00F36DC8">
        <w:trPr>
          <w:trHeight w:val="20"/>
        </w:trPr>
        <w:tc>
          <w:tcPr>
            <w:tcW w:w="1418"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Качели</w:t>
            </w:r>
          </w:p>
        </w:tc>
        <w:tc>
          <w:tcPr>
            <w:tcW w:w="6095"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F36DC8" w:rsidRPr="007279A2" w:rsidTr="00F36DC8">
        <w:trPr>
          <w:trHeight w:val="20"/>
        </w:trPr>
        <w:tc>
          <w:tcPr>
            <w:tcW w:w="1418"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Качалки</w:t>
            </w:r>
          </w:p>
        </w:tc>
        <w:tc>
          <w:tcPr>
            <w:tcW w:w="6095"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F36DC8" w:rsidRPr="007279A2" w:rsidTr="00F36DC8">
        <w:trPr>
          <w:trHeight w:val="20"/>
        </w:trPr>
        <w:tc>
          <w:tcPr>
            <w:tcW w:w="1418"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Карусели</w:t>
            </w:r>
          </w:p>
        </w:tc>
        <w:tc>
          <w:tcPr>
            <w:tcW w:w="6095"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карусели</w:t>
            </w:r>
          </w:p>
        </w:tc>
      </w:tr>
      <w:tr w:rsidR="00F36DC8" w:rsidRPr="007279A2" w:rsidTr="00F36DC8">
        <w:trPr>
          <w:trHeight w:val="20"/>
        </w:trPr>
        <w:tc>
          <w:tcPr>
            <w:tcW w:w="1418"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Горки</w:t>
            </w:r>
          </w:p>
        </w:tc>
        <w:tc>
          <w:tcPr>
            <w:tcW w:w="6095" w:type="dxa"/>
            <w:hideMark/>
          </w:tcPr>
          <w:p w:rsidR="00F36DC8" w:rsidRPr="007279A2" w:rsidRDefault="00F36DC8" w:rsidP="00F36DC8">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нижнего края ската горки</w:t>
            </w:r>
          </w:p>
        </w:tc>
      </w:tr>
    </w:tbl>
    <w:p w:rsidR="00F36DC8" w:rsidRPr="007279A2" w:rsidRDefault="00F36DC8" w:rsidP="00F36DC8">
      <w:pPr>
        <w:tabs>
          <w:tab w:val="left" w:pos="284"/>
        </w:tabs>
        <w:spacing w:after="0" w:line="240" w:lineRule="auto"/>
        <w:jc w:val="both"/>
        <w:rPr>
          <w:rFonts w:ascii="Times New Roman" w:eastAsia="Calibri" w:hAnsi="Times New Roman" w:cs="Times New Roman"/>
          <w:sz w:val="12"/>
          <w:szCs w:val="12"/>
        </w:rPr>
      </w:pPr>
    </w:p>
    <w:p w:rsidR="00F36DC8" w:rsidRPr="005060C4" w:rsidRDefault="00F36DC8" w:rsidP="00F36DC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F36DC8" w:rsidRDefault="00F36DC8" w:rsidP="00F36DC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F36DC8" w:rsidRPr="005060C4" w:rsidRDefault="00F36DC8" w:rsidP="00F36DC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F36DC8" w:rsidRPr="005060C4" w:rsidRDefault="00F36DC8" w:rsidP="00F36DC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Захаркино </w:t>
      </w:r>
      <w:r w:rsidRPr="005060C4">
        <w:rPr>
          <w:rFonts w:ascii="Times New Roman" w:eastAsia="Calibri" w:hAnsi="Times New Roman" w:cs="Times New Roman"/>
          <w:i/>
          <w:sz w:val="12"/>
          <w:szCs w:val="12"/>
        </w:rPr>
        <w:t>муниципального района Сергиевский</w:t>
      </w:r>
    </w:p>
    <w:p w:rsidR="00F36DC8" w:rsidRPr="00D66012"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F36DC8" w:rsidRPr="00D66012"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F36DC8" w:rsidRPr="00D66012"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p>
    <w:p w:rsidR="00F36DC8"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F36DC8" w:rsidRPr="00D66012"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____________________________, действующего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p>
    <w:p w:rsidR="00F36DC8" w:rsidRPr="00D66012"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F36DC8"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F36DC8" w:rsidRPr="00D66012"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F36DC8" w:rsidRPr="00D66012"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p>
    <w:p w:rsidR="00F36DC8" w:rsidRPr="00D66012"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2.2.1. Осуществлять контроль за санитарным состоянием закрепленной за ним прилегающей территории.</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p>
    <w:p w:rsidR="00F36DC8" w:rsidRPr="00D66012"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6A5A85"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Споры, возникающие при исполнении настоящего договора, разрешаются по взаимному согласию сторон в порядке, установленном </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действующим законодательством Российской Федерации.</w:t>
      </w:r>
    </w:p>
    <w:p w:rsidR="00F36DC8" w:rsidRPr="00D66012"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Настоящий договор вступает в силу с момента его подписания и действует до прекращения прав Заявителя на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F36DC8" w:rsidRPr="00D66012" w:rsidRDefault="00F36DC8" w:rsidP="00F36DC8">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F36DC8" w:rsidRPr="00D66012"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F36DC8" w:rsidRPr="00D66012" w:rsidRDefault="00F36DC8" w:rsidP="00F36DC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F36DC8" w:rsidRPr="00D66012"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F36DC8" w:rsidRDefault="00F36DC8" w:rsidP="00F36DC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Заявитель</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ГЛАВА</w:t>
      </w: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 xml:space="preserve">СЕЛЬСКОГО ПОСЕЛЕНИЯ </w:t>
      </w:r>
      <w:r w:rsidR="00F36DC8">
        <w:rPr>
          <w:rFonts w:ascii="Times New Roman" w:eastAsia="Calibri" w:hAnsi="Times New Roman" w:cs="Times New Roman"/>
          <w:b/>
          <w:sz w:val="12"/>
          <w:szCs w:val="12"/>
        </w:rPr>
        <w:t>КАРМАЛО-АДЕЛЯКОВО</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0973D8" w:rsidRPr="007279A2" w:rsidRDefault="000973D8" w:rsidP="000973D8">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0973D8" w:rsidRPr="007279A2" w:rsidRDefault="000973D8" w:rsidP="000973D8">
      <w:pPr>
        <w:tabs>
          <w:tab w:val="left" w:pos="284"/>
        </w:tabs>
        <w:spacing w:after="0" w:line="240" w:lineRule="auto"/>
        <w:jc w:val="center"/>
        <w:rPr>
          <w:rFonts w:ascii="Times New Roman" w:eastAsia="Calibri" w:hAnsi="Times New Roman" w:cs="Times New Roman"/>
          <w:sz w:val="12"/>
          <w:szCs w:val="12"/>
        </w:rPr>
      </w:pPr>
    </w:p>
    <w:p w:rsidR="000973D8" w:rsidRPr="007279A2" w:rsidRDefault="000973D8" w:rsidP="000973D8">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ПОСТАНОВЛЕНИЕ</w:t>
      </w:r>
    </w:p>
    <w:p w:rsidR="000973D8" w:rsidRPr="007279A2" w:rsidRDefault="000973D8" w:rsidP="000973D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7279A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7279A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7279A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F36DC8" w:rsidRPr="00F36DC8" w:rsidRDefault="00F36DC8" w:rsidP="00F36DC8">
      <w:pPr>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«О проведении публичных слушаний</w:t>
      </w:r>
      <w:r>
        <w:rPr>
          <w:rFonts w:ascii="Times New Roman" w:eastAsia="Calibri" w:hAnsi="Times New Roman" w:cs="Times New Roman"/>
          <w:b/>
          <w:sz w:val="12"/>
          <w:szCs w:val="12"/>
        </w:rPr>
        <w:t xml:space="preserve"> </w:t>
      </w:r>
      <w:r w:rsidRPr="00F36DC8">
        <w:rPr>
          <w:rFonts w:ascii="Times New Roman" w:eastAsia="Calibri" w:hAnsi="Times New Roman" w:cs="Times New Roman"/>
          <w:b/>
          <w:sz w:val="12"/>
          <w:szCs w:val="12"/>
        </w:rPr>
        <w:t>по проекту Правил благоустройства</w:t>
      </w:r>
    </w:p>
    <w:p w:rsidR="00F36DC8" w:rsidRPr="00F36DC8" w:rsidRDefault="00F36DC8" w:rsidP="00F36DC8">
      <w:pPr>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территории сельского поселения Кармало-Аделяково муниципального района Сергиевский</w:t>
      </w:r>
      <w:r>
        <w:rPr>
          <w:rFonts w:ascii="Times New Roman" w:eastAsia="Calibri" w:hAnsi="Times New Roman" w:cs="Times New Roman"/>
          <w:b/>
          <w:sz w:val="12"/>
          <w:szCs w:val="12"/>
        </w:rPr>
        <w:t xml:space="preserve"> </w:t>
      </w:r>
      <w:r w:rsidRPr="00F36DC8">
        <w:rPr>
          <w:rFonts w:ascii="Times New Roman" w:eastAsia="Calibri" w:hAnsi="Times New Roman" w:cs="Times New Roman"/>
          <w:b/>
          <w:sz w:val="12"/>
          <w:szCs w:val="12"/>
        </w:rPr>
        <w:t>Самарской области»</w:t>
      </w:r>
    </w:p>
    <w:p w:rsidR="00F36DC8" w:rsidRPr="00F36DC8" w:rsidRDefault="00F36DC8" w:rsidP="00F36DC8">
      <w:pPr>
        <w:spacing w:after="0" w:line="240" w:lineRule="auto"/>
        <w:jc w:val="both"/>
        <w:rPr>
          <w:rFonts w:ascii="Times New Roman" w:eastAsia="Calibri" w:hAnsi="Times New Roman" w:cs="Times New Roman"/>
          <w:sz w:val="12"/>
          <w:szCs w:val="12"/>
        </w:rPr>
      </w:pPr>
    </w:p>
    <w:p w:rsidR="00F36DC8" w:rsidRPr="00F36DC8" w:rsidRDefault="00F36DC8" w:rsidP="00F36DC8">
      <w:pPr>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 соответствии с  Федеральным законом от 06.10.2003 года № 131 – 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Порядком организации и проведения публичных слушаний в  сельском поселении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 8 от 13.10.2015 года, и в целях обсуждения проекта решения Собрания представителей сельского поселения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w:t>
      </w:r>
    </w:p>
    <w:p w:rsidR="00F36DC8" w:rsidRPr="00F36DC8" w:rsidRDefault="00F36DC8" w:rsidP="00F36DC8">
      <w:pPr>
        <w:spacing w:after="0" w:line="240" w:lineRule="auto"/>
        <w:ind w:firstLine="284"/>
        <w:jc w:val="both"/>
        <w:rPr>
          <w:rFonts w:ascii="Times New Roman" w:eastAsia="Calibri" w:hAnsi="Times New Roman" w:cs="Times New Roman"/>
          <w:b/>
          <w:sz w:val="12"/>
          <w:szCs w:val="12"/>
        </w:rPr>
      </w:pPr>
      <w:r w:rsidRPr="00F36DC8">
        <w:rPr>
          <w:rFonts w:ascii="Times New Roman" w:eastAsia="Calibri" w:hAnsi="Times New Roman" w:cs="Times New Roman"/>
          <w:b/>
          <w:sz w:val="12"/>
          <w:szCs w:val="12"/>
        </w:rPr>
        <w:t>ПОСТАНОВЛЯЮ:</w:t>
      </w:r>
    </w:p>
    <w:p w:rsidR="00F36DC8" w:rsidRPr="00F36DC8" w:rsidRDefault="00F36DC8" w:rsidP="00F36DC8">
      <w:pPr>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1. Назначить и провести публичные слушания по проекту решения Собрания представителей сельского поселения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  (прилагается) на территории сельского поселения Кармало-Аделяково муниципального района Сергиевский Самарской области.</w:t>
      </w:r>
    </w:p>
    <w:p w:rsidR="00F36DC8" w:rsidRPr="00F36DC8" w:rsidRDefault="00F36DC8" w:rsidP="00F36DC8">
      <w:pPr>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 Срок проведения публичных слушаний составляет 15 (пятнадцать) дней: с 29 сентября 2017 года по 13 октября 2017 года.</w:t>
      </w:r>
    </w:p>
    <w:p w:rsidR="00F36DC8" w:rsidRPr="00F36DC8" w:rsidRDefault="00F36DC8" w:rsidP="00F36DC8">
      <w:pPr>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sz w:val="12"/>
          <w:szCs w:val="12"/>
        </w:rPr>
        <w:t>3. 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Кармало-Аделяково муниципального района Сергиевский Самарской области «Об утверждении Правил  благоустройства территории сельского поселения Кармало-Аделяково муниципального района Сергиевский Самарской области» осуществляется в соответствии с Порядком организации и проведения публичных слушаний в сельском поселении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13.10.2015 года № 8</w:t>
      </w:r>
      <w:r w:rsidRPr="00F36DC8">
        <w:rPr>
          <w:rFonts w:ascii="Times New Roman" w:eastAsia="Calibri" w:hAnsi="Times New Roman" w:cs="Times New Roman"/>
          <w:bCs/>
          <w:sz w:val="12"/>
          <w:szCs w:val="12"/>
        </w:rPr>
        <w:t>.</w:t>
      </w:r>
    </w:p>
    <w:p w:rsidR="00F36DC8" w:rsidRPr="00F36DC8" w:rsidRDefault="00F36DC8" w:rsidP="00F36DC8">
      <w:pPr>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 xml:space="preserve">4. </w:t>
      </w:r>
      <w:r w:rsidRPr="00F36DC8">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 Глава сельского поселения Кармало-Аделяково муниципального района Сергиевский Самарской области.</w:t>
      </w:r>
    </w:p>
    <w:p w:rsidR="00F36DC8" w:rsidRPr="00F36DC8" w:rsidRDefault="00F36DC8" w:rsidP="00F36DC8">
      <w:pPr>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sz w:val="12"/>
          <w:szCs w:val="12"/>
        </w:rPr>
        <w:t>5. Место проведения публичных слушаний (место ведения протокола публичных слушаний) – 446555, Самарская область, Сергиевский район, село Кармало-Аделяково, улица Ленина, д. 20</w:t>
      </w:r>
      <w:r w:rsidRPr="00F36DC8">
        <w:rPr>
          <w:rFonts w:ascii="Times New Roman" w:eastAsia="Calibri" w:hAnsi="Times New Roman" w:cs="Times New Roman"/>
          <w:bCs/>
          <w:sz w:val="12"/>
          <w:szCs w:val="12"/>
        </w:rPr>
        <w:t>.</w:t>
      </w:r>
    </w:p>
    <w:p w:rsidR="00F36DC8" w:rsidRPr="00F36DC8" w:rsidRDefault="00F36DC8" w:rsidP="00F36DC8">
      <w:pPr>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Cs/>
          <w:sz w:val="12"/>
          <w:szCs w:val="12"/>
        </w:rPr>
        <w:t xml:space="preserve">6. </w:t>
      </w:r>
      <w:r w:rsidRPr="00F36DC8">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03 октября  2017 года в 16.00 часов по адресу: 446555, Самарская область, Сергиевский район, село Кармало-Аделяково, улица Ленина, д. 20</w:t>
      </w:r>
      <w:r w:rsidRPr="00F36DC8">
        <w:rPr>
          <w:rFonts w:ascii="Times New Roman" w:eastAsia="Calibri" w:hAnsi="Times New Roman" w:cs="Times New Roman"/>
          <w:bCs/>
          <w:sz w:val="12"/>
          <w:szCs w:val="12"/>
        </w:rPr>
        <w:t>.</w:t>
      </w:r>
    </w:p>
    <w:p w:rsidR="00F36DC8" w:rsidRPr="00F36DC8" w:rsidRDefault="00F36DC8" w:rsidP="00F36DC8">
      <w:pPr>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 xml:space="preserve">7. </w:t>
      </w:r>
      <w:r w:rsidRPr="00F36DC8">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Кармало-Аделяково муниципального района Сергиевский Самарской области по вопросу публичных слушаний, ведущего специалиста администрации сельского поселения Кармало-Аделяково муниципального района Сергиевский Карягину Надежду Федоровну.</w:t>
      </w:r>
    </w:p>
    <w:p w:rsidR="00F36DC8" w:rsidRPr="00F36DC8" w:rsidRDefault="00F36DC8" w:rsidP="00F36DC8">
      <w:pPr>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постановления, в рабочие дни с 10 часов до 17 часов. Письменные замечания и предложения подлежат приобщению к протоколу публичных слушаний.</w:t>
      </w:r>
    </w:p>
    <w:p w:rsidR="00F36DC8" w:rsidRPr="00F36DC8" w:rsidRDefault="00F36DC8" w:rsidP="00F36DC8">
      <w:pPr>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9. Прием замечаний и предложений по вопросу публичных слушаний  заканчивается 10 октября 2017 года.</w:t>
      </w:r>
    </w:p>
    <w:p w:rsidR="00F36DC8" w:rsidRPr="00F36DC8" w:rsidRDefault="00F36DC8" w:rsidP="00F36DC8">
      <w:pPr>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10. Опубликовать настоящее постановление, проект решения (приложение к настоящему постановлению) в газете «</w:t>
      </w:r>
      <w:r w:rsidRPr="00F36DC8">
        <w:rPr>
          <w:rFonts w:ascii="Times New Roman" w:eastAsia="Calibri" w:hAnsi="Times New Roman" w:cs="Times New Roman"/>
          <w:bCs/>
          <w:sz w:val="12"/>
          <w:szCs w:val="12"/>
        </w:rPr>
        <w:t>Сергиевский вестник</w:t>
      </w:r>
      <w:r w:rsidRPr="00F36DC8">
        <w:rPr>
          <w:rFonts w:ascii="Times New Roman" w:eastAsia="Calibri" w:hAnsi="Times New Roman" w:cs="Times New Roman"/>
          <w:sz w:val="12"/>
          <w:szCs w:val="12"/>
        </w:rPr>
        <w:t>».</w:t>
      </w:r>
    </w:p>
    <w:p w:rsidR="00F36DC8" w:rsidRPr="00F36DC8" w:rsidRDefault="00F36DC8" w:rsidP="00F36DC8">
      <w:pPr>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11. Настоящее постановление вступает в силу со дня его официального опубликования.</w:t>
      </w:r>
    </w:p>
    <w:p w:rsidR="00F36DC8" w:rsidRPr="00F36DC8" w:rsidRDefault="00F36DC8" w:rsidP="00F36DC8">
      <w:pPr>
        <w:spacing w:after="0" w:line="240" w:lineRule="auto"/>
        <w:jc w:val="right"/>
        <w:rPr>
          <w:rFonts w:ascii="Times New Roman" w:eastAsia="Calibri" w:hAnsi="Times New Roman" w:cs="Times New Roman"/>
          <w:sz w:val="12"/>
          <w:szCs w:val="12"/>
        </w:rPr>
      </w:pPr>
      <w:r w:rsidRPr="00F36DC8">
        <w:rPr>
          <w:rFonts w:ascii="Times New Roman" w:eastAsia="Calibri" w:hAnsi="Times New Roman" w:cs="Times New Roman"/>
          <w:sz w:val="12"/>
          <w:szCs w:val="12"/>
        </w:rPr>
        <w:t>Глава сельского поселения Кармало-Аделяково</w:t>
      </w:r>
    </w:p>
    <w:p w:rsidR="00F36DC8" w:rsidRDefault="00F36DC8" w:rsidP="00F36DC8">
      <w:pPr>
        <w:spacing w:after="0" w:line="240" w:lineRule="auto"/>
        <w:jc w:val="right"/>
        <w:rPr>
          <w:rFonts w:ascii="Times New Roman" w:eastAsia="Calibri" w:hAnsi="Times New Roman" w:cs="Times New Roman"/>
          <w:sz w:val="12"/>
          <w:szCs w:val="12"/>
        </w:rPr>
      </w:pPr>
      <w:r w:rsidRPr="00F36DC8">
        <w:rPr>
          <w:rFonts w:ascii="Times New Roman" w:eastAsia="Calibri" w:hAnsi="Times New Roman" w:cs="Times New Roman"/>
          <w:sz w:val="12"/>
          <w:szCs w:val="12"/>
        </w:rPr>
        <w:t>муниципального района Сергиевский</w:t>
      </w:r>
    </w:p>
    <w:p w:rsidR="00F36DC8" w:rsidRPr="00F36DC8" w:rsidRDefault="00F36DC8" w:rsidP="00F36DC8">
      <w:pPr>
        <w:spacing w:after="0" w:line="240" w:lineRule="auto"/>
        <w:jc w:val="right"/>
        <w:rPr>
          <w:rFonts w:ascii="Times New Roman" w:eastAsia="Calibri" w:hAnsi="Times New Roman" w:cs="Times New Roman"/>
          <w:sz w:val="12"/>
          <w:szCs w:val="12"/>
        </w:rPr>
      </w:pPr>
      <w:r w:rsidRPr="00F36DC8">
        <w:rPr>
          <w:rFonts w:ascii="Times New Roman" w:eastAsia="Calibri" w:hAnsi="Times New Roman" w:cs="Times New Roman"/>
          <w:sz w:val="12"/>
          <w:szCs w:val="12"/>
        </w:rPr>
        <w:t>Карягин О.М.</w:t>
      </w:r>
    </w:p>
    <w:p w:rsidR="000973D8" w:rsidRPr="000973D8" w:rsidRDefault="000973D8" w:rsidP="000973D8">
      <w:pPr>
        <w:spacing w:after="0" w:line="240" w:lineRule="auto"/>
        <w:jc w:val="both"/>
        <w:rPr>
          <w:rFonts w:ascii="Times New Roman" w:eastAsia="Calibri" w:hAnsi="Times New Roman" w:cs="Times New Roman"/>
          <w:sz w:val="12"/>
          <w:szCs w:val="12"/>
        </w:rPr>
      </w:pPr>
    </w:p>
    <w:p w:rsidR="000973D8" w:rsidRPr="007279A2" w:rsidRDefault="000973D8" w:rsidP="000973D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w:t>
      </w:r>
    </w:p>
    <w:p w:rsidR="000973D8" w:rsidRPr="007279A2" w:rsidRDefault="000973D8" w:rsidP="000973D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к постановлению Главы сельского поселения </w:t>
      </w:r>
      <w:r w:rsidR="00F36DC8" w:rsidRPr="00F36DC8">
        <w:rPr>
          <w:rFonts w:ascii="Times New Roman" w:eastAsia="Calibri" w:hAnsi="Times New Roman" w:cs="Times New Roman"/>
          <w:i/>
          <w:sz w:val="12"/>
          <w:szCs w:val="12"/>
        </w:rPr>
        <w:t>Кармало-Аделяково</w:t>
      </w:r>
    </w:p>
    <w:p w:rsidR="000973D8" w:rsidRPr="007279A2" w:rsidRDefault="000973D8" w:rsidP="000973D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муниципального района Сергиевский</w:t>
      </w:r>
    </w:p>
    <w:p w:rsidR="000973D8" w:rsidRPr="007279A2" w:rsidRDefault="000973D8" w:rsidP="000973D8">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03</w:t>
      </w:r>
      <w:r w:rsidRPr="007279A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сентября 2017 г</w:t>
      </w: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СОБРАНИЕ ПРЕДСТАВИТЕЛЕЙ</w:t>
      </w: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 xml:space="preserve">СЕЛЬСКОГО ПОСЕЛЕНИЯ </w:t>
      </w:r>
      <w:r w:rsidR="00F36DC8">
        <w:rPr>
          <w:rFonts w:ascii="Times New Roman" w:eastAsia="Calibri" w:hAnsi="Times New Roman" w:cs="Times New Roman"/>
          <w:b/>
          <w:sz w:val="12"/>
          <w:szCs w:val="12"/>
        </w:rPr>
        <w:t>КАРМАЛО-АДЕЛЯКОВО</w:t>
      </w:r>
    </w:p>
    <w:p w:rsidR="000973D8" w:rsidRPr="007279A2" w:rsidRDefault="000973D8" w:rsidP="000973D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0973D8" w:rsidRPr="007279A2" w:rsidRDefault="000973D8" w:rsidP="000973D8">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0973D8" w:rsidRPr="007279A2" w:rsidRDefault="000973D8" w:rsidP="000973D8">
      <w:pPr>
        <w:tabs>
          <w:tab w:val="left" w:pos="284"/>
        </w:tabs>
        <w:spacing w:after="0" w:line="240" w:lineRule="auto"/>
        <w:jc w:val="center"/>
        <w:rPr>
          <w:rFonts w:ascii="Times New Roman" w:eastAsia="Calibri" w:hAnsi="Times New Roman" w:cs="Times New Roman"/>
          <w:sz w:val="12"/>
          <w:szCs w:val="12"/>
        </w:rPr>
      </w:pPr>
    </w:p>
    <w:p w:rsidR="000973D8" w:rsidRDefault="000973D8" w:rsidP="000973D8">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РЕШЕНИЕ</w:t>
      </w:r>
    </w:p>
    <w:p w:rsidR="000973D8" w:rsidRPr="007279A2" w:rsidRDefault="000973D8" w:rsidP="000973D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2C0168" w:rsidRDefault="00F36DC8" w:rsidP="002C0168">
      <w:pPr>
        <w:tabs>
          <w:tab w:val="left" w:pos="284"/>
        </w:tabs>
        <w:spacing w:after="0" w:line="240" w:lineRule="auto"/>
        <w:jc w:val="center"/>
        <w:rPr>
          <w:rFonts w:ascii="Times New Roman" w:eastAsia="Calibri" w:hAnsi="Times New Roman" w:cs="Times New Roman"/>
          <w:b/>
          <w:sz w:val="12"/>
          <w:szCs w:val="12"/>
        </w:rPr>
      </w:pPr>
      <w:r w:rsidRPr="002C0168">
        <w:rPr>
          <w:rFonts w:ascii="Times New Roman" w:eastAsia="Calibri" w:hAnsi="Times New Roman" w:cs="Times New Roman"/>
          <w:b/>
          <w:sz w:val="12"/>
          <w:szCs w:val="12"/>
        </w:rPr>
        <w:t xml:space="preserve">«Об утверждении Правил  благоустройства территории </w:t>
      </w:r>
    </w:p>
    <w:p w:rsidR="00F36DC8" w:rsidRPr="002C0168" w:rsidRDefault="00F36DC8" w:rsidP="002C0168">
      <w:pPr>
        <w:tabs>
          <w:tab w:val="left" w:pos="284"/>
        </w:tabs>
        <w:spacing w:after="0" w:line="240" w:lineRule="auto"/>
        <w:jc w:val="center"/>
        <w:rPr>
          <w:rFonts w:ascii="Times New Roman" w:eastAsia="Calibri" w:hAnsi="Times New Roman" w:cs="Times New Roman"/>
          <w:b/>
          <w:sz w:val="12"/>
          <w:szCs w:val="12"/>
        </w:rPr>
      </w:pPr>
      <w:r w:rsidRPr="002C0168">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p w:rsidR="00F36DC8" w:rsidRPr="002C0168" w:rsidRDefault="00F36DC8" w:rsidP="002C0168">
      <w:pPr>
        <w:tabs>
          <w:tab w:val="left" w:pos="284"/>
        </w:tabs>
        <w:spacing w:after="0" w:line="240" w:lineRule="auto"/>
        <w:jc w:val="center"/>
        <w:rPr>
          <w:rFonts w:ascii="Times New Roman" w:eastAsia="Calibri" w:hAnsi="Times New Roman" w:cs="Times New Roman"/>
          <w:b/>
          <w:sz w:val="12"/>
          <w:szCs w:val="12"/>
        </w:rPr>
      </w:pP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
          <w:sz w:val="12"/>
          <w:szCs w:val="12"/>
        </w:rPr>
      </w:pPr>
      <w:r w:rsidRPr="00F36DC8">
        <w:rPr>
          <w:rFonts w:ascii="Times New Roman" w:eastAsia="Calibri" w:hAnsi="Times New Roman" w:cs="Times New Roman"/>
          <w:sz w:val="12"/>
          <w:szCs w:val="12"/>
        </w:rPr>
        <w:t>Принято Собранием  представителей</w:t>
      </w:r>
      <w:r w:rsidR="002C0168">
        <w:rPr>
          <w:rFonts w:ascii="Times New Roman" w:eastAsia="Calibri" w:hAnsi="Times New Roman" w:cs="Times New Roman"/>
          <w:sz w:val="12"/>
          <w:szCs w:val="12"/>
        </w:rPr>
        <w:t xml:space="preserve"> </w:t>
      </w:r>
      <w:r w:rsidRPr="00F36DC8">
        <w:rPr>
          <w:rFonts w:ascii="Times New Roman" w:eastAsia="Calibri" w:hAnsi="Times New Roman" w:cs="Times New Roman"/>
          <w:bCs/>
          <w:sz w:val="12"/>
          <w:szCs w:val="12"/>
        </w:rPr>
        <w:t xml:space="preserve">сельского поселения </w:t>
      </w:r>
      <w:r w:rsidRPr="00F36DC8">
        <w:rPr>
          <w:rFonts w:ascii="Times New Roman" w:eastAsia="Calibri" w:hAnsi="Times New Roman" w:cs="Times New Roman"/>
          <w:sz w:val="12"/>
          <w:szCs w:val="12"/>
        </w:rPr>
        <w:t>Кармало-Аделяково</w:t>
      </w:r>
      <w:r w:rsidRPr="00F36DC8">
        <w:rPr>
          <w:rFonts w:ascii="Times New Roman" w:eastAsia="Calibri" w:hAnsi="Times New Roman" w:cs="Times New Roman"/>
          <w:bCs/>
          <w:sz w:val="12"/>
          <w:szCs w:val="12"/>
        </w:rPr>
        <w:t xml:space="preserve"> муниципального района Сергиевский </w:t>
      </w:r>
      <w:r w:rsidRPr="00F36DC8">
        <w:rPr>
          <w:rFonts w:ascii="Times New Roman" w:eastAsia="Calibri" w:hAnsi="Times New Roman" w:cs="Times New Roman"/>
          <w:sz w:val="12"/>
          <w:szCs w:val="12"/>
        </w:rPr>
        <w:t>Самарской области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lastRenderedPageBreak/>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r w:rsidRPr="00F36DC8">
        <w:rPr>
          <w:rFonts w:ascii="Times New Roman" w:eastAsia="Calibri" w:hAnsi="Times New Roman" w:cs="Times New Roman"/>
          <w:sz w:val="12"/>
          <w:szCs w:val="12"/>
        </w:rPr>
        <w:t>пр</w:t>
      </w:r>
      <w:proofErr w:type="spellEnd"/>
      <w:r w:rsidRPr="00F36DC8">
        <w:rPr>
          <w:rFonts w:ascii="Times New Roman" w:eastAsia="Calibri" w:hAnsi="Times New Roman" w:cs="Times New Roman"/>
          <w:sz w:val="12"/>
          <w:szCs w:val="12"/>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Кармало-Аделяково муниципального района Сергиевский, Собрание представителей сельского поселения Кармало-Аделяково муниципального района Сергиевский</w:t>
      </w:r>
    </w:p>
    <w:p w:rsidR="00F36DC8" w:rsidRPr="00F36DC8" w:rsidRDefault="002C0168" w:rsidP="002C0168">
      <w:pPr>
        <w:tabs>
          <w:tab w:val="left" w:pos="284"/>
        </w:tabs>
        <w:spacing w:after="0" w:line="240" w:lineRule="auto"/>
        <w:ind w:firstLine="284"/>
        <w:jc w:val="both"/>
        <w:rPr>
          <w:rFonts w:ascii="Times New Roman" w:eastAsia="Calibri" w:hAnsi="Times New Roman" w:cs="Times New Roman"/>
          <w:b/>
          <w:sz w:val="12"/>
          <w:szCs w:val="12"/>
        </w:rPr>
      </w:pPr>
      <w:r w:rsidRPr="00F36DC8">
        <w:rPr>
          <w:rFonts w:ascii="Times New Roman" w:eastAsia="Calibri" w:hAnsi="Times New Roman" w:cs="Times New Roman"/>
          <w:b/>
          <w:sz w:val="12"/>
          <w:szCs w:val="12"/>
        </w:rPr>
        <w:t>РЕШИЛО:</w:t>
      </w:r>
    </w:p>
    <w:p w:rsidR="00F36DC8" w:rsidRPr="00F36DC8" w:rsidRDefault="002C0168" w:rsidP="002C016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00F36DC8" w:rsidRPr="00F36DC8">
        <w:rPr>
          <w:rFonts w:ascii="Times New Roman" w:eastAsia="Calibri" w:hAnsi="Times New Roman" w:cs="Times New Roman"/>
          <w:sz w:val="12"/>
          <w:szCs w:val="12"/>
        </w:rPr>
        <w:t>Утвердить Правила  благоустройства территории сельского поселения Кармало-Аделяково муниципального района Сергиевский Самарской области» (прилагаются)</w:t>
      </w:r>
      <w:r w:rsidR="00F36DC8" w:rsidRPr="00F36DC8">
        <w:rPr>
          <w:rFonts w:ascii="Times New Roman" w:eastAsia="Calibri" w:hAnsi="Times New Roman" w:cs="Times New Roman"/>
          <w:bCs/>
          <w:sz w:val="12"/>
          <w:szCs w:val="12"/>
        </w:rPr>
        <w:t>.</w:t>
      </w:r>
    </w:p>
    <w:p w:rsidR="00F36DC8" w:rsidRPr="00F36DC8" w:rsidRDefault="002C0168" w:rsidP="002C016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F36DC8" w:rsidRPr="00F36DC8">
        <w:rPr>
          <w:rFonts w:ascii="Times New Roman" w:eastAsia="Calibri" w:hAnsi="Times New Roman" w:cs="Times New Roman"/>
          <w:bCs/>
          <w:sz w:val="12"/>
          <w:szCs w:val="12"/>
        </w:rPr>
        <w:t>Признать утратившими силу:</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Cs/>
          <w:sz w:val="12"/>
          <w:szCs w:val="12"/>
        </w:rPr>
        <w:t xml:space="preserve">2.1 Решение Собрания представителей сельского поселения </w:t>
      </w:r>
      <w:r w:rsidRPr="00F36DC8">
        <w:rPr>
          <w:rFonts w:ascii="Times New Roman" w:eastAsia="Calibri" w:hAnsi="Times New Roman" w:cs="Times New Roman"/>
          <w:sz w:val="12"/>
          <w:szCs w:val="12"/>
        </w:rPr>
        <w:t xml:space="preserve">Кармало-Аделяково </w:t>
      </w:r>
      <w:r w:rsidRPr="00F36DC8">
        <w:rPr>
          <w:rFonts w:ascii="Times New Roman" w:eastAsia="Calibri" w:hAnsi="Times New Roman" w:cs="Times New Roman"/>
          <w:bCs/>
          <w:sz w:val="12"/>
          <w:szCs w:val="12"/>
        </w:rPr>
        <w:t xml:space="preserve"> муниципального района Сергиевский Самарской области от 10.10.2012 года  № 15 «Об утверждении Правил  благоустройства территории сельского поселения </w:t>
      </w:r>
      <w:r w:rsidRPr="00F36DC8">
        <w:rPr>
          <w:rFonts w:ascii="Times New Roman" w:eastAsia="Calibri" w:hAnsi="Times New Roman" w:cs="Times New Roman"/>
          <w:sz w:val="12"/>
          <w:szCs w:val="12"/>
        </w:rPr>
        <w:t>Кармало-Аделяково</w:t>
      </w:r>
      <w:r w:rsidRPr="00F36DC8">
        <w:rPr>
          <w:rFonts w:ascii="Times New Roman" w:eastAsia="Calibri" w:hAnsi="Times New Roman" w:cs="Times New Roman"/>
          <w:bCs/>
          <w:sz w:val="12"/>
          <w:szCs w:val="12"/>
        </w:rPr>
        <w:t xml:space="preserve"> муниципального района Сергиевский Самарской области»;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 xml:space="preserve">2.2. Решение Собрания представителей сельского поселения </w:t>
      </w:r>
      <w:r w:rsidRPr="00F36DC8">
        <w:rPr>
          <w:rFonts w:ascii="Times New Roman" w:eastAsia="Calibri" w:hAnsi="Times New Roman" w:cs="Times New Roman"/>
          <w:sz w:val="12"/>
          <w:szCs w:val="12"/>
        </w:rPr>
        <w:t>Кармало-Аделяково</w:t>
      </w:r>
      <w:r w:rsidRPr="00F36DC8">
        <w:rPr>
          <w:rFonts w:ascii="Times New Roman" w:eastAsia="Calibri" w:hAnsi="Times New Roman" w:cs="Times New Roman"/>
          <w:bCs/>
          <w:sz w:val="12"/>
          <w:szCs w:val="12"/>
        </w:rPr>
        <w:t xml:space="preserve">  муниципального района Сергиевский Самарской области </w:t>
      </w:r>
      <w:r w:rsidRPr="00F36DC8">
        <w:rPr>
          <w:rFonts w:ascii="Times New Roman" w:eastAsia="Calibri" w:hAnsi="Times New Roman" w:cs="Times New Roman"/>
          <w:sz w:val="12"/>
          <w:szCs w:val="12"/>
        </w:rPr>
        <w:t>от 17.07.2013 года  № 12</w:t>
      </w:r>
      <w:hyperlink r:id="rId52" w:history="1">
        <w:r w:rsidRPr="00F36DC8">
          <w:rPr>
            <w:rStyle w:val="ae"/>
            <w:rFonts w:ascii="Times New Roman" w:eastAsia="Calibri" w:hAnsi="Times New Roman" w:cs="Times New Roman"/>
            <w:sz w:val="12"/>
            <w:szCs w:val="12"/>
          </w:rPr>
          <w:t> </w:t>
        </w:r>
        <w:r w:rsidRPr="00F36DC8">
          <w:rPr>
            <w:rStyle w:val="ae"/>
            <w:rFonts w:ascii="Times New Roman" w:eastAsia="Calibri" w:hAnsi="Times New Roman" w:cs="Times New Roman"/>
            <w:b/>
            <w:bCs/>
            <w:sz w:val="12"/>
            <w:szCs w:val="12"/>
          </w:rPr>
          <w:t> </w:t>
        </w:r>
        <w:r w:rsidRPr="00F36DC8">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 15 от 10.10.2012 года «Об утверждении Правил  благоустройства территории сельского поселения Кармало-Аделяково муниципального района Сергиевский Самарской области»; </w:t>
        </w:r>
      </w:hyperlink>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 xml:space="preserve">2.3. Решение Собрания представителей сельского поселения </w:t>
      </w:r>
      <w:r w:rsidRPr="00F36DC8">
        <w:rPr>
          <w:rFonts w:ascii="Times New Roman" w:eastAsia="Calibri" w:hAnsi="Times New Roman" w:cs="Times New Roman"/>
          <w:sz w:val="12"/>
          <w:szCs w:val="12"/>
        </w:rPr>
        <w:t>Кармало-Аделяково</w:t>
      </w:r>
      <w:r w:rsidRPr="00F36DC8">
        <w:rPr>
          <w:rFonts w:ascii="Times New Roman" w:eastAsia="Calibri" w:hAnsi="Times New Roman" w:cs="Times New Roman"/>
          <w:bCs/>
          <w:sz w:val="12"/>
          <w:szCs w:val="12"/>
        </w:rPr>
        <w:t xml:space="preserve">  муниципального района Сергиевский Самарской области</w:t>
      </w:r>
      <w:r w:rsidRPr="00F36DC8">
        <w:rPr>
          <w:rFonts w:ascii="Times New Roman" w:eastAsia="Calibri" w:hAnsi="Times New Roman" w:cs="Times New Roman"/>
          <w:sz w:val="12"/>
          <w:szCs w:val="12"/>
        </w:rPr>
        <w:t xml:space="preserve"> от 03.06.2014 года  № 17 </w:t>
      </w:r>
      <w:hyperlink r:id="rId53" w:history="1">
        <w:r w:rsidRPr="00F36DC8">
          <w:rPr>
            <w:rStyle w:val="ae"/>
            <w:rFonts w:ascii="Times New Roman" w:eastAsia="Calibri" w:hAnsi="Times New Roman" w:cs="Times New Roman"/>
            <w:sz w:val="12"/>
            <w:szCs w:val="12"/>
          </w:rPr>
          <w:t> </w:t>
        </w:r>
        <w:r w:rsidRPr="00F36DC8">
          <w:rPr>
            <w:rStyle w:val="ae"/>
            <w:rFonts w:ascii="Times New Roman" w:eastAsia="Calibri" w:hAnsi="Times New Roman" w:cs="Times New Roman"/>
            <w:b/>
            <w:bCs/>
            <w:sz w:val="12"/>
            <w:szCs w:val="12"/>
          </w:rPr>
          <w:t> </w:t>
        </w:r>
        <w:r w:rsidRPr="00F36DC8">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 15 от 10.10.2012г. «Об утверждении Правил  благоустройства территории сельского поселения Кармало-Аделяково муниципального района Сергиевский Самарской области»; </w:t>
        </w:r>
      </w:hyperlink>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Cs/>
          <w:sz w:val="12"/>
          <w:szCs w:val="12"/>
        </w:rPr>
        <w:t xml:space="preserve">2.4. Решение Собрания представителей сельского поселения </w:t>
      </w:r>
      <w:r w:rsidRPr="00F36DC8">
        <w:rPr>
          <w:rFonts w:ascii="Times New Roman" w:eastAsia="Calibri" w:hAnsi="Times New Roman" w:cs="Times New Roman"/>
          <w:sz w:val="12"/>
          <w:szCs w:val="12"/>
        </w:rPr>
        <w:t>Кармало-Аделяково</w:t>
      </w:r>
      <w:r w:rsidRPr="00F36DC8">
        <w:rPr>
          <w:rFonts w:ascii="Times New Roman" w:eastAsia="Calibri" w:hAnsi="Times New Roman" w:cs="Times New Roman"/>
          <w:bCs/>
          <w:sz w:val="12"/>
          <w:szCs w:val="12"/>
        </w:rPr>
        <w:t xml:space="preserve">  муниципального района Сергиевский Самарской области от  27.08.2015  года  № 24  «О внесении изменений в Решение Собрания Представителей сельского  поселения  </w:t>
      </w:r>
      <w:r w:rsidRPr="00F36DC8">
        <w:rPr>
          <w:rFonts w:ascii="Times New Roman" w:eastAsia="Calibri" w:hAnsi="Times New Roman" w:cs="Times New Roman"/>
          <w:sz w:val="12"/>
          <w:szCs w:val="12"/>
        </w:rPr>
        <w:t>Кармало-Аделяково</w:t>
      </w:r>
      <w:r w:rsidRPr="00F36DC8">
        <w:rPr>
          <w:rFonts w:ascii="Times New Roman" w:eastAsia="Calibri" w:hAnsi="Times New Roman" w:cs="Times New Roman"/>
          <w:bCs/>
          <w:sz w:val="12"/>
          <w:szCs w:val="12"/>
        </w:rPr>
        <w:t xml:space="preserve"> муниципального района Сергиевский   № 15 от 10.10.2012г. «Об утверждении Правил  благоустройства территории сельского поселения </w:t>
      </w:r>
      <w:r w:rsidRPr="00F36DC8">
        <w:rPr>
          <w:rFonts w:ascii="Times New Roman" w:eastAsia="Calibri" w:hAnsi="Times New Roman" w:cs="Times New Roman"/>
          <w:sz w:val="12"/>
          <w:szCs w:val="12"/>
        </w:rPr>
        <w:t>Кармало-Аделяково</w:t>
      </w:r>
      <w:r w:rsidRPr="00F36DC8">
        <w:rPr>
          <w:rFonts w:ascii="Times New Roman" w:eastAsia="Calibri" w:hAnsi="Times New Roman" w:cs="Times New Roman"/>
          <w:bCs/>
          <w:sz w:val="12"/>
          <w:szCs w:val="12"/>
        </w:rPr>
        <w:t xml:space="preserve"> муниципального района Сергиевский Самарской области».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Cs/>
          <w:sz w:val="12"/>
          <w:szCs w:val="12"/>
        </w:rPr>
        <w:t xml:space="preserve">2.5. Решение Собрания представителей сельского поселения </w:t>
      </w:r>
      <w:r w:rsidRPr="00F36DC8">
        <w:rPr>
          <w:rFonts w:ascii="Times New Roman" w:eastAsia="Calibri" w:hAnsi="Times New Roman" w:cs="Times New Roman"/>
          <w:sz w:val="12"/>
          <w:szCs w:val="12"/>
        </w:rPr>
        <w:t>Кармало-Аделяково</w:t>
      </w:r>
      <w:r w:rsidRPr="00F36DC8">
        <w:rPr>
          <w:rFonts w:ascii="Times New Roman" w:eastAsia="Calibri" w:hAnsi="Times New Roman" w:cs="Times New Roman"/>
          <w:bCs/>
          <w:sz w:val="12"/>
          <w:szCs w:val="12"/>
        </w:rPr>
        <w:t xml:space="preserve">  муниципального района Сергиевский Самарской области от 20.07.2016  года  № 15  «О внесении изменений в Решение Собрания Представителей сельского  поселения  </w:t>
      </w:r>
      <w:r w:rsidRPr="00F36DC8">
        <w:rPr>
          <w:rFonts w:ascii="Times New Roman" w:eastAsia="Calibri" w:hAnsi="Times New Roman" w:cs="Times New Roman"/>
          <w:sz w:val="12"/>
          <w:szCs w:val="12"/>
        </w:rPr>
        <w:t>Кармало-Аделяково</w:t>
      </w:r>
      <w:r w:rsidRPr="00F36DC8">
        <w:rPr>
          <w:rFonts w:ascii="Times New Roman" w:eastAsia="Calibri" w:hAnsi="Times New Roman" w:cs="Times New Roman"/>
          <w:bCs/>
          <w:sz w:val="12"/>
          <w:szCs w:val="12"/>
        </w:rPr>
        <w:t xml:space="preserve"> муниципального района Сергиевский   № 15 от 10.10.2012г. «Об утверждении Правил  благоустройства территории сельского поселения </w:t>
      </w:r>
      <w:r w:rsidRPr="00F36DC8">
        <w:rPr>
          <w:rFonts w:ascii="Times New Roman" w:eastAsia="Calibri" w:hAnsi="Times New Roman" w:cs="Times New Roman"/>
          <w:sz w:val="12"/>
          <w:szCs w:val="12"/>
        </w:rPr>
        <w:t>Кармало-Аделяково</w:t>
      </w:r>
      <w:r w:rsidRPr="00F36DC8">
        <w:rPr>
          <w:rFonts w:ascii="Times New Roman" w:eastAsia="Calibri" w:hAnsi="Times New Roman" w:cs="Times New Roman"/>
          <w:bCs/>
          <w:sz w:val="12"/>
          <w:szCs w:val="12"/>
        </w:rPr>
        <w:t xml:space="preserve"> муниципального района Сергиевский Самарской области».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 xml:space="preserve">3. </w:t>
      </w:r>
      <w:r w:rsidRPr="00F36DC8">
        <w:rPr>
          <w:rFonts w:ascii="Times New Roman" w:eastAsia="Calibri" w:hAnsi="Times New Roman" w:cs="Times New Roman"/>
          <w:sz w:val="12"/>
          <w:szCs w:val="12"/>
        </w:rPr>
        <w:t>Опубликовать настоящее Решение в газете «Сергиевский вестник».</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F36DC8" w:rsidRPr="00F36DC8" w:rsidRDefault="00F36DC8" w:rsidP="002C0168">
      <w:pPr>
        <w:tabs>
          <w:tab w:val="left" w:pos="284"/>
        </w:tabs>
        <w:spacing w:after="0" w:line="240" w:lineRule="auto"/>
        <w:jc w:val="right"/>
        <w:rPr>
          <w:rFonts w:ascii="Times New Roman" w:eastAsia="Calibri" w:hAnsi="Times New Roman" w:cs="Times New Roman"/>
          <w:sz w:val="12"/>
          <w:szCs w:val="12"/>
        </w:rPr>
      </w:pPr>
      <w:r w:rsidRPr="00F36DC8">
        <w:rPr>
          <w:rFonts w:ascii="Times New Roman" w:eastAsia="Calibri" w:hAnsi="Times New Roman" w:cs="Times New Roman"/>
          <w:sz w:val="12"/>
          <w:szCs w:val="12"/>
        </w:rPr>
        <w:t>Председатель Собрания представителей</w:t>
      </w:r>
      <w:r w:rsidR="002C0168">
        <w:rPr>
          <w:rFonts w:ascii="Times New Roman" w:eastAsia="Calibri" w:hAnsi="Times New Roman" w:cs="Times New Roman"/>
          <w:sz w:val="12"/>
          <w:szCs w:val="12"/>
        </w:rPr>
        <w:t xml:space="preserve"> </w:t>
      </w:r>
      <w:r w:rsidRPr="00F36DC8">
        <w:rPr>
          <w:rFonts w:ascii="Times New Roman" w:eastAsia="Calibri" w:hAnsi="Times New Roman" w:cs="Times New Roman"/>
          <w:sz w:val="12"/>
          <w:szCs w:val="12"/>
        </w:rPr>
        <w:t>сельского поселения Кармало-Аделяково</w:t>
      </w:r>
    </w:p>
    <w:p w:rsidR="00F36DC8" w:rsidRPr="00F36DC8" w:rsidRDefault="00F36DC8" w:rsidP="002C0168">
      <w:pPr>
        <w:tabs>
          <w:tab w:val="left" w:pos="284"/>
        </w:tabs>
        <w:spacing w:after="0" w:line="240" w:lineRule="auto"/>
        <w:jc w:val="right"/>
        <w:rPr>
          <w:rFonts w:ascii="Times New Roman" w:eastAsia="Calibri" w:hAnsi="Times New Roman" w:cs="Times New Roman"/>
          <w:bCs/>
          <w:sz w:val="12"/>
          <w:szCs w:val="12"/>
        </w:rPr>
      </w:pPr>
      <w:r w:rsidRPr="00F36DC8">
        <w:rPr>
          <w:rFonts w:ascii="Times New Roman" w:eastAsia="Calibri" w:hAnsi="Times New Roman" w:cs="Times New Roman"/>
          <w:bCs/>
          <w:sz w:val="12"/>
          <w:szCs w:val="12"/>
        </w:rPr>
        <w:t>муниципального района Сергиевский</w:t>
      </w:r>
    </w:p>
    <w:p w:rsidR="002C0168" w:rsidRDefault="002C0168" w:rsidP="002C0168">
      <w:pPr>
        <w:tabs>
          <w:tab w:val="left" w:pos="284"/>
        </w:tabs>
        <w:spacing w:after="0" w:line="240" w:lineRule="auto"/>
        <w:jc w:val="right"/>
        <w:rPr>
          <w:rFonts w:ascii="Times New Roman" w:eastAsia="Calibri" w:hAnsi="Times New Roman" w:cs="Times New Roman"/>
          <w:sz w:val="12"/>
          <w:szCs w:val="12"/>
        </w:rPr>
      </w:pPr>
      <w:r w:rsidRPr="002C0168">
        <w:rPr>
          <w:rFonts w:ascii="Times New Roman" w:eastAsia="Calibri" w:hAnsi="Times New Roman" w:cs="Times New Roman"/>
          <w:sz w:val="12"/>
          <w:szCs w:val="12"/>
        </w:rPr>
        <w:t>Н. П. Малиновский</w:t>
      </w:r>
    </w:p>
    <w:p w:rsidR="002C0168" w:rsidRDefault="002C0168" w:rsidP="002C0168">
      <w:pPr>
        <w:tabs>
          <w:tab w:val="left" w:pos="284"/>
        </w:tabs>
        <w:spacing w:after="0" w:line="240" w:lineRule="auto"/>
        <w:jc w:val="right"/>
        <w:rPr>
          <w:rFonts w:ascii="Times New Roman" w:eastAsia="Calibri" w:hAnsi="Times New Roman" w:cs="Times New Roman"/>
          <w:sz w:val="12"/>
          <w:szCs w:val="12"/>
        </w:rPr>
      </w:pPr>
    </w:p>
    <w:p w:rsidR="00F36DC8" w:rsidRPr="00F36DC8" w:rsidRDefault="00F36DC8" w:rsidP="002C0168">
      <w:pPr>
        <w:tabs>
          <w:tab w:val="left" w:pos="284"/>
        </w:tabs>
        <w:spacing w:after="0" w:line="240" w:lineRule="auto"/>
        <w:jc w:val="right"/>
        <w:rPr>
          <w:rFonts w:ascii="Times New Roman" w:eastAsia="Calibri" w:hAnsi="Times New Roman" w:cs="Times New Roman"/>
          <w:sz w:val="12"/>
          <w:szCs w:val="12"/>
        </w:rPr>
      </w:pPr>
      <w:r w:rsidRPr="00F36DC8">
        <w:rPr>
          <w:rFonts w:ascii="Times New Roman" w:eastAsia="Calibri" w:hAnsi="Times New Roman" w:cs="Times New Roman"/>
          <w:sz w:val="12"/>
          <w:szCs w:val="12"/>
        </w:rPr>
        <w:t>Глава сельского поселения Кармало-Аделяково</w:t>
      </w:r>
    </w:p>
    <w:p w:rsidR="00F36DC8" w:rsidRPr="00F36DC8" w:rsidRDefault="00F36DC8" w:rsidP="002C0168">
      <w:pPr>
        <w:tabs>
          <w:tab w:val="left" w:pos="284"/>
        </w:tabs>
        <w:spacing w:after="0" w:line="240" w:lineRule="auto"/>
        <w:jc w:val="right"/>
        <w:rPr>
          <w:rFonts w:ascii="Times New Roman" w:eastAsia="Calibri" w:hAnsi="Times New Roman" w:cs="Times New Roman"/>
          <w:sz w:val="12"/>
          <w:szCs w:val="12"/>
        </w:rPr>
      </w:pPr>
      <w:r w:rsidRPr="00F36DC8">
        <w:rPr>
          <w:rFonts w:ascii="Times New Roman" w:eastAsia="Calibri" w:hAnsi="Times New Roman" w:cs="Times New Roman"/>
          <w:bCs/>
          <w:sz w:val="12"/>
          <w:szCs w:val="12"/>
        </w:rPr>
        <w:t>муниципального района Сергиевский</w:t>
      </w:r>
    </w:p>
    <w:p w:rsidR="000973D8" w:rsidRPr="00170D52" w:rsidRDefault="002C0168" w:rsidP="002C0168">
      <w:pPr>
        <w:tabs>
          <w:tab w:val="left" w:pos="284"/>
        </w:tabs>
        <w:spacing w:after="0" w:line="240" w:lineRule="auto"/>
        <w:jc w:val="right"/>
        <w:rPr>
          <w:rFonts w:ascii="Times New Roman" w:eastAsia="Calibri" w:hAnsi="Times New Roman" w:cs="Times New Roman"/>
          <w:sz w:val="12"/>
          <w:szCs w:val="12"/>
        </w:rPr>
      </w:pPr>
      <w:r w:rsidRPr="002C0168">
        <w:rPr>
          <w:rFonts w:ascii="Times New Roman" w:eastAsia="Calibri" w:hAnsi="Times New Roman" w:cs="Times New Roman"/>
          <w:sz w:val="12"/>
          <w:szCs w:val="12"/>
        </w:rPr>
        <w:t>О. М. Карягин</w:t>
      </w:r>
    </w:p>
    <w:p w:rsidR="000973D8" w:rsidRPr="007279A2" w:rsidRDefault="000973D8" w:rsidP="000973D8">
      <w:pPr>
        <w:tabs>
          <w:tab w:val="left" w:pos="284"/>
        </w:tabs>
        <w:spacing w:after="0" w:line="240" w:lineRule="auto"/>
        <w:jc w:val="both"/>
        <w:rPr>
          <w:rFonts w:ascii="Times New Roman" w:eastAsia="Calibri" w:hAnsi="Times New Roman" w:cs="Times New Roman"/>
          <w:sz w:val="12"/>
          <w:szCs w:val="12"/>
        </w:rPr>
      </w:pPr>
    </w:p>
    <w:p w:rsidR="000973D8" w:rsidRPr="007279A2" w:rsidRDefault="000973D8" w:rsidP="000973D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 №1</w:t>
      </w:r>
    </w:p>
    <w:p w:rsidR="000973D8" w:rsidRPr="007279A2" w:rsidRDefault="000973D8" w:rsidP="000973D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к решению Собрания Представителей</w:t>
      </w:r>
    </w:p>
    <w:p w:rsidR="000973D8" w:rsidRPr="007279A2" w:rsidRDefault="000973D8" w:rsidP="000973D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сельского поселения </w:t>
      </w:r>
      <w:r w:rsidR="002C0168" w:rsidRPr="00F36DC8">
        <w:rPr>
          <w:rFonts w:ascii="Times New Roman" w:eastAsia="Calibri" w:hAnsi="Times New Roman" w:cs="Times New Roman"/>
          <w:i/>
          <w:sz w:val="12"/>
          <w:szCs w:val="12"/>
        </w:rPr>
        <w:t>Кармало-Аделяково</w:t>
      </w:r>
      <w:r w:rsidR="002C0168" w:rsidRPr="007279A2">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муниципального района Сергиевский</w:t>
      </w:r>
    </w:p>
    <w:p w:rsidR="00F36DC8" w:rsidRPr="00F36DC8" w:rsidRDefault="00F36DC8" w:rsidP="002C0168">
      <w:pPr>
        <w:tabs>
          <w:tab w:val="left" w:pos="284"/>
        </w:tabs>
        <w:spacing w:after="0" w:line="240" w:lineRule="auto"/>
        <w:jc w:val="center"/>
        <w:rPr>
          <w:rFonts w:ascii="Times New Roman" w:eastAsia="Calibri" w:hAnsi="Times New Roman" w:cs="Times New Roman"/>
          <w:b/>
          <w:bCs/>
          <w:sz w:val="12"/>
          <w:szCs w:val="12"/>
        </w:rPr>
      </w:pPr>
      <w:r w:rsidRPr="00F36DC8">
        <w:rPr>
          <w:rFonts w:ascii="Times New Roman" w:eastAsia="Calibri" w:hAnsi="Times New Roman" w:cs="Times New Roman"/>
          <w:b/>
          <w:bCs/>
          <w:sz w:val="12"/>
          <w:szCs w:val="12"/>
        </w:rPr>
        <w:t>ПРАВИЛА</w:t>
      </w:r>
    </w:p>
    <w:p w:rsidR="00F36DC8" w:rsidRPr="00F36DC8" w:rsidRDefault="00F36DC8" w:rsidP="002C0168">
      <w:pPr>
        <w:tabs>
          <w:tab w:val="left" w:pos="284"/>
        </w:tabs>
        <w:spacing w:after="0" w:line="240" w:lineRule="auto"/>
        <w:jc w:val="center"/>
        <w:rPr>
          <w:rFonts w:ascii="Times New Roman" w:eastAsia="Calibri" w:hAnsi="Times New Roman" w:cs="Times New Roman"/>
          <w:b/>
          <w:bCs/>
          <w:sz w:val="12"/>
          <w:szCs w:val="12"/>
        </w:rPr>
      </w:pPr>
      <w:r w:rsidRPr="00F36DC8">
        <w:rPr>
          <w:rFonts w:ascii="Times New Roman" w:eastAsia="Calibri" w:hAnsi="Times New Roman" w:cs="Times New Roman"/>
          <w:b/>
          <w:bCs/>
          <w:sz w:val="12"/>
          <w:szCs w:val="12"/>
        </w:rPr>
        <w:t>благоустройства территории сельского поселения Кармало-Аделяково</w:t>
      </w:r>
      <w:r w:rsidR="002C0168">
        <w:rPr>
          <w:rFonts w:ascii="Times New Roman" w:eastAsia="Calibri" w:hAnsi="Times New Roman" w:cs="Times New Roman"/>
          <w:b/>
          <w:bCs/>
          <w:sz w:val="12"/>
          <w:szCs w:val="12"/>
        </w:rPr>
        <w:t xml:space="preserve"> </w:t>
      </w:r>
      <w:r w:rsidRPr="00F36DC8">
        <w:rPr>
          <w:rFonts w:ascii="Times New Roman" w:eastAsia="Calibri" w:hAnsi="Times New Roman" w:cs="Times New Roman"/>
          <w:b/>
          <w:bCs/>
          <w:sz w:val="12"/>
          <w:szCs w:val="12"/>
        </w:rPr>
        <w:t xml:space="preserve"> муниципального района Сергиевский</w:t>
      </w:r>
    </w:p>
    <w:p w:rsidR="00F36DC8" w:rsidRPr="00F36DC8" w:rsidRDefault="00F36DC8" w:rsidP="002C0168">
      <w:pPr>
        <w:tabs>
          <w:tab w:val="left" w:pos="284"/>
        </w:tabs>
        <w:spacing w:after="0" w:line="240" w:lineRule="auto"/>
        <w:jc w:val="center"/>
        <w:rPr>
          <w:rFonts w:ascii="Times New Roman" w:eastAsia="Calibri" w:hAnsi="Times New Roman" w:cs="Times New Roman"/>
          <w:b/>
          <w:bCs/>
          <w:sz w:val="12"/>
          <w:szCs w:val="12"/>
        </w:rPr>
      </w:pPr>
      <w:r w:rsidRPr="00F36DC8">
        <w:rPr>
          <w:rFonts w:ascii="Times New Roman" w:eastAsia="Calibri" w:hAnsi="Times New Roman" w:cs="Times New Roman"/>
          <w:b/>
          <w:bCs/>
          <w:sz w:val="12"/>
          <w:szCs w:val="12"/>
        </w:rPr>
        <w:t>РАЗДЕЛ 1. ОБЩИЕ ПОЛОЖЕНИЯ</w:t>
      </w:r>
    </w:p>
    <w:p w:rsidR="00F36DC8" w:rsidRPr="00F36DC8" w:rsidRDefault="00F36DC8" w:rsidP="00F36DC8">
      <w:pPr>
        <w:tabs>
          <w:tab w:val="left" w:pos="284"/>
        </w:tabs>
        <w:spacing w:after="0" w:line="240" w:lineRule="auto"/>
        <w:jc w:val="both"/>
        <w:rPr>
          <w:rFonts w:ascii="Times New Roman" w:eastAsia="Calibri" w:hAnsi="Times New Roman" w:cs="Times New Roman"/>
          <w:b/>
          <w:bCs/>
          <w:sz w:val="12"/>
          <w:szCs w:val="12"/>
        </w:rPr>
      </w:pP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1.1.</w:t>
      </w:r>
      <w:r w:rsidRPr="00F36DC8">
        <w:rPr>
          <w:rFonts w:ascii="Times New Roman" w:eastAsia="Calibri" w:hAnsi="Times New Roman" w:cs="Times New Roman"/>
          <w:sz w:val="12"/>
          <w:szCs w:val="12"/>
        </w:rPr>
        <w:t xml:space="preserve"> Правила благоустройства территории сельского поселения Кармало-Аделяково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Кармало-Аделяково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 организации сбора и вывоза твердых бытовых отходов и мусора.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1.2.</w:t>
      </w:r>
      <w:r w:rsidRPr="00F36DC8">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1.3.</w:t>
      </w:r>
      <w:r w:rsidRPr="00F36DC8">
        <w:rPr>
          <w:rFonts w:ascii="Times New Roman" w:eastAsia="Calibri" w:hAnsi="Times New Roman" w:cs="Times New Roman"/>
          <w:sz w:val="12"/>
          <w:szCs w:val="12"/>
        </w:rPr>
        <w:t xml:space="preserve"> 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F36DC8">
        <w:rPr>
          <w:rFonts w:ascii="Times New Roman" w:eastAsia="Calibri" w:hAnsi="Times New Roman" w:cs="Times New Roman"/>
          <w:sz w:val="12"/>
          <w:szCs w:val="12"/>
        </w:rPr>
        <w:t>санитарно</w:t>
      </w:r>
      <w:proofErr w:type="spellEnd"/>
      <w:r w:rsidRPr="00F36DC8">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Уставом   сельского поселения Кармало-Аделяково.</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1.4</w:t>
      </w:r>
      <w:r w:rsidRPr="00F36DC8">
        <w:rPr>
          <w:rFonts w:ascii="Times New Roman" w:eastAsia="Calibri" w:hAnsi="Times New Roman" w:cs="Times New Roman"/>
          <w:sz w:val="12"/>
          <w:szCs w:val="12"/>
        </w:rPr>
        <w:t>. В настоящих Правилах используются следующие основные термины и понятия: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sz w:val="12"/>
          <w:szCs w:val="12"/>
        </w:rPr>
        <w:t>благоустройство территории поселения</w:t>
      </w:r>
      <w:r w:rsidRPr="00F36DC8">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элементы благоустройства территории</w:t>
      </w:r>
      <w:r w:rsidRPr="00F36DC8">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A5A85"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содержание территорий </w:t>
      </w:r>
      <w:r w:rsidRPr="00F36DC8">
        <w:rPr>
          <w:rFonts w:ascii="Times New Roman" w:eastAsia="Calibri" w:hAnsi="Times New Roman" w:cs="Times New Roman"/>
          <w:sz w:val="12"/>
          <w:szCs w:val="12"/>
        </w:rPr>
        <w:t xml:space="preserve">- комплекс   мероприятий, связанных со   своевременным ремонтом и содержанием фасадов зданий, строений и </w:t>
      </w:r>
    </w:p>
    <w:p w:rsidR="00F36DC8" w:rsidRPr="00F36DC8" w:rsidRDefault="00F36DC8" w:rsidP="006A5A85">
      <w:pPr>
        <w:tabs>
          <w:tab w:val="left" w:pos="284"/>
        </w:tabs>
        <w:spacing w:after="0" w:line="240" w:lineRule="auto"/>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lastRenderedPageBreak/>
        <w:t>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уборка закрепленных территорий </w:t>
      </w:r>
      <w:r w:rsidRPr="00F36DC8">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специализированная организация </w:t>
      </w:r>
      <w:r w:rsidRPr="00F36DC8">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F36DC8">
        <w:rPr>
          <w:rFonts w:ascii="Times New Roman" w:eastAsia="Calibri" w:hAnsi="Times New Roman" w:cs="Times New Roman"/>
          <w:bCs/>
          <w:sz w:val="12"/>
          <w:szCs w:val="12"/>
        </w:rPr>
        <w:t>бытовых</w:t>
      </w:r>
      <w:r w:rsidRPr="00F36DC8">
        <w:rPr>
          <w:rFonts w:ascii="Times New Roman" w:eastAsia="Calibri" w:hAnsi="Times New Roman" w:cs="Times New Roman"/>
          <w:b/>
          <w:bCs/>
          <w:sz w:val="12"/>
          <w:szCs w:val="12"/>
        </w:rPr>
        <w:t xml:space="preserve"> </w:t>
      </w:r>
      <w:r w:rsidRPr="00F36DC8">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прилегающая территория </w:t>
      </w:r>
      <w:r w:rsidRPr="00F36DC8">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территории общего пользования </w:t>
      </w:r>
      <w:r w:rsidRPr="00F36DC8">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внешнее благоустройство </w:t>
      </w:r>
      <w:r w:rsidRPr="00F36DC8">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sz w:val="12"/>
          <w:szCs w:val="12"/>
        </w:rPr>
        <w:t>объекты благоустройства</w:t>
      </w:r>
      <w:r w:rsidRPr="00F36DC8">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д) площадки для выгула и дрессировки собак;</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е) парковки (парковочные места);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ж) парки, скверы, иные зелёные зоны;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F36DC8">
        <w:rPr>
          <w:rFonts w:ascii="Times New Roman" w:eastAsia="Calibri" w:hAnsi="Times New Roman" w:cs="Times New Roman"/>
          <w:sz w:val="12"/>
          <w:szCs w:val="12"/>
        </w:rPr>
        <w:t>водоохранные</w:t>
      </w:r>
      <w:proofErr w:type="spellEnd"/>
      <w:r w:rsidRPr="00F36DC8">
        <w:rPr>
          <w:rFonts w:ascii="Times New Roman" w:eastAsia="Calibri" w:hAnsi="Times New Roman" w:cs="Times New Roman"/>
          <w:sz w:val="12"/>
          <w:szCs w:val="12"/>
        </w:rPr>
        <w:t xml:space="preserve"> зоны;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3) элементы благоустройства: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а) элементы озеленения;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б) покрытия;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 уличное коммунально-бытовое и техническое оборудование;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г) игровое и спортивное оборудование;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д) средства размещения информации и рекламные конструкции;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е) малые архитектурные формы;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ж) элементы объектов капитального строительства;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4) паспорт объекта благоустройства — документ, содержащий информацию:</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б) об элементах благоустройства;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 сведения о текущем состоянии территории;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г) сведения о предлагаемых мероприятиях по благоустройству;</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sz w:val="12"/>
          <w:szCs w:val="12"/>
        </w:rPr>
        <w:t>элементы обустройства автомобильных дорог</w:t>
      </w:r>
      <w:r w:rsidRPr="00F36DC8">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автомобильная дорога </w:t>
      </w:r>
      <w:r w:rsidRPr="00F36DC8">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защитные дорожные сооружения </w:t>
      </w:r>
      <w:r w:rsidRPr="00F36DC8">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F36DC8">
        <w:rPr>
          <w:rFonts w:ascii="Times New Roman" w:eastAsia="Calibri" w:hAnsi="Times New Roman" w:cs="Times New Roman"/>
          <w:sz w:val="12"/>
          <w:szCs w:val="12"/>
        </w:rPr>
        <w:t>шумозащитные</w:t>
      </w:r>
      <w:proofErr w:type="spellEnd"/>
      <w:r w:rsidRPr="00F36DC8">
        <w:rPr>
          <w:rFonts w:ascii="Times New Roman" w:eastAsia="Calibri" w:hAnsi="Times New Roman" w:cs="Times New Roman"/>
          <w:sz w:val="12"/>
          <w:szCs w:val="12"/>
        </w:rPr>
        <w:t xml:space="preserve"> и ветрозащитные устройства, подобные сооружения;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sz w:val="12"/>
          <w:szCs w:val="12"/>
        </w:rPr>
        <w:t>полоса отвода автомобильной дороги</w:t>
      </w:r>
      <w:r w:rsidRPr="00F36DC8">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sz w:val="12"/>
          <w:szCs w:val="12"/>
        </w:rPr>
        <w:t>придорожные полосы автомобильной дороги</w:t>
      </w:r>
      <w:r w:rsidRPr="00F36DC8">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sz w:val="12"/>
          <w:szCs w:val="12"/>
        </w:rPr>
        <w:t>содержание автомобильной дороги</w:t>
      </w:r>
      <w:r w:rsidRPr="00F36DC8">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
          <w:bCs/>
          <w:sz w:val="12"/>
          <w:szCs w:val="12"/>
        </w:rPr>
        <w:t xml:space="preserve">отходы производства и потребления (далее - отходы) - </w:t>
      </w:r>
      <w:r w:rsidRPr="00F36DC8">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
          <w:bCs/>
          <w:sz w:val="12"/>
          <w:szCs w:val="12"/>
        </w:rPr>
        <w:t xml:space="preserve">твердые коммунальные отходы (ТКО)- </w:t>
      </w:r>
      <w:r w:rsidRPr="00F36DC8">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мусор </w:t>
      </w:r>
      <w:r w:rsidRPr="00F36DC8">
        <w:rPr>
          <w:rFonts w:ascii="Times New Roman" w:eastAsia="Calibri" w:hAnsi="Times New Roman" w:cs="Times New Roman"/>
          <w:sz w:val="12"/>
          <w:szCs w:val="12"/>
        </w:rPr>
        <w:t>- мелкие неоднородные сухие или влажные отходы;</w:t>
      </w:r>
    </w:p>
    <w:p w:rsidR="006A5A85" w:rsidRDefault="00F36DC8" w:rsidP="002C0168">
      <w:pPr>
        <w:tabs>
          <w:tab w:val="left" w:pos="284"/>
        </w:tabs>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
          <w:bCs/>
          <w:sz w:val="12"/>
          <w:szCs w:val="12"/>
        </w:rPr>
        <w:t xml:space="preserve">обращение с отходами - </w:t>
      </w:r>
      <w:r w:rsidRPr="00F36DC8">
        <w:rPr>
          <w:rFonts w:ascii="Times New Roman" w:eastAsia="Calibri" w:hAnsi="Times New Roman" w:cs="Times New Roman"/>
          <w:bCs/>
          <w:sz w:val="12"/>
          <w:szCs w:val="12"/>
        </w:rPr>
        <w:t xml:space="preserve">деятельность по сбору, накоплению, транспортированию, обработке, утилизации, обезвреживанию, размещению </w:t>
      </w:r>
    </w:p>
    <w:p w:rsidR="00F36DC8" w:rsidRPr="00F36DC8" w:rsidRDefault="00F36DC8" w:rsidP="006A5A85">
      <w:pPr>
        <w:tabs>
          <w:tab w:val="left" w:pos="284"/>
        </w:tabs>
        <w:spacing w:after="0" w:line="240" w:lineRule="auto"/>
        <w:jc w:val="both"/>
        <w:rPr>
          <w:rFonts w:ascii="Times New Roman" w:eastAsia="Calibri" w:hAnsi="Times New Roman" w:cs="Times New Roman"/>
          <w:b/>
          <w:bCs/>
          <w:sz w:val="12"/>
          <w:szCs w:val="12"/>
        </w:rPr>
      </w:pPr>
      <w:r w:rsidRPr="00F36DC8">
        <w:rPr>
          <w:rFonts w:ascii="Times New Roman" w:eastAsia="Calibri" w:hAnsi="Times New Roman" w:cs="Times New Roman"/>
          <w:bCs/>
          <w:sz w:val="12"/>
          <w:szCs w:val="12"/>
        </w:rPr>
        <w:lastRenderedPageBreak/>
        <w:t>отходов;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sz w:val="12"/>
          <w:szCs w:val="12"/>
        </w:rPr>
        <w:t>накопление отходов</w:t>
      </w:r>
      <w:r w:rsidRPr="00F36DC8">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54" w:history="1">
        <w:r w:rsidRPr="00F36DC8">
          <w:rPr>
            <w:rStyle w:val="ae"/>
            <w:rFonts w:ascii="Times New Roman" w:eastAsia="Calibri" w:hAnsi="Times New Roman" w:cs="Times New Roman"/>
            <w:sz w:val="12"/>
            <w:szCs w:val="12"/>
          </w:rPr>
          <w:t>законодательства</w:t>
        </w:r>
      </w:hyperlink>
      <w:r w:rsidRPr="00F36DC8">
        <w:rPr>
          <w:rFonts w:ascii="Times New Roman" w:eastAsia="Calibri" w:hAnsi="Times New Roman" w:cs="Times New Roman"/>
          <w:sz w:val="12"/>
          <w:szCs w:val="12"/>
        </w:rPr>
        <w:t xml:space="preserve"> в области охраны окружающей среды и </w:t>
      </w:r>
      <w:hyperlink r:id="rId55" w:history="1">
        <w:r w:rsidRPr="00F36DC8">
          <w:rPr>
            <w:rStyle w:val="ae"/>
            <w:rFonts w:ascii="Times New Roman" w:eastAsia="Calibri" w:hAnsi="Times New Roman" w:cs="Times New Roman"/>
            <w:sz w:val="12"/>
            <w:szCs w:val="12"/>
          </w:rPr>
          <w:t>законодательства</w:t>
        </w:r>
      </w:hyperlink>
      <w:r w:rsidRPr="00F36DC8">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Cs/>
          <w:sz w:val="12"/>
          <w:szCs w:val="12"/>
        </w:rPr>
        <w:t xml:space="preserve">сбор отходов </w:t>
      </w:r>
      <w:r w:rsidRPr="00F36DC8">
        <w:rPr>
          <w:rFonts w:ascii="Times New Roman" w:eastAsia="Calibri" w:hAnsi="Times New Roman" w:cs="Times New Roman"/>
          <w:sz w:val="12"/>
          <w:szCs w:val="12"/>
        </w:rPr>
        <w:t xml:space="preserve">- </w:t>
      </w:r>
      <w:r w:rsidRPr="00F36DC8">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
          <w:bCs/>
          <w:sz w:val="12"/>
          <w:szCs w:val="12"/>
        </w:rPr>
        <w:t>объект размещения отходов</w:t>
      </w:r>
      <w:r w:rsidRPr="00F36DC8">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F36DC8">
        <w:rPr>
          <w:rFonts w:ascii="Times New Roman" w:eastAsia="Calibri" w:hAnsi="Times New Roman" w:cs="Times New Roman"/>
          <w:bCs/>
          <w:sz w:val="12"/>
          <w:szCs w:val="12"/>
        </w:rPr>
        <w:t>шламохранилище</w:t>
      </w:r>
      <w:proofErr w:type="spellEnd"/>
      <w:r w:rsidRPr="00F36DC8">
        <w:rPr>
          <w:rFonts w:ascii="Times New Roman" w:eastAsia="Calibri" w:hAnsi="Times New Roman" w:cs="Times New Roman"/>
          <w:bCs/>
          <w:sz w:val="12"/>
          <w:szCs w:val="12"/>
        </w:rPr>
        <w:t xml:space="preserve">, в том числе шламовый амбар, </w:t>
      </w:r>
      <w:proofErr w:type="spellStart"/>
      <w:r w:rsidRPr="00F36DC8">
        <w:rPr>
          <w:rFonts w:ascii="Times New Roman" w:eastAsia="Calibri" w:hAnsi="Times New Roman" w:cs="Times New Roman"/>
          <w:bCs/>
          <w:sz w:val="12"/>
          <w:szCs w:val="12"/>
        </w:rPr>
        <w:t>хвостохранилище</w:t>
      </w:r>
      <w:proofErr w:type="spellEnd"/>
      <w:r w:rsidRPr="00F36DC8">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несанкционированная свалка мусора </w:t>
      </w:r>
      <w:r w:rsidRPr="00F36DC8">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транспортирование отходов </w:t>
      </w:r>
      <w:r w:rsidRPr="00F36DC8">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фасад здания </w:t>
      </w:r>
      <w:r w:rsidRPr="00F36DC8">
        <w:rPr>
          <w:rFonts w:ascii="Times New Roman" w:eastAsia="Calibri" w:hAnsi="Times New Roman" w:cs="Times New Roman"/>
          <w:sz w:val="12"/>
          <w:szCs w:val="12"/>
        </w:rPr>
        <w:t>- наружная сторона здания или сооружения;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текущий ремонт зданий и сооружений </w:t>
      </w:r>
      <w:r w:rsidRPr="00F36DC8">
        <w:rPr>
          <w:rFonts w:ascii="Times New Roman" w:eastAsia="Calibri" w:hAnsi="Times New Roman" w:cs="Times New Roman"/>
          <w:sz w:val="12"/>
          <w:szCs w:val="12"/>
        </w:rPr>
        <w:t xml:space="preserve">-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F36DC8">
        <w:rPr>
          <w:rFonts w:ascii="Times New Roman" w:eastAsia="Calibri" w:hAnsi="Times New Roman" w:cs="Times New Roman"/>
          <w:sz w:val="12"/>
          <w:szCs w:val="12"/>
        </w:rPr>
        <w:t>эксплутационных</w:t>
      </w:r>
      <w:proofErr w:type="spellEnd"/>
      <w:r w:rsidRPr="00F36DC8">
        <w:rPr>
          <w:rFonts w:ascii="Times New Roman" w:eastAsia="Calibri" w:hAnsi="Times New Roman" w:cs="Times New Roman"/>
          <w:sz w:val="12"/>
          <w:szCs w:val="12"/>
        </w:rPr>
        <w:t xml:space="preserve"> показателей;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F36DC8">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sz w:val="12"/>
          <w:szCs w:val="12"/>
        </w:rPr>
        <w:t>зеленый фонд</w:t>
      </w:r>
      <w:r w:rsidRPr="00F36DC8">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природная среда-</w:t>
      </w:r>
      <w:r w:rsidRPr="00F36DC8">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использование природных ресурсов </w:t>
      </w:r>
      <w:r w:rsidRPr="00F36DC8">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естественная экологическая система </w:t>
      </w:r>
      <w:r w:rsidRPr="00F36DC8">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охрана окружающей среды </w:t>
      </w:r>
      <w:r w:rsidRPr="00F36DC8">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загрязнение окружающей среды </w:t>
      </w:r>
      <w:r w:rsidRPr="00F36DC8">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вред окружающей среде </w:t>
      </w:r>
      <w:r w:rsidRPr="00F36DC8">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загрязняющее вещество </w:t>
      </w:r>
      <w:r w:rsidRPr="00F36DC8">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 xml:space="preserve">природный ландшафт </w:t>
      </w:r>
      <w:r w:rsidRPr="00F36DC8">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sz w:val="12"/>
          <w:szCs w:val="12"/>
        </w:rPr>
        <w:t>отработанные ртутьсодержащие лампы</w:t>
      </w:r>
      <w:r w:rsidRPr="00F36DC8">
        <w:rPr>
          <w:rFonts w:ascii="Times New Roman" w:eastAsia="Calibri" w:hAnsi="Times New Roman" w:cs="Times New Roman"/>
          <w:sz w:val="12"/>
          <w:szCs w:val="12"/>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sz w:val="12"/>
          <w:szCs w:val="12"/>
        </w:rPr>
        <w:t>уполномоченный орган</w:t>
      </w:r>
      <w:r w:rsidRPr="00F36DC8">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Кармало-Аделяково муниципального района Сергиевский Самарской области.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
          <w:bCs/>
          <w:sz w:val="12"/>
          <w:szCs w:val="12"/>
        </w:rPr>
      </w:pPr>
      <w:r w:rsidRPr="00F36DC8">
        <w:rPr>
          <w:rFonts w:ascii="Times New Roman" w:eastAsia="Calibri" w:hAnsi="Times New Roman" w:cs="Times New Roman"/>
          <w:sz w:val="12"/>
          <w:szCs w:val="12"/>
        </w:rPr>
        <w:t xml:space="preserve">1.5. </w:t>
      </w:r>
      <w:r w:rsidRPr="00F36DC8">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Cs/>
          <w:sz w:val="12"/>
          <w:szCs w:val="12"/>
        </w:rPr>
        <w:t>Программа должна содержать:</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 xml:space="preserve">1) порядок и условия проведения </w:t>
      </w:r>
      <w:r w:rsidRPr="00F36DC8">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 требования к форме и содержанию проектов благоустройства;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 видео - и текстовых отчётов по итогам проведения общественных обсуждений;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ж)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rsidR="00F36DC8" w:rsidRPr="00F36DC8" w:rsidRDefault="00F36DC8" w:rsidP="002C0168">
      <w:pPr>
        <w:tabs>
          <w:tab w:val="left" w:pos="284"/>
        </w:tabs>
        <w:spacing w:after="0" w:line="240" w:lineRule="auto"/>
        <w:jc w:val="center"/>
        <w:rPr>
          <w:rFonts w:ascii="Times New Roman" w:eastAsia="Calibri" w:hAnsi="Times New Roman" w:cs="Times New Roman"/>
          <w:b/>
          <w:bCs/>
          <w:sz w:val="12"/>
          <w:szCs w:val="12"/>
        </w:rPr>
      </w:pPr>
      <w:r w:rsidRPr="00F36DC8">
        <w:rPr>
          <w:rFonts w:ascii="Times New Roman" w:eastAsia="Calibri" w:hAnsi="Times New Roman" w:cs="Times New Roman"/>
          <w:b/>
          <w:bCs/>
          <w:sz w:val="12"/>
          <w:szCs w:val="12"/>
        </w:rPr>
        <w:t>РАЗДЕЛ 2. ЭЛЕМЕНТЫ БЛАГОУСТРОЙСТВА ТЕРРИТОРИИ</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2.1. Озеленение</w:t>
      </w:r>
    </w:p>
    <w:p w:rsidR="006A5A85"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2.1.1. Озеленение - элемент благоустройства и ландшафтной организации территории, обеспечивающий формирование среды сельского </w:t>
      </w:r>
    </w:p>
    <w:p w:rsidR="006A5A85" w:rsidRDefault="00F36DC8" w:rsidP="006A5A85">
      <w:pPr>
        <w:tabs>
          <w:tab w:val="left" w:pos="284"/>
        </w:tabs>
        <w:spacing w:after="0" w:line="240" w:lineRule="auto"/>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поселения с активным использованием растительных компонентов, а также поддержание ранее созданной или изначально существующей </w:t>
      </w:r>
    </w:p>
    <w:p w:rsidR="00F36DC8" w:rsidRPr="00F36DC8" w:rsidRDefault="00F36DC8" w:rsidP="006A5A85">
      <w:pPr>
        <w:tabs>
          <w:tab w:val="left" w:pos="284"/>
        </w:tabs>
        <w:spacing w:after="0" w:line="240" w:lineRule="auto"/>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lastRenderedPageBreak/>
        <w:t>природной среды на территории сельского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F36DC8">
        <w:rPr>
          <w:rFonts w:ascii="Times New Roman" w:eastAsia="Calibri" w:hAnsi="Times New Roman" w:cs="Times New Roman"/>
          <w:sz w:val="12"/>
          <w:szCs w:val="12"/>
        </w:rPr>
        <w:t>комов</w:t>
      </w:r>
      <w:proofErr w:type="spellEnd"/>
      <w:r w:rsidRPr="00F36DC8">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56" w:history="1">
        <w:r w:rsidRPr="00F36DC8">
          <w:rPr>
            <w:rStyle w:val="ae"/>
            <w:rFonts w:ascii="Times New Roman" w:eastAsia="Calibri" w:hAnsi="Times New Roman" w:cs="Times New Roman"/>
            <w:sz w:val="12"/>
            <w:szCs w:val="12"/>
          </w:rPr>
          <w:t xml:space="preserve">таблице </w:t>
        </w:r>
      </w:hyperlink>
      <w:r w:rsidRPr="00F36DC8">
        <w:rPr>
          <w:rFonts w:ascii="Times New Roman" w:eastAsia="Calibri" w:hAnsi="Times New Roman" w:cs="Times New Roman"/>
          <w:sz w:val="12"/>
          <w:szCs w:val="12"/>
        </w:rPr>
        <w:t>№1 Приложения №1 настоящих Правил.</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F36DC8">
        <w:rPr>
          <w:rFonts w:ascii="Times New Roman" w:eastAsia="Calibri" w:hAnsi="Times New Roman" w:cs="Times New Roman"/>
          <w:sz w:val="12"/>
          <w:szCs w:val="12"/>
        </w:rPr>
        <w:t>саморегуляции</w:t>
      </w:r>
      <w:proofErr w:type="spellEnd"/>
      <w:r w:rsidRPr="00F36DC8">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учитывать степень техногенных нагрузок от прилегающих территорий;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2.1.8.2. </w:t>
      </w:r>
      <w:proofErr w:type="spellStart"/>
      <w:r w:rsidRPr="00F36DC8">
        <w:rPr>
          <w:rFonts w:ascii="Times New Roman" w:eastAsia="Calibri" w:hAnsi="Times New Roman" w:cs="Times New Roman"/>
          <w:sz w:val="12"/>
          <w:szCs w:val="12"/>
        </w:rPr>
        <w:t>Шумозащитные</w:t>
      </w:r>
      <w:proofErr w:type="spellEnd"/>
      <w:r w:rsidRPr="00F36DC8">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F36DC8">
        <w:rPr>
          <w:rFonts w:ascii="Times New Roman" w:eastAsia="Calibri" w:hAnsi="Times New Roman" w:cs="Times New Roman"/>
          <w:sz w:val="12"/>
          <w:szCs w:val="12"/>
        </w:rPr>
        <w:t>подкроновое</w:t>
      </w:r>
      <w:proofErr w:type="spellEnd"/>
      <w:r w:rsidRPr="00F36DC8">
        <w:rPr>
          <w:rFonts w:ascii="Times New Roman" w:eastAsia="Calibri" w:hAnsi="Times New Roman" w:cs="Times New Roman"/>
          <w:sz w:val="12"/>
          <w:szCs w:val="12"/>
        </w:rPr>
        <w:t xml:space="preserve"> пространство заполняется рядами кустарника.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36DC8">
        <w:rPr>
          <w:rFonts w:ascii="Times New Roman" w:eastAsia="Calibri" w:hAnsi="Times New Roman" w:cs="Times New Roman"/>
          <w:sz w:val="12"/>
          <w:szCs w:val="12"/>
        </w:rPr>
        <w:t>несмыкание</w:t>
      </w:r>
      <w:proofErr w:type="spellEnd"/>
      <w:r w:rsidRPr="00F36DC8">
        <w:rPr>
          <w:rFonts w:ascii="Times New Roman" w:eastAsia="Calibri" w:hAnsi="Times New Roman" w:cs="Times New Roman"/>
          <w:sz w:val="12"/>
          <w:szCs w:val="12"/>
        </w:rPr>
        <w:t xml:space="preserve"> крон).</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2.2. Виды покрытий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F36DC8">
        <w:rPr>
          <w:rFonts w:ascii="Times New Roman" w:eastAsia="Calibri" w:hAnsi="Times New Roman" w:cs="Times New Roman"/>
          <w:sz w:val="12"/>
          <w:szCs w:val="12"/>
        </w:rPr>
        <w:t>цементобетона</w:t>
      </w:r>
      <w:proofErr w:type="spellEnd"/>
      <w:r w:rsidRPr="00F36DC8">
        <w:rPr>
          <w:rFonts w:ascii="Times New Roman" w:eastAsia="Calibri" w:hAnsi="Times New Roman" w:cs="Times New Roman"/>
          <w:sz w:val="12"/>
          <w:szCs w:val="12"/>
        </w:rPr>
        <w:t>, природного камня и т.п. материалов;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2.3. Ограждения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2.4. Малые архитектурные формы и устройства для оформления озеленения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F36DC8">
        <w:rPr>
          <w:rFonts w:ascii="Times New Roman" w:eastAsia="Calibri" w:hAnsi="Times New Roman" w:cs="Times New Roman"/>
          <w:sz w:val="12"/>
          <w:szCs w:val="12"/>
        </w:rPr>
        <w:t>перголы</w:t>
      </w:r>
      <w:proofErr w:type="spellEnd"/>
      <w:r w:rsidRPr="00F36DC8">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F36DC8">
        <w:rPr>
          <w:rFonts w:ascii="Times New Roman" w:eastAsia="Calibri" w:hAnsi="Times New Roman" w:cs="Times New Roman"/>
          <w:sz w:val="12"/>
          <w:szCs w:val="12"/>
        </w:rPr>
        <w:t>Пергола</w:t>
      </w:r>
      <w:proofErr w:type="spellEnd"/>
      <w:r w:rsidRPr="00F36DC8">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2.5. Водные устройства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2.6. Мебель сельского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2.7. Уличное коммунально-бытовое оборудование</w:t>
      </w:r>
    </w:p>
    <w:p w:rsidR="006A5A85"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lastRenderedPageBreak/>
        <w:t xml:space="preserve">Основными требованиями при выборе того или иного вида коммунально-бытового оборудования являются: </w:t>
      </w:r>
      <w:proofErr w:type="spellStart"/>
      <w:r w:rsidRPr="00F36DC8">
        <w:rPr>
          <w:rFonts w:ascii="Times New Roman" w:eastAsia="Calibri" w:hAnsi="Times New Roman" w:cs="Times New Roman"/>
          <w:sz w:val="12"/>
          <w:szCs w:val="12"/>
        </w:rPr>
        <w:t>экологичность</w:t>
      </w:r>
      <w:proofErr w:type="spellEnd"/>
      <w:r w:rsidRPr="00F36DC8">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2.8. Игровое и спортивное оборудование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F36DC8">
        <w:rPr>
          <w:rFonts w:ascii="Times New Roman" w:eastAsia="Calibri" w:hAnsi="Times New Roman" w:cs="Times New Roman"/>
          <w:sz w:val="12"/>
          <w:szCs w:val="12"/>
        </w:rPr>
        <w:t>металлопластик</w:t>
      </w:r>
      <w:proofErr w:type="spellEnd"/>
      <w:r w:rsidRPr="00F36DC8">
        <w:rPr>
          <w:rFonts w:ascii="Times New Roman" w:eastAsia="Calibri" w:hAnsi="Times New Roman" w:cs="Times New Roman"/>
          <w:sz w:val="12"/>
          <w:szCs w:val="12"/>
        </w:rPr>
        <w:t xml:space="preserve"> (не травмирует, не ржавеет, морозоустойчив);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57" w:anchor="Par1902" w:history="1">
        <w:r w:rsidRPr="00F36DC8">
          <w:rPr>
            <w:rStyle w:val="ae"/>
            <w:rFonts w:ascii="Times New Roman" w:eastAsia="Calibri" w:hAnsi="Times New Roman" w:cs="Times New Roman"/>
            <w:sz w:val="12"/>
            <w:szCs w:val="12"/>
          </w:rPr>
          <w:t>таблицей №2</w:t>
        </w:r>
      </w:hyperlink>
      <w:r w:rsidRPr="00F36DC8">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2.9. Освещение и осветительное оборудование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2.9.1. При проектировании осветительных установок необходимо обеспечивать:</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58" w:history="1">
        <w:r w:rsidRPr="00F36DC8">
          <w:rPr>
            <w:rStyle w:val="ae"/>
            <w:rFonts w:ascii="Times New Roman" w:eastAsia="Calibri" w:hAnsi="Times New Roman" w:cs="Times New Roman"/>
            <w:sz w:val="12"/>
            <w:szCs w:val="12"/>
          </w:rPr>
          <w:t>(СНиП 23-05)</w:t>
        </w:r>
      </w:hyperlink>
      <w:r w:rsidRPr="00F36DC8">
        <w:rPr>
          <w:rFonts w:ascii="Times New Roman" w:eastAsia="Calibri" w:hAnsi="Times New Roman" w:cs="Times New Roman"/>
          <w:sz w:val="12"/>
          <w:szCs w:val="12"/>
        </w:rPr>
        <w:t>;</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экономичность и </w:t>
      </w:r>
      <w:proofErr w:type="spellStart"/>
      <w:r w:rsidRPr="00F36DC8">
        <w:rPr>
          <w:rFonts w:ascii="Times New Roman" w:eastAsia="Calibri" w:hAnsi="Times New Roman" w:cs="Times New Roman"/>
          <w:sz w:val="12"/>
          <w:szCs w:val="12"/>
        </w:rPr>
        <w:t>энергоэффективность</w:t>
      </w:r>
      <w:proofErr w:type="spellEnd"/>
      <w:r w:rsidRPr="00F36DC8">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удобство обслуживания и управления при разных режимах работы установок.</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2.10. Некапитальные нестационарные сооружения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2.11. Площадки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A5A85"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2.11.5. Мягкие виды покрытий (песчаное, уплотненное песчаное на грунтовом основании или гравийной крошке, мягкое резиновое или </w:t>
      </w:r>
    </w:p>
    <w:p w:rsidR="006A5A85" w:rsidRDefault="00F36DC8" w:rsidP="006A5A85">
      <w:pPr>
        <w:tabs>
          <w:tab w:val="left" w:pos="284"/>
        </w:tabs>
        <w:spacing w:after="0" w:line="240" w:lineRule="auto"/>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мягкое синтетическое) предусматриваются на детской площадке в местах расположения игрового оборудования и других, связанных с </w:t>
      </w:r>
    </w:p>
    <w:p w:rsidR="00F36DC8" w:rsidRPr="00F36DC8" w:rsidRDefault="00F36DC8" w:rsidP="006A5A85">
      <w:pPr>
        <w:tabs>
          <w:tab w:val="left" w:pos="284"/>
        </w:tabs>
        <w:spacing w:after="0" w:line="240" w:lineRule="auto"/>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lastRenderedPageBreak/>
        <w:t>возможностью падения детей. Места установки скамеек оборудуются твердыми видами покрытия или фундаментом.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2.11.14. 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2.11.16. На детских, спортивных площадках и тротуарах запрещено:</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ездить на мотоциклах, лошадях, тракторах и автомашинах;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мыть автотранспортные средства;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2.12. Пешеходные коммуникации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2.13. Оформление и оборудование зданий и сооружений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36DC8">
        <w:rPr>
          <w:rFonts w:ascii="Times New Roman" w:eastAsia="Calibri" w:hAnsi="Times New Roman" w:cs="Times New Roman"/>
          <w:sz w:val="12"/>
          <w:szCs w:val="12"/>
        </w:rPr>
        <w:t>отмостки</w:t>
      </w:r>
      <w:proofErr w:type="spellEnd"/>
      <w:r w:rsidRPr="00F36DC8">
        <w:rPr>
          <w:rFonts w:ascii="Times New Roman" w:eastAsia="Calibri" w:hAnsi="Times New Roman" w:cs="Times New Roman"/>
          <w:sz w:val="12"/>
          <w:szCs w:val="12"/>
        </w:rPr>
        <w:t>, домовых знаков, защитных сеток и т.п.</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Раздел 3. БЛАГОУСТРОЙСТВО НА ТЕРРИТОРИЯХ</w:t>
      </w:r>
      <w:r w:rsidR="002C0168">
        <w:rPr>
          <w:rFonts w:ascii="Times New Roman" w:eastAsia="Calibri" w:hAnsi="Times New Roman" w:cs="Times New Roman"/>
          <w:b/>
          <w:sz w:val="12"/>
          <w:szCs w:val="12"/>
        </w:rPr>
        <w:t xml:space="preserve"> </w:t>
      </w:r>
      <w:r w:rsidRPr="00F36DC8">
        <w:rPr>
          <w:rFonts w:ascii="Times New Roman" w:eastAsia="Calibri" w:hAnsi="Times New Roman" w:cs="Times New Roman"/>
          <w:b/>
          <w:sz w:val="12"/>
          <w:szCs w:val="12"/>
        </w:rPr>
        <w:t>ОБЩЕСТВЕННОГО НАЗНАЧЕНИЯ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3.1. Общественные пространства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3.2. Участки и специализированные зоны</w:t>
      </w:r>
      <w:r w:rsidR="002C0168">
        <w:rPr>
          <w:rFonts w:ascii="Times New Roman" w:eastAsia="Calibri" w:hAnsi="Times New Roman" w:cs="Times New Roman"/>
          <w:b/>
          <w:sz w:val="12"/>
          <w:szCs w:val="12"/>
        </w:rPr>
        <w:t xml:space="preserve"> </w:t>
      </w:r>
      <w:r w:rsidRPr="00F36DC8">
        <w:rPr>
          <w:rFonts w:ascii="Times New Roman" w:eastAsia="Calibri" w:hAnsi="Times New Roman" w:cs="Times New Roman"/>
          <w:b/>
          <w:sz w:val="12"/>
          <w:szCs w:val="12"/>
        </w:rPr>
        <w:t>общественной застройки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59" w:anchor="Par430" w:history="1">
        <w:r w:rsidRPr="00F36DC8">
          <w:rPr>
            <w:rStyle w:val="ae"/>
            <w:rFonts w:ascii="Times New Roman" w:eastAsia="Calibri" w:hAnsi="Times New Roman" w:cs="Times New Roman"/>
            <w:sz w:val="12"/>
            <w:szCs w:val="12"/>
          </w:rPr>
          <w:t>пункте 3.1.1.2</w:t>
        </w:r>
      </w:hyperlink>
      <w:r w:rsidRPr="00F36DC8">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F36DC8">
        <w:rPr>
          <w:rFonts w:ascii="Times New Roman" w:eastAsia="Calibri" w:hAnsi="Times New Roman" w:cs="Times New Roman"/>
          <w:sz w:val="12"/>
          <w:szCs w:val="12"/>
        </w:rPr>
        <w:t>приобъектной</w:t>
      </w:r>
      <w:proofErr w:type="spellEnd"/>
      <w:r w:rsidRPr="00F36DC8">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F36DC8">
        <w:rPr>
          <w:rFonts w:ascii="Times New Roman" w:eastAsia="Calibri" w:hAnsi="Times New Roman" w:cs="Times New Roman"/>
          <w:sz w:val="12"/>
          <w:szCs w:val="12"/>
        </w:rPr>
        <w:t>приобъектных</w:t>
      </w:r>
      <w:proofErr w:type="spellEnd"/>
      <w:r w:rsidRPr="00F36DC8">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lastRenderedPageBreak/>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Раздел 4. БЛАГОУСТРОЙСТВО НА ТЕРРИТОРИЯХ ЖИЛОГО НАЗНАЧЕНИЯ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4.1. Участки жилой застройки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4.1.4. Озеленение жилого участка формируется между </w:t>
      </w:r>
      <w:proofErr w:type="spellStart"/>
      <w:r w:rsidRPr="00F36DC8">
        <w:rPr>
          <w:rFonts w:ascii="Times New Roman" w:eastAsia="Calibri" w:hAnsi="Times New Roman" w:cs="Times New Roman"/>
          <w:sz w:val="12"/>
          <w:szCs w:val="12"/>
        </w:rPr>
        <w:t>отмосткой</w:t>
      </w:r>
      <w:proofErr w:type="spellEnd"/>
      <w:r w:rsidRPr="00F36DC8">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F36DC8">
        <w:rPr>
          <w:rFonts w:ascii="Times New Roman" w:eastAsia="Calibri" w:hAnsi="Times New Roman" w:cs="Times New Roman"/>
          <w:sz w:val="12"/>
          <w:szCs w:val="12"/>
        </w:rPr>
        <w:t>т.ч</w:t>
      </w:r>
      <w:proofErr w:type="spellEnd"/>
      <w:r w:rsidRPr="00F36DC8">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4.2. Участки детских садов и школ</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F36DC8">
        <w:rPr>
          <w:rFonts w:ascii="Times New Roman" w:eastAsia="Calibri" w:hAnsi="Times New Roman" w:cs="Times New Roman"/>
          <w:sz w:val="12"/>
          <w:szCs w:val="12"/>
        </w:rPr>
        <w:t>спортядро</w:t>
      </w:r>
      <w:proofErr w:type="spellEnd"/>
      <w:r w:rsidRPr="00F36DC8">
        <w:rPr>
          <w:rFonts w:ascii="Times New Roman" w:eastAsia="Calibri" w:hAnsi="Times New Roman" w:cs="Times New Roman"/>
          <w:sz w:val="12"/>
          <w:szCs w:val="12"/>
        </w:rPr>
        <w:t>), озелененные и другие территории и сооружения.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Раздел 5. БЛАГОУСТРОЙСТВО НА ТЕРРИТОРИЯХ</w:t>
      </w:r>
      <w:r w:rsidR="002C0168">
        <w:rPr>
          <w:rFonts w:ascii="Times New Roman" w:eastAsia="Calibri" w:hAnsi="Times New Roman" w:cs="Times New Roman"/>
          <w:b/>
          <w:sz w:val="12"/>
          <w:szCs w:val="12"/>
        </w:rPr>
        <w:t xml:space="preserve"> </w:t>
      </w:r>
      <w:r w:rsidRPr="00F36DC8">
        <w:rPr>
          <w:rFonts w:ascii="Times New Roman" w:eastAsia="Calibri" w:hAnsi="Times New Roman" w:cs="Times New Roman"/>
          <w:b/>
          <w:sz w:val="12"/>
          <w:szCs w:val="12"/>
        </w:rPr>
        <w:t>РЕКРЕАЦИОННОГО НАЗНАЧЕНИЯ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5.1. Общие положения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Раздел 6. ОБЪЕКТЫ БЛАГОУСТРОЙСТВА</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НА ТЕРРИТОРИЯХ ТРАНСПОРТНЫХ И ИНЖЕНЕРНЫХ КОММУНИКАЦИЙ</w:t>
      </w:r>
      <w:r w:rsidR="002C0168">
        <w:rPr>
          <w:rFonts w:ascii="Times New Roman" w:eastAsia="Calibri" w:hAnsi="Times New Roman" w:cs="Times New Roman"/>
          <w:b/>
          <w:sz w:val="12"/>
          <w:szCs w:val="12"/>
        </w:rPr>
        <w:t xml:space="preserve"> </w:t>
      </w:r>
      <w:r w:rsidRPr="00F36DC8">
        <w:rPr>
          <w:rFonts w:ascii="Times New Roman" w:eastAsia="Calibri" w:hAnsi="Times New Roman" w:cs="Times New Roman"/>
          <w:b/>
          <w:sz w:val="12"/>
          <w:szCs w:val="12"/>
        </w:rPr>
        <w:t>СЕЛЬСКОГО ПОСЕЛЕНИЯ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6.1. Общие положения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6.2. Улицы и дороги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6.3. Пешеходные переходы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6.4. Технические зоны транспортных, инженерных</w:t>
      </w:r>
      <w:r w:rsidR="002C0168">
        <w:rPr>
          <w:rFonts w:ascii="Times New Roman" w:eastAsia="Calibri" w:hAnsi="Times New Roman" w:cs="Times New Roman"/>
          <w:b/>
          <w:sz w:val="12"/>
          <w:szCs w:val="12"/>
        </w:rPr>
        <w:t xml:space="preserve"> </w:t>
      </w:r>
      <w:r w:rsidRPr="00F36DC8">
        <w:rPr>
          <w:rFonts w:ascii="Times New Roman" w:eastAsia="Calibri" w:hAnsi="Times New Roman" w:cs="Times New Roman"/>
          <w:b/>
          <w:sz w:val="12"/>
          <w:szCs w:val="12"/>
        </w:rPr>
        <w:t xml:space="preserve">коммуникаций, </w:t>
      </w:r>
      <w:proofErr w:type="spellStart"/>
      <w:r w:rsidRPr="00F36DC8">
        <w:rPr>
          <w:rFonts w:ascii="Times New Roman" w:eastAsia="Calibri" w:hAnsi="Times New Roman" w:cs="Times New Roman"/>
          <w:b/>
          <w:sz w:val="12"/>
          <w:szCs w:val="12"/>
        </w:rPr>
        <w:t>водоохранные</w:t>
      </w:r>
      <w:proofErr w:type="spellEnd"/>
      <w:r w:rsidRPr="00F36DC8">
        <w:rPr>
          <w:rFonts w:ascii="Times New Roman" w:eastAsia="Calibri" w:hAnsi="Times New Roman" w:cs="Times New Roman"/>
          <w:b/>
          <w:sz w:val="12"/>
          <w:szCs w:val="12"/>
        </w:rPr>
        <w:t xml:space="preserve"> зоны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F36DC8">
        <w:rPr>
          <w:rFonts w:ascii="Times New Roman" w:eastAsia="Calibri" w:hAnsi="Times New Roman" w:cs="Times New Roman"/>
          <w:sz w:val="12"/>
          <w:szCs w:val="12"/>
        </w:rPr>
        <w:t>т.ч</w:t>
      </w:r>
      <w:proofErr w:type="spellEnd"/>
      <w:r w:rsidRPr="00F36DC8">
        <w:rPr>
          <w:rFonts w:ascii="Times New Roman" w:eastAsia="Calibri" w:hAnsi="Times New Roman" w:cs="Times New Roman"/>
          <w:sz w:val="12"/>
          <w:szCs w:val="12"/>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Раздел 7. ЭКСПЛУАТАЦИЯ ОБЪЕКТОВ БЛАГОУСТРОЙСТВА</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7.1. Уборка территории</w:t>
      </w:r>
    </w:p>
    <w:p w:rsidR="006A5A85"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7.1.1. Хозяйствующие субъекты, обязаны обеспечивать своевременную и качественную очистку и уборку принадлежащих им на праве </w:t>
      </w:r>
    </w:p>
    <w:p w:rsidR="006A5A85" w:rsidRDefault="00F36DC8" w:rsidP="006A5A85">
      <w:pPr>
        <w:tabs>
          <w:tab w:val="left" w:pos="284"/>
        </w:tabs>
        <w:spacing w:after="0" w:line="240" w:lineRule="auto"/>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lastRenderedPageBreak/>
        <w:t xml:space="preserve">собственности или ином вещном праве земельных участков, прилегающих территорий - на добровольной или договорной основе в </w:t>
      </w:r>
    </w:p>
    <w:p w:rsidR="00F36DC8" w:rsidRPr="00F36DC8" w:rsidRDefault="00F36DC8" w:rsidP="006A5A85">
      <w:pPr>
        <w:tabs>
          <w:tab w:val="left" w:pos="284"/>
        </w:tabs>
        <w:spacing w:after="0" w:line="240" w:lineRule="auto"/>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Границы прилегающей территории определяются: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по периметру 5 метров от объекта производства работ;</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10 метров от объекта торговли;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7.1.8. Для сбора отходов производства и потребления хозяйствующих субъектов, указанных в </w:t>
      </w:r>
      <w:hyperlink r:id="rId60" w:anchor="Par646" w:history="1">
        <w:r w:rsidRPr="00F36DC8">
          <w:rPr>
            <w:rStyle w:val="ae"/>
            <w:rFonts w:ascii="Times New Roman" w:eastAsia="Calibri" w:hAnsi="Times New Roman" w:cs="Times New Roman"/>
            <w:sz w:val="12"/>
            <w:szCs w:val="12"/>
          </w:rPr>
          <w:t>пункте 7.1.1</w:t>
        </w:r>
      </w:hyperlink>
      <w:r w:rsidRPr="00F36DC8">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36DC8">
        <w:rPr>
          <w:rFonts w:ascii="Times New Roman" w:eastAsia="Calibri" w:hAnsi="Times New Roman" w:cs="Times New Roman"/>
          <w:sz w:val="12"/>
          <w:szCs w:val="12"/>
        </w:rPr>
        <w:t>мусоровозный</w:t>
      </w:r>
      <w:proofErr w:type="spellEnd"/>
      <w:r w:rsidRPr="00F36DC8">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7.1.12. Вывоз опасных отходов осуществляется организациями, в соответствии с требованиями </w:t>
      </w:r>
      <w:hyperlink r:id="rId61" w:history="1">
        <w:r w:rsidRPr="00F36DC8">
          <w:rPr>
            <w:rStyle w:val="ae"/>
            <w:rFonts w:ascii="Times New Roman" w:eastAsia="Calibri" w:hAnsi="Times New Roman" w:cs="Times New Roman"/>
            <w:sz w:val="12"/>
            <w:szCs w:val="12"/>
          </w:rPr>
          <w:t>законодательства</w:t>
        </w:r>
      </w:hyperlink>
      <w:r w:rsidRPr="00F36DC8">
        <w:rPr>
          <w:rFonts w:ascii="Times New Roman" w:eastAsia="Calibri" w:hAnsi="Times New Roman" w:cs="Times New Roman"/>
          <w:sz w:val="12"/>
          <w:szCs w:val="12"/>
        </w:rPr>
        <w:t xml:space="preserve"> Российской Федерации.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7.1.13. 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7.1.13.1. Юридические лица и индивидуальные предприниматели в соответствии с действующими нормативными: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6A5A85"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7.1.13.3. Пункты сбора и накопления отработанных ртутьсодержащих ламп (приборов), в виде специально выделенных для этой цели </w:t>
      </w:r>
    </w:p>
    <w:p w:rsidR="00F36DC8" w:rsidRPr="00F36DC8" w:rsidRDefault="00F36DC8" w:rsidP="006A5A85">
      <w:pPr>
        <w:tabs>
          <w:tab w:val="left" w:pos="284"/>
        </w:tabs>
        <w:spacing w:after="0" w:line="240" w:lineRule="auto"/>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lastRenderedPageBreak/>
        <w:t>помещений защищенных от внешних агрессивных воздействий, должны быть расположены  в доступных, не удаленных от мест проживания  местах.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7.1.13.7. Транспортирование отработанных ртутьсодержащих ламп осуществляется с требованиями правил перевозки опасных грузов.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F36DC8">
        <w:rPr>
          <w:rFonts w:ascii="Times New Roman" w:eastAsia="Calibri" w:hAnsi="Times New Roman" w:cs="Times New Roman"/>
          <w:sz w:val="12"/>
          <w:szCs w:val="12"/>
        </w:rPr>
        <w:t>демеркуризации</w:t>
      </w:r>
      <w:proofErr w:type="spellEnd"/>
      <w:r w:rsidRPr="00F36DC8">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7.1.14. При уборке в ночное время следует принимать меры, предупреждающие шум.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w:t>
      </w:r>
      <w:hyperlink r:id="rId62" w:anchor="Par646" w:history="1">
        <w:r w:rsidRPr="00F36DC8">
          <w:rPr>
            <w:rStyle w:val="ae"/>
            <w:rFonts w:ascii="Times New Roman" w:eastAsia="Calibri" w:hAnsi="Times New Roman" w:cs="Times New Roman"/>
            <w:sz w:val="12"/>
            <w:szCs w:val="12"/>
          </w:rPr>
          <w:t>пункте 7.</w:t>
        </w:r>
      </w:hyperlink>
      <w:r w:rsidRPr="00F36DC8">
        <w:rPr>
          <w:rFonts w:ascii="Times New Roman" w:eastAsia="Calibri" w:hAnsi="Times New Roman" w:cs="Times New Roman"/>
          <w:sz w:val="12"/>
          <w:szCs w:val="12"/>
        </w:rPr>
        <w:t>1.1 настоящих Правил.</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7.1.26. Вывоз пищевых отходов осуществляется с территории согласно графика вывоза ТБО. Остальной мусор вывозится систематически, по мере накопления.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7.2. Особенности уборки территории в весенне-летний период</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7.2.2. Производить уборку лотков и бордюр от песка, пыли, мусора.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6A5A85"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сбрасывать (перемещать) , складировать (накапливать) мусор и прочие нечистоты в реки и другие водоемы, на откосы берегов и спуски к </w:t>
      </w:r>
    </w:p>
    <w:p w:rsidR="006A5A85" w:rsidRDefault="00F36DC8" w:rsidP="006A5A85">
      <w:pPr>
        <w:tabs>
          <w:tab w:val="left" w:pos="284"/>
        </w:tabs>
        <w:spacing w:after="0" w:line="240" w:lineRule="auto"/>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ним, на газоны, обочины и дороги кустарники в скверах (вывоз отбросов, мусора разрешается производить только на полигон твердых </w:t>
      </w:r>
    </w:p>
    <w:p w:rsidR="00F36DC8" w:rsidRPr="00F36DC8" w:rsidRDefault="00F36DC8" w:rsidP="006A5A85">
      <w:pPr>
        <w:tabs>
          <w:tab w:val="left" w:pos="284"/>
        </w:tabs>
        <w:spacing w:after="0" w:line="240" w:lineRule="auto"/>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lastRenderedPageBreak/>
        <w:t>бытовых отходов  или в места, специально отведенные администрацией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вскапывать землю и сажать овощи на обочинах дорог, в скверах, парках;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сметать мусор и спускать нечистоты, воду в колодцы инженерных сетей;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7.3. Особенности уборки территории в осенне-зимний период</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Тротуары посыпаются сухим песком без хлоридов.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Снег, сброшенный с крыш, при необходимости следует  вывозить.</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7.3.6. Вывоз снега  разрешается на специально отведенные места отвала.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63" w:anchor="Par646" w:history="1">
        <w:r w:rsidRPr="00F36DC8">
          <w:rPr>
            <w:rStyle w:val="ae"/>
            <w:rFonts w:ascii="Times New Roman" w:eastAsia="Calibri" w:hAnsi="Times New Roman" w:cs="Times New Roman"/>
            <w:sz w:val="12"/>
            <w:szCs w:val="12"/>
          </w:rPr>
          <w:t>пункте 7.2.1</w:t>
        </w:r>
      </w:hyperlink>
      <w:r w:rsidRPr="00F36DC8">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7.3.9. Запрещается: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разбрасывание снега и льда на проезжие части улиц;</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укладка снега и скола льда на трассах тепловых сетей;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завоз и размещение снега во дворах многоквартирных домов;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размещение снега у стен зданий;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размещение сколотого льда и грязного снега на зеленых насаждениях;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размещать транспортные средства на территории общего пользования, препятствующих механизированной уборке и вывозу снега;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7.4. Порядок содержания элементов благоустройства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7.4.1. Общие требования к содержанию элементов благоустройства.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7.4.2. Световые вывески, реклама и витрины.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F36DC8">
        <w:rPr>
          <w:rFonts w:ascii="Times New Roman" w:eastAsia="Calibri" w:hAnsi="Times New Roman" w:cs="Times New Roman"/>
          <w:sz w:val="12"/>
          <w:szCs w:val="12"/>
        </w:rPr>
        <w:t>газосветовых</w:t>
      </w:r>
      <w:proofErr w:type="spellEnd"/>
      <w:r w:rsidRPr="00F36DC8">
        <w:rPr>
          <w:rFonts w:ascii="Times New Roman" w:eastAsia="Calibri" w:hAnsi="Times New Roman" w:cs="Times New Roman"/>
          <w:sz w:val="12"/>
          <w:szCs w:val="12"/>
        </w:rPr>
        <w:t xml:space="preserve"> трубок и электроламп.</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lastRenderedPageBreak/>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7.4.3. Строительство, установка и содержание малых архитектурных форм.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Кармало-Аделяково муниципального района Сергиевский.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7.4.4. Ремонт и содержание зданий и сооружений.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Кармало-Аделяково муниципального района Сергиевский.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К заявлению прилагаются: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копия документа, удостоверяющего личность заявителя;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материалы архитектурно-градостроительного решения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F36DC8" w:rsidRPr="00F36DC8" w:rsidRDefault="00F36DC8" w:rsidP="002C0168">
      <w:pPr>
        <w:tabs>
          <w:tab w:val="left" w:pos="284"/>
        </w:tabs>
        <w:spacing w:after="0" w:line="240" w:lineRule="auto"/>
        <w:jc w:val="center"/>
        <w:rPr>
          <w:rFonts w:ascii="Times New Roman" w:eastAsia="Calibri" w:hAnsi="Times New Roman" w:cs="Times New Roman"/>
          <w:b/>
          <w:bCs/>
          <w:sz w:val="12"/>
          <w:szCs w:val="12"/>
        </w:rPr>
      </w:pPr>
      <w:r w:rsidRPr="00F36DC8">
        <w:rPr>
          <w:rFonts w:ascii="Times New Roman" w:eastAsia="Calibri" w:hAnsi="Times New Roman" w:cs="Times New Roman"/>
          <w:b/>
          <w:bCs/>
          <w:sz w:val="12"/>
          <w:szCs w:val="12"/>
        </w:rPr>
        <w:t>7.5. Работы по озеленению территорий и содержанию зеленых насаждений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7.5.1.</w:t>
      </w:r>
      <w:r w:rsidRPr="00F36DC8">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7.5.2.</w:t>
      </w:r>
      <w:r w:rsidRPr="00F36DC8">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7.5.3.</w:t>
      </w:r>
      <w:r w:rsidRPr="00F36DC8">
        <w:rPr>
          <w:rFonts w:ascii="Times New Roman" w:eastAsia="Calibri" w:hAnsi="Times New Roman" w:cs="Times New Roman"/>
          <w:sz w:val="12"/>
          <w:szCs w:val="12"/>
        </w:rPr>
        <w:t xml:space="preserve"> Физические и юридические лица обязаны: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проводить своевременный ремонт ограждений зеленых насаждений.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7.5.4.</w:t>
      </w:r>
      <w:r w:rsidRPr="00F36DC8">
        <w:rPr>
          <w:rFonts w:ascii="Times New Roman" w:eastAsia="Calibri" w:hAnsi="Times New Roman" w:cs="Times New Roman"/>
          <w:sz w:val="12"/>
          <w:szCs w:val="12"/>
        </w:rPr>
        <w:t xml:space="preserve"> На площадях зеленых насаждений запрещено:</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ходить и лежать на газонах и в молодых лесных посадках;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разбивать палатки и разводить костры;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засорять газоны, цветники, дорожки и водоемы;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портить скульптуры, скамейки, ограды;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ездить на велосипедах, мотоциклах, лошадях, тракторах и автомашинах;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парковать автотранспортные средства на газонах;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пасти скот;</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добывать растительную землю, песок и производить другие раскопки;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7.5.5. Порядок сноса зеленых насаждений.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Кармало-Аделяково муниципального района Сергиевский запрещена.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Снос  зеленых насаждений на территории сельского поселения Кармало-Аделяково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w:t>
      </w:r>
      <w:r w:rsidRPr="00F36DC8">
        <w:rPr>
          <w:rFonts w:ascii="Times New Roman" w:eastAsia="Calibri" w:hAnsi="Times New Roman" w:cs="Times New Roman"/>
          <w:sz w:val="12"/>
          <w:szCs w:val="12"/>
        </w:rPr>
        <w:lastRenderedPageBreak/>
        <w:t>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удаление аварийных, больных деревьев и кустарников;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F36DC8" w:rsidRPr="00F36DC8" w:rsidRDefault="00F36DC8" w:rsidP="002C0168">
      <w:pPr>
        <w:tabs>
          <w:tab w:val="left" w:pos="284"/>
        </w:tabs>
        <w:spacing w:after="0" w:line="240" w:lineRule="auto"/>
        <w:jc w:val="center"/>
        <w:rPr>
          <w:rFonts w:ascii="Times New Roman" w:eastAsia="Calibri" w:hAnsi="Times New Roman" w:cs="Times New Roman"/>
          <w:sz w:val="12"/>
          <w:szCs w:val="12"/>
        </w:rPr>
      </w:pPr>
      <w:r w:rsidRPr="00F36DC8">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Кармало-Аделяково муниципального района Сергиевский, удалении аварийных, больных деревьев и кустарников, ликвидации аварийных ситуаций, обеспечение надежности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график проведения работ;</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i/>
          <w:sz w:val="12"/>
          <w:szCs w:val="12"/>
        </w:rPr>
      </w:pPr>
      <w:r w:rsidRPr="00F36DC8">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Срок действия разрешения устанавливается 1 (один) год.</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
          <w:sz w:val="12"/>
          <w:szCs w:val="12"/>
        </w:rPr>
      </w:pPr>
      <w:r w:rsidRPr="00F36DC8">
        <w:rPr>
          <w:rFonts w:ascii="Times New Roman" w:eastAsia="Calibri" w:hAnsi="Times New Roman" w:cs="Times New Roman"/>
          <w:sz w:val="12"/>
          <w:szCs w:val="12"/>
        </w:rPr>
        <w:t>Контроль за соблюдением порядка  сноса  зеленых насаждений и оплате компенсационной стоимости зеленых насаждений  на территории сельского поселения Кармало-Аделяково  муниципального района Сергиевский  возлагается на уполномоченный орган.</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7.5.7.  Компенсационная стоимость зеленых насаждений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7.5.8. Восстановительное озеленение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F36DC8" w:rsidRPr="00F36DC8" w:rsidRDefault="00F36DC8" w:rsidP="002C0168">
      <w:pPr>
        <w:tabs>
          <w:tab w:val="left" w:pos="284"/>
        </w:tabs>
        <w:spacing w:after="0" w:line="240" w:lineRule="auto"/>
        <w:jc w:val="center"/>
        <w:rPr>
          <w:rFonts w:ascii="Times New Roman" w:eastAsia="Calibri" w:hAnsi="Times New Roman" w:cs="Times New Roman"/>
          <w:b/>
          <w:bCs/>
          <w:sz w:val="12"/>
          <w:szCs w:val="12"/>
        </w:rPr>
      </w:pPr>
      <w:r w:rsidRPr="00F36DC8">
        <w:rPr>
          <w:rFonts w:ascii="Times New Roman" w:eastAsia="Calibri" w:hAnsi="Times New Roman" w:cs="Times New Roman"/>
          <w:b/>
          <w:bCs/>
          <w:sz w:val="12"/>
          <w:szCs w:val="12"/>
        </w:rPr>
        <w:t>7.6. Содержание и эксплуатация дорог.</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
          <w:bCs/>
          <w:sz w:val="12"/>
          <w:szCs w:val="12"/>
        </w:rPr>
        <w:t>7</w:t>
      </w:r>
      <w:r w:rsidRPr="00F36DC8">
        <w:rPr>
          <w:rFonts w:ascii="Times New Roman" w:eastAsia="Calibri" w:hAnsi="Times New Roman" w:cs="Times New Roman"/>
          <w:bCs/>
          <w:sz w:val="12"/>
          <w:szCs w:val="12"/>
        </w:rPr>
        <w:t>.6.1.</w:t>
      </w:r>
      <w:r w:rsidRPr="00F36DC8">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подвоз груза волоком;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7.6.3.</w:t>
      </w:r>
      <w:r w:rsidRPr="00F36DC8">
        <w:rPr>
          <w:rFonts w:ascii="Times New Roman" w:eastAsia="Calibri" w:hAnsi="Times New Roman" w:cs="Times New Roman"/>
          <w:sz w:val="12"/>
          <w:szCs w:val="12"/>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6A5A85"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7.6.4.</w:t>
      </w:r>
      <w:r w:rsidRPr="00F36DC8">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w:t>
      </w:r>
    </w:p>
    <w:p w:rsidR="00F36DC8" w:rsidRPr="00F36DC8" w:rsidRDefault="00F36DC8" w:rsidP="006A5A85">
      <w:pPr>
        <w:tabs>
          <w:tab w:val="left" w:pos="284"/>
        </w:tabs>
        <w:spacing w:after="0" w:line="240" w:lineRule="auto"/>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lastRenderedPageBreak/>
        <w:t>уличного движения осуществляется  администрацией поселения муниципального района Сергиевский в соответствии со схемой </w:t>
      </w:r>
      <w:r w:rsidRPr="00F36DC8">
        <w:rPr>
          <w:rFonts w:ascii="Times New Roman" w:eastAsia="Calibri" w:hAnsi="Times New Roman" w:cs="Times New Roman"/>
          <w:bCs/>
          <w:sz w:val="12"/>
          <w:szCs w:val="12"/>
        </w:rPr>
        <w:t>дислокации</w:t>
      </w:r>
      <w:r w:rsidRPr="00F36DC8">
        <w:rPr>
          <w:rFonts w:ascii="Times New Roman" w:eastAsia="Calibri" w:hAnsi="Times New Roman" w:cs="Times New Roman"/>
          <w:sz w:val="12"/>
          <w:szCs w:val="12"/>
        </w:rPr>
        <w:t> </w:t>
      </w:r>
      <w:r w:rsidRPr="00F36DC8">
        <w:rPr>
          <w:rFonts w:ascii="Times New Roman" w:eastAsia="Calibri" w:hAnsi="Times New Roman" w:cs="Times New Roman"/>
          <w:bCs/>
          <w:sz w:val="12"/>
          <w:szCs w:val="12"/>
        </w:rPr>
        <w:t>дорожных</w:t>
      </w:r>
      <w:r w:rsidRPr="00F36DC8">
        <w:rPr>
          <w:rFonts w:ascii="Times New Roman" w:eastAsia="Calibri" w:hAnsi="Times New Roman" w:cs="Times New Roman"/>
          <w:sz w:val="12"/>
          <w:szCs w:val="12"/>
        </w:rPr>
        <w:t> </w:t>
      </w:r>
      <w:r w:rsidRPr="00F36DC8">
        <w:rPr>
          <w:rFonts w:ascii="Times New Roman" w:eastAsia="Calibri" w:hAnsi="Times New Roman" w:cs="Times New Roman"/>
          <w:bCs/>
          <w:sz w:val="12"/>
          <w:szCs w:val="12"/>
        </w:rPr>
        <w:t>знаков,</w:t>
      </w:r>
      <w:r w:rsidRPr="00F36DC8">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7.6.5.</w:t>
      </w:r>
      <w:r w:rsidRPr="00F36DC8">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F36DC8" w:rsidRPr="00F36DC8" w:rsidRDefault="00F36DC8" w:rsidP="002C0168">
      <w:pPr>
        <w:tabs>
          <w:tab w:val="left" w:pos="284"/>
        </w:tabs>
        <w:spacing w:after="0" w:line="240" w:lineRule="auto"/>
        <w:jc w:val="center"/>
        <w:rPr>
          <w:rFonts w:ascii="Times New Roman" w:eastAsia="Calibri" w:hAnsi="Times New Roman" w:cs="Times New Roman"/>
          <w:b/>
          <w:bCs/>
          <w:sz w:val="12"/>
          <w:szCs w:val="12"/>
        </w:rPr>
      </w:pPr>
      <w:r w:rsidRPr="00F36DC8">
        <w:rPr>
          <w:rFonts w:ascii="Times New Roman" w:eastAsia="Calibri" w:hAnsi="Times New Roman" w:cs="Times New Roman"/>
          <w:b/>
          <w:bCs/>
          <w:sz w:val="12"/>
          <w:szCs w:val="12"/>
        </w:rPr>
        <w:t>7.7. Освещение территорий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7.7.1.</w:t>
      </w:r>
      <w:r w:rsidRPr="00F36DC8">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7.7.2.</w:t>
      </w:r>
      <w:r w:rsidRPr="00F36DC8">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F36DC8">
        <w:rPr>
          <w:rFonts w:ascii="Times New Roman" w:eastAsia="Calibri" w:hAnsi="Times New Roman" w:cs="Times New Roman"/>
          <w:sz w:val="12"/>
          <w:szCs w:val="12"/>
        </w:rPr>
        <w:t>энергоснабжающими</w:t>
      </w:r>
      <w:proofErr w:type="spellEnd"/>
      <w:r w:rsidRPr="00F36DC8">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7.7.3.</w:t>
      </w:r>
      <w:r w:rsidRPr="00F36DC8">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F36DC8" w:rsidRPr="00F36DC8" w:rsidRDefault="00F36DC8" w:rsidP="002C0168">
      <w:pPr>
        <w:tabs>
          <w:tab w:val="left" w:pos="284"/>
        </w:tabs>
        <w:spacing w:after="0" w:line="240" w:lineRule="auto"/>
        <w:jc w:val="center"/>
        <w:rPr>
          <w:rFonts w:ascii="Times New Roman" w:eastAsia="Calibri" w:hAnsi="Times New Roman" w:cs="Times New Roman"/>
          <w:b/>
          <w:bCs/>
          <w:sz w:val="12"/>
          <w:szCs w:val="12"/>
        </w:rPr>
      </w:pPr>
      <w:r w:rsidRPr="00F36DC8">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7.8.1.</w:t>
      </w:r>
      <w:r w:rsidRPr="00F36DC8">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Данная процедура осуществляется бесплатно.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7.8.2.</w:t>
      </w:r>
      <w:r w:rsidRPr="00F36DC8">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7.8.3.</w:t>
      </w:r>
      <w:r w:rsidRPr="00F36DC8">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7.8.4.</w:t>
      </w:r>
      <w:r w:rsidRPr="00F36DC8">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7.8.5.</w:t>
      </w:r>
      <w:r w:rsidRPr="00F36DC8">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7.8.6.</w:t>
      </w:r>
      <w:r w:rsidRPr="00F36DC8">
        <w:rPr>
          <w:rFonts w:ascii="Times New Roman" w:eastAsia="Calibri" w:hAnsi="Times New Roman" w:cs="Times New Roman"/>
          <w:sz w:val="12"/>
          <w:szCs w:val="12"/>
        </w:rPr>
        <w:t xml:space="preserve"> До начала производства работ по разрытию необходимо:</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7.8.6.1.</w:t>
      </w:r>
      <w:r w:rsidRPr="00F36DC8">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7.8.6.2.</w:t>
      </w:r>
      <w:r w:rsidRPr="00F36DC8">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7.8.6.3.</w:t>
      </w:r>
      <w:r w:rsidRPr="00F36DC8">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7.8.6.4.</w:t>
      </w:r>
      <w:r w:rsidRPr="00F36DC8">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7.8.7.</w:t>
      </w:r>
      <w:r w:rsidRPr="00F36DC8">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7.8.8.</w:t>
      </w:r>
      <w:r w:rsidRPr="00F36DC8">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36DC8">
        <w:rPr>
          <w:rFonts w:ascii="Times New Roman" w:eastAsia="Calibri" w:hAnsi="Times New Roman" w:cs="Times New Roman"/>
          <w:sz w:val="12"/>
          <w:szCs w:val="12"/>
        </w:rPr>
        <w:t>топооснове</w:t>
      </w:r>
      <w:proofErr w:type="spellEnd"/>
      <w:r w:rsidRPr="00F36DC8">
        <w:rPr>
          <w:rFonts w:ascii="Times New Roman" w:eastAsia="Calibri" w:hAnsi="Times New Roman" w:cs="Times New Roman"/>
          <w:sz w:val="12"/>
          <w:szCs w:val="12"/>
        </w:rPr>
        <w:t>.</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7.8.9.</w:t>
      </w:r>
      <w:r w:rsidRPr="00F36DC8">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7.8.10.</w:t>
      </w:r>
      <w:r w:rsidRPr="00F36DC8">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7.8.11.</w:t>
      </w:r>
      <w:r w:rsidRPr="00F36DC8">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7.8.12.</w:t>
      </w:r>
      <w:r w:rsidRPr="00F36DC8">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7.8.13.</w:t>
      </w:r>
      <w:r w:rsidRPr="00F36DC8">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7.8.14.</w:t>
      </w:r>
      <w:r w:rsidRPr="00F36DC8">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F36DC8" w:rsidRPr="00F36DC8" w:rsidRDefault="00F36DC8" w:rsidP="002C0168">
      <w:pPr>
        <w:tabs>
          <w:tab w:val="left" w:pos="284"/>
        </w:tabs>
        <w:spacing w:after="0" w:line="240" w:lineRule="auto"/>
        <w:jc w:val="center"/>
        <w:rPr>
          <w:rFonts w:ascii="Times New Roman" w:eastAsia="Calibri" w:hAnsi="Times New Roman" w:cs="Times New Roman"/>
          <w:b/>
          <w:bCs/>
          <w:sz w:val="12"/>
          <w:szCs w:val="12"/>
        </w:rPr>
      </w:pPr>
      <w:r w:rsidRPr="00F36DC8">
        <w:rPr>
          <w:rFonts w:ascii="Times New Roman" w:eastAsia="Calibri" w:hAnsi="Times New Roman" w:cs="Times New Roman"/>
          <w:b/>
          <w:bCs/>
          <w:sz w:val="12"/>
          <w:szCs w:val="12"/>
        </w:rPr>
        <w:t>7.9. Содержание животных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7.9.1.</w:t>
      </w:r>
      <w:r w:rsidRPr="00F36DC8">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A5A85"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7.9.2. Содержание собак, кошек и иных животных в отдельных квартирах, занятых одной семьей, допускается при условии соблюдения </w:t>
      </w:r>
    </w:p>
    <w:p w:rsidR="00F36DC8" w:rsidRPr="00F36DC8" w:rsidRDefault="00F36DC8" w:rsidP="006A5A85">
      <w:pPr>
        <w:tabs>
          <w:tab w:val="left" w:pos="284"/>
        </w:tabs>
        <w:spacing w:after="0" w:line="240" w:lineRule="auto"/>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lastRenderedPageBreak/>
        <w:t>ветеринарно-санитарных правил, а в квартирах, занятых несколькими семьями, лишь при наличии согласия всех проживающих.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7.9</w:t>
      </w:r>
      <w:r w:rsidRPr="00F36DC8">
        <w:rPr>
          <w:rFonts w:ascii="Times New Roman" w:eastAsia="Calibri" w:hAnsi="Times New Roman" w:cs="Times New Roman"/>
          <w:bCs/>
          <w:sz w:val="12"/>
          <w:szCs w:val="12"/>
        </w:rPr>
        <w:t>.3.</w:t>
      </w:r>
      <w:r w:rsidRPr="00F36DC8">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7.9.4. Владельцы собак, кошек и иных животных обязаны: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7.9.7.</w:t>
      </w:r>
      <w:r w:rsidRPr="00F36DC8">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 xml:space="preserve">7.9.8. </w:t>
      </w:r>
      <w:r w:rsidRPr="00F36DC8">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 xml:space="preserve">7.9.9. </w:t>
      </w:r>
      <w:r w:rsidRPr="00F36DC8">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F36DC8" w:rsidRPr="00F36DC8" w:rsidRDefault="00F36DC8" w:rsidP="002C0168">
      <w:pPr>
        <w:tabs>
          <w:tab w:val="left" w:pos="284"/>
        </w:tabs>
        <w:spacing w:after="0" w:line="240" w:lineRule="auto"/>
        <w:jc w:val="center"/>
        <w:rPr>
          <w:rFonts w:ascii="Times New Roman" w:eastAsia="Calibri" w:hAnsi="Times New Roman" w:cs="Times New Roman"/>
          <w:b/>
          <w:bCs/>
          <w:sz w:val="12"/>
          <w:szCs w:val="12"/>
        </w:rPr>
      </w:pPr>
      <w:r w:rsidRPr="00F36DC8">
        <w:rPr>
          <w:rFonts w:ascii="Times New Roman" w:eastAsia="Calibri" w:hAnsi="Times New Roman" w:cs="Times New Roman"/>
          <w:b/>
          <w:bCs/>
          <w:sz w:val="12"/>
          <w:szCs w:val="12"/>
        </w:rPr>
        <w:t>7.10. Особые требования к доступности жилой среды</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bCs/>
          <w:sz w:val="12"/>
          <w:szCs w:val="12"/>
        </w:rPr>
      </w:pPr>
      <w:r w:rsidRPr="00F36DC8">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7.10.2.</w:t>
      </w:r>
      <w:r w:rsidRPr="00F36DC8">
        <w:rPr>
          <w:rFonts w:ascii="Times New Roman" w:eastAsia="Calibri" w:hAnsi="Times New Roman" w:cs="Times New Roman"/>
          <w:b/>
          <w:bCs/>
          <w:sz w:val="12"/>
          <w:szCs w:val="12"/>
        </w:rPr>
        <w:t xml:space="preserve"> </w:t>
      </w:r>
      <w:r w:rsidRPr="00F36DC8">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F36DC8" w:rsidRPr="00F36DC8" w:rsidRDefault="00F36DC8" w:rsidP="002C0168">
      <w:pPr>
        <w:tabs>
          <w:tab w:val="left" w:pos="284"/>
        </w:tabs>
        <w:spacing w:after="0" w:line="240" w:lineRule="auto"/>
        <w:jc w:val="center"/>
        <w:rPr>
          <w:rFonts w:ascii="Times New Roman" w:eastAsia="Calibri" w:hAnsi="Times New Roman" w:cs="Times New Roman"/>
          <w:b/>
          <w:bCs/>
          <w:sz w:val="12"/>
          <w:szCs w:val="12"/>
        </w:rPr>
      </w:pPr>
      <w:r w:rsidRPr="00F36DC8">
        <w:rPr>
          <w:rFonts w:ascii="Times New Roman" w:eastAsia="Calibri" w:hAnsi="Times New Roman" w:cs="Times New Roman"/>
          <w:b/>
          <w:bCs/>
          <w:sz w:val="12"/>
          <w:szCs w:val="12"/>
        </w:rPr>
        <w:t>7.11. Праздничное оформление</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7.11.1.</w:t>
      </w:r>
      <w:r w:rsidRPr="00F36DC8">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sz w:val="12"/>
          <w:szCs w:val="12"/>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7.11.2.</w:t>
      </w:r>
      <w:r w:rsidRPr="00F36DC8">
        <w:rPr>
          <w:rFonts w:ascii="Times New Roman" w:eastAsia="Calibri" w:hAnsi="Times New Roman" w:cs="Times New Roman"/>
          <w:sz w:val="12"/>
          <w:szCs w:val="12"/>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7.11.3.</w:t>
      </w:r>
      <w:r w:rsidRPr="00F36DC8">
        <w:rPr>
          <w:rFonts w:ascii="Times New Roman" w:eastAsia="Calibri" w:hAnsi="Times New Roman" w:cs="Times New Roman"/>
          <w:sz w:val="12"/>
          <w:szCs w:val="12"/>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7.11.4.</w:t>
      </w:r>
      <w:r w:rsidRPr="00F36DC8">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7.11.5.</w:t>
      </w:r>
      <w:r w:rsidRPr="00F36DC8">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36DC8" w:rsidRPr="00F36DC8" w:rsidRDefault="00F36DC8" w:rsidP="002C0168">
      <w:pPr>
        <w:tabs>
          <w:tab w:val="left" w:pos="284"/>
        </w:tabs>
        <w:spacing w:after="0" w:line="240" w:lineRule="auto"/>
        <w:jc w:val="center"/>
        <w:rPr>
          <w:rFonts w:ascii="Times New Roman" w:eastAsia="Calibri" w:hAnsi="Times New Roman" w:cs="Times New Roman"/>
          <w:b/>
          <w:sz w:val="12"/>
          <w:szCs w:val="12"/>
        </w:rPr>
      </w:pPr>
      <w:r w:rsidRPr="00F36DC8">
        <w:rPr>
          <w:rFonts w:ascii="Times New Roman" w:eastAsia="Calibri" w:hAnsi="Times New Roman" w:cs="Times New Roman"/>
          <w:b/>
          <w:sz w:val="12"/>
          <w:szCs w:val="12"/>
        </w:rPr>
        <w:t>Раздел 8. КОНТРОЛЬ И ОТВЕТСТВЕННОСТЬ</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8.1.</w:t>
      </w:r>
      <w:r w:rsidRPr="00F36DC8">
        <w:rPr>
          <w:rFonts w:ascii="Times New Roman" w:eastAsia="Calibri" w:hAnsi="Times New Roman" w:cs="Times New Roman"/>
          <w:sz w:val="12"/>
          <w:szCs w:val="12"/>
        </w:rPr>
        <w:t xml:space="preserve"> Контроль  за выполнением  настоящих Правил осуществляет  Администрация сельского поселения.</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8.2.</w:t>
      </w:r>
      <w:r w:rsidRPr="00F36DC8">
        <w:rPr>
          <w:rFonts w:ascii="Times New Roman" w:eastAsia="Calibri" w:hAnsi="Times New Roman" w:cs="Times New Roman"/>
          <w:sz w:val="12"/>
          <w:szCs w:val="12"/>
        </w:rPr>
        <w:t xml:space="preserve"> Контроль за выполнением настоящих Правил осуществляется в соответствии с действующим законодательством РФ.</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8.3.</w:t>
      </w:r>
      <w:r w:rsidRPr="00F36DC8">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F36DC8" w:rsidRPr="00F36DC8" w:rsidRDefault="00F36DC8" w:rsidP="002C0168">
      <w:pPr>
        <w:tabs>
          <w:tab w:val="left" w:pos="284"/>
        </w:tabs>
        <w:spacing w:after="0" w:line="240" w:lineRule="auto"/>
        <w:ind w:firstLine="284"/>
        <w:jc w:val="both"/>
        <w:rPr>
          <w:rFonts w:ascii="Times New Roman" w:eastAsia="Calibri" w:hAnsi="Times New Roman" w:cs="Times New Roman"/>
          <w:sz w:val="12"/>
          <w:szCs w:val="12"/>
        </w:rPr>
      </w:pPr>
      <w:r w:rsidRPr="00F36DC8">
        <w:rPr>
          <w:rFonts w:ascii="Times New Roman" w:eastAsia="Calibri" w:hAnsi="Times New Roman" w:cs="Times New Roman"/>
          <w:bCs/>
          <w:sz w:val="12"/>
          <w:szCs w:val="12"/>
        </w:rPr>
        <w:t xml:space="preserve">8.4. </w:t>
      </w:r>
      <w:r w:rsidRPr="00F36DC8">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2C0168" w:rsidRPr="005060C4" w:rsidRDefault="002C0168" w:rsidP="002C016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Приложение №1</w:t>
      </w:r>
    </w:p>
    <w:p w:rsidR="002C0168" w:rsidRDefault="002C0168" w:rsidP="002C016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2C0168" w:rsidRPr="005060C4" w:rsidRDefault="002C0168" w:rsidP="002C016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2C0168" w:rsidRPr="005060C4" w:rsidRDefault="002C0168" w:rsidP="002C016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sidR="00F577F9">
        <w:rPr>
          <w:rFonts w:ascii="Times New Roman" w:eastAsia="Calibri" w:hAnsi="Times New Roman" w:cs="Times New Roman"/>
          <w:i/>
          <w:sz w:val="12"/>
          <w:szCs w:val="12"/>
        </w:rPr>
        <w:t>Кармало-Аделяково</w:t>
      </w:r>
      <w:r>
        <w:rPr>
          <w:rFonts w:ascii="Times New Roman" w:eastAsia="Calibri" w:hAnsi="Times New Roman" w:cs="Times New Roman"/>
          <w:i/>
          <w:sz w:val="12"/>
          <w:szCs w:val="12"/>
        </w:rPr>
        <w:t xml:space="preserve"> </w:t>
      </w:r>
      <w:r w:rsidRPr="005060C4">
        <w:rPr>
          <w:rFonts w:ascii="Times New Roman" w:eastAsia="Calibri" w:hAnsi="Times New Roman" w:cs="Times New Roman"/>
          <w:i/>
          <w:sz w:val="12"/>
          <w:szCs w:val="12"/>
        </w:rPr>
        <w:t>муниципального района Сергиевский</w:t>
      </w:r>
    </w:p>
    <w:p w:rsidR="002C0168" w:rsidRPr="007279A2" w:rsidRDefault="002C0168" w:rsidP="002C0168">
      <w:pPr>
        <w:tabs>
          <w:tab w:val="left" w:pos="284"/>
        </w:tabs>
        <w:spacing w:after="0" w:line="240" w:lineRule="auto"/>
        <w:jc w:val="both"/>
        <w:rPr>
          <w:rFonts w:ascii="Times New Roman" w:eastAsia="Calibri" w:hAnsi="Times New Roman" w:cs="Times New Roman"/>
          <w:sz w:val="12"/>
          <w:szCs w:val="12"/>
        </w:rPr>
      </w:pPr>
    </w:p>
    <w:p w:rsidR="002C0168" w:rsidRPr="007279A2" w:rsidRDefault="002C0168" w:rsidP="002C0168">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2C0168" w:rsidRPr="007279A2" w:rsidTr="00F577F9">
        <w:trPr>
          <w:trHeight w:val="20"/>
        </w:trPr>
        <w:tc>
          <w:tcPr>
            <w:tcW w:w="5529" w:type="dxa"/>
            <w:vMerge w:val="restart"/>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Расстояния от здания, сооружения,</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объекта до оси, м</w:t>
            </w:r>
          </w:p>
        </w:tc>
      </w:tr>
      <w:tr w:rsidR="002C0168" w:rsidRPr="007279A2" w:rsidTr="00F577F9">
        <w:trPr>
          <w:trHeight w:val="20"/>
        </w:trPr>
        <w:tc>
          <w:tcPr>
            <w:tcW w:w="5529" w:type="dxa"/>
            <w:vMerge/>
            <w:hideMark/>
          </w:tcPr>
          <w:p w:rsidR="002C0168" w:rsidRPr="007279A2" w:rsidRDefault="002C0168" w:rsidP="00F577F9">
            <w:pPr>
              <w:tabs>
                <w:tab w:val="left" w:pos="284"/>
              </w:tabs>
              <w:rPr>
                <w:rFonts w:ascii="Times New Roman" w:eastAsia="Calibri" w:hAnsi="Times New Roman" w:cs="Times New Roman"/>
                <w:sz w:val="12"/>
                <w:szCs w:val="12"/>
              </w:rPr>
            </w:pP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w:t>
            </w:r>
            <w:r w:rsidRPr="007279A2">
              <w:rPr>
                <w:rFonts w:ascii="Times New Roman" w:eastAsia="Calibri" w:hAnsi="Times New Roman" w:cs="Times New Roman"/>
                <w:sz w:val="12"/>
                <w:szCs w:val="12"/>
              </w:rPr>
              <w:t>твола</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дерева</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кустарника</w:t>
            </w:r>
          </w:p>
        </w:tc>
      </w:tr>
      <w:tr w:rsidR="002C0168" w:rsidRPr="007279A2" w:rsidTr="00F577F9">
        <w:trPr>
          <w:trHeight w:val="20"/>
        </w:trPr>
        <w:tc>
          <w:tcPr>
            <w:tcW w:w="5529"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Наружная стена здания и сооружения</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5,0</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r>
      <w:tr w:rsidR="002C0168" w:rsidRPr="007279A2" w:rsidTr="00F577F9">
        <w:trPr>
          <w:trHeight w:val="20"/>
        </w:trPr>
        <w:tc>
          <w:tcPr>
            <w:tcW w:w="5529"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тротуара и садовой дорожки</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2C0168" w:rsidRPr="007279A2" w:rsidTr="00F577F9">
        <w:trPr>
          <w:trHeight w:val="20"/>
        </w:trPr>
        <w:tc>
          <w:tcPr>
            <w:tcW w:w="5529"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полосы обочины дороги или бровка канавы</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2C0168" w:rsidRPr="007279A2" w:rsidTr="00F577F9">
        <w:trPr>
          <w:trHeight w:val="20"/>
        </w:trPr>
        <w:tc>
          <w:tcPr>
            <w:tcW w:w="5529"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Мачта и  опора  осветительной  сети</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4,0</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2C0168" w:rsidRPr="007279A2" w:rsidTr="00F577F9">
        <w:trPr>
          <w:trHeight w:val="20"/>
        </w:trPr>
        <w:tc>
          <w:tcPr>
            <w:tcW w:w="5529"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откоса, террасы и др.</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2C0168" w:rsidRPr="007279A2" w:rsidTr="00F577F9">
        <w:trPr>
          <w:trHeight w:val="20"/>
        </w:trPr>
        <w:tc>
          <w:tcPr>
            <w:tcW w:w="5529"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3,0</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2C0168" w:rsidRPr="007279A2" w:rsidTr="00F577F9">
        <w:trPr>
          <w:trHeight w:val="20"/>
        </w:trPr>
        <w:tc>
          <w:tcPr>
            <w:tcW w:w="5529"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Подземные сети:</w:t>
            </w:r>
          </w:p>
        </w:tc>
        <w:tc>
          <w:tcPr>
            <w:tcW w:w="992" w:type="dxa"/>
          </w:tcPr>
          <w:p w:rsidR="002C0168" w:rsidRPr="007279A2" w:rsidRDefault="002C0168" w:rsidP="00F577F9">
            <w:pPr>
              <w:tabs>
                <w:tab w:val="left" w:pos="284"/>
              </w:tabs>
              <w:rPr>
                <w:rFonts w:ascii="Times New Roman" w:eastAsia="Calibri" w:hAnsi="Times New Roman" w:cs="Times New Roman"/>
                <w:sz w:val="12"/>
                <w:szCs w:val="12"/>
              </w:rPr>
            </w:pPr>
          </w:p>
        </w:tc>
        <w:tc>
          <w:tcPr>
            <w:tcW w:w="992" w:type="dxa"/>
          </w:tcPr>
          <w:p w:rsidR="002C0168" w:rsidRPr="007279A2" w:rsidRDefault="002C0168" w:rsidP="00F577F9">
            <w:pPr>
              <w:tabs>
                <w:tab w:val="left" w:pos="284"/>
              </w:tabs>
              <w:rPr>
                <w:rFonts w:ascii="Times New Roman" w:eastAsia="Calibri" w:hAnsi="Times New Roman" w:cs="Times New Roman"/>
                <w:sz w:val="12"/>
                <w:szCs w:val="12"/>
              </w:rPr>
            </w:pPr>
          </w:p>
        </w:tc>
      </w:tr>
      <w:tr w:rsidR="002C0168" w:rsidRPr="007279A2" w:rsidTr="00F577F9">
        <w:trPr>
          <w:trHeight w:val="20"/>
        </w:trPr>
        <w:tc>
          <w:tcPr>
            <w:tcW w:w="5529"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газопровод, канализация</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2C0168" w:rsidRPr="007279A2" w:rsidTr="00F577F9">
        <w:trPr>
          <w:trHeight w:val="20"/>
        </w:trPr>
        <w:tc>
          <w:tcPr>
            <w:tcW w:w="5529"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 xml:space="preserve">оболочка при </w:t>
            </w:r>
            <w:proofErr w:type="spellStart"/>
            <w:r w:rsidRPr="007279A2">
              <w:rPr>
                <w:rFonts w:ascii="Times New Roman" w:eastAsia="Calibri" w:hAnsi="Times New Roman" w:cs="Times New Roman"/>
                <w:sz w:val="12"/>
                <w:szCs w:val="12"/>
              </w:rPr>
              <w:t>бесканальной</w:t>
            </w:r>
            <w:proofErr w:type="spellEnd"/>
            <w:r w:rsidRPr="007279A2">
              <w:rPr>
                <w:rFonts w:ascii="Times New Roman" w:eastAsia="Calibri" w:hAnsi="Times New Roman" w:cs="Times New Roman"/>
                <w:sz w:val="12"/>
                <w:szCs w:val="12"/>
              </w:rPr>
              <w:t xml:space="preserve"> прокладке)</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2C0168" w:rsidRPr="007279A2" w:rsidTr="00F577F9">
        <w:trPr>
          <w:trHeight w:val="20"/>
        </w:trPr>
        <w:tc>
          <w:tcPr>
            <w:tcW w:w="5529"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водопровод, дренаж</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2C0168" w:rsidRPr="007279A2" w:rsidTr="00F577F9">
        <w:trPr>
          <w:trHeight w:val="20"/>
        </w:trPr>
        <w:tc>
          <w:tcPr>
            <w:tcW w:w="5529"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силовой кабель и кабель связи</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0,75</w:t>
            </w:r>
          </w:p>
        </w:tc>
      </w:tr>
    </w:tbl>
    <w:p w:rsidR="002C0168" w:rsidRPr="007279A2" w:rsidRDefault="002C0168" w:rsidP="002C0168">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Примечание:</w:t>
      </w:r>
    </w:p>
    <w:p w:rsidR="006A5A85" w:rsidRDefault="002C0168" w:rsidP="002C0168">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 xml:space="preserve">1. Приведенные нормы относятся к деревьям с диаметром кроны не более 5 м и должны быть увеличены для деревьев с кроной большего </w:t>
      </w:r>
    </w:p>
    <w:p w:rsidR="002C0168" w:rsidRPr="007279A2" w:rsidRDefault="002C0168" w:rsidP="006A5A85">
      <w:pPr>
        <w:tabs>
          <w:tab w:val="left" w:pos="284"/>
        </w:tabs>
        <w:spacing w:after="0" w:line="240" w:lineRule="auto"/>
        <w:jc w:val="both"/>
        <w:rPr>
          <w:rFonts w:ascii="Times New Roman" w:eastAsia="Calibri" w:hAnsi="Times New Roman" w:cs="Times New Roman"/>
          <w:b/>
          <w:bCs/>
          <w:sz w:val="12"/>
          <w:szCs w:val="12"/>
        </w:rPr>
      </w:pPr>
      <w:r w:rsidRPr="007279A2">
        <w:rPr>
          <w:rFonts w:ascii="Times New Roman" w:eastAsia="Calibri" w:hAnsi="Times New Roman" w:cs="Times New Roman"/>
          <w:sz w:val="12"/>
          <w:szCs w:val="12"/>
        </w:rPr>
        <w:lastRenderedPageBreak/>
        <w:t>диаметра.</w:t>
      </w:r>
    </w:p>
    <w:p w:rsidR="002C0168" w:rsidRPr="007279A2" w:rsidRDefault="002C0168" w:rsidP="002C0168">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№2</w:t>
      </w:r>
    </w:p>
    <w:p w:rsidR="002C0168" w:rsidRPr="00FC4B9E" w:rsidRDefault="002C0168" w:rsidP="002C0168">
      <w:pPr>
        <w:tabs>
          <w:tab w:val="left" w:pos="284"/>
        </w:tabs>
        <w:spacing w:after="0" w:line="240" w:lineRule="auto"/>
        <w:jc w:val="center"/>
        <w:rPr>
          <w:rFonts w:ascii="Times New Roman" w:eastAsia="Calibri" w:hAnsi="Times New Roman" w:cs="Times New Roman"/>
          <w:b/>
          <w:sz w:val="12"/>
          <w:szCs w:val="12"/>
        </w:rPr>
      </w:pPr>
      <w:r w:rsidRPr="00FC4B9E">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2C0168" w:rsidRPr="007279A2" w:rsidTr="00F577F9">
        <w:trPr>
          <w:trHeight w:val="20"/>
        </w:trPr>
        <w:tc>
          <w:tcPr>
            <w:tcW w:w="1418" w:type="dxa"/>
            <w:hideMark/>
          </w:tcPr>
          <w:p w:rsidR="002C0168" w:rsidRPr="007279A2" w:rsidRDefault="002C0168" w:rsidP="00F577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Игровое </w:t>
            </w:r>
            <w:r w:rsidRPr="007279A2">
              <w:rPr>
                <w:rFonts w:ascii="Times New Roman" w:eastAsia="Calibri" w:hAnsi="Times New Roman" w:cs="Times New Roman"/>
                <w:sz w:val="12"/>
                <w:szCs w:val="12"/>
              </w:rPr>
              <w:t xml:space="preserve"> оборудование</w:t>
            </w:r>
          </w:p>
        </w:tc>
        <w:tc>
          <w:tcPr>
            <w:tcW w:w="6095"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Минимальные расстояния</w:t>
            </w:r>
          </w:p>
        </w:tc>
      </w:tr>
      <w:tr w:rsidR="002C0168" w:rsidRPr="007279A2" w:rsidTr="00F577F9">
        <w:trPr>
          <w:trHeight w:val="20"/>
        </w:trPr>
        <w:tc>
          <w:tcPr>
            <w:tcW w:w="1418"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Качели</w:t>
            </w:r>
          </w:p>
        </w:tc>
        <w:tc>
          <w:tcPr>
            <w:tcW w:w="6095"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2C0168" w:rsidRPr="007279A2" w:rsidTr="00F577F9">
        <w:trPr>
          <w:trHeight w:val="20"/>
        </w:trPr>
        <w:tc>
          <w:tcPr>
            <w:tcW w:w="1418"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Качалки</w:t>
            </w:r>
          </w:p>
        </w:tc>
        <w:tc>
          <w:tcPr>
            <w:tcW w:w="6095"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2C0168" w:rsidRPr="007279A2" w:rsidTr="00F577F9">
        <w:trPr>
          <w:trHeight w:val="20"/>
        </w:trPr>
        <w:tc>
          <w:tcPr>
            <w:tcW w:w="1418"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Карусели</w:t>
            </w:r>
          </w:p>
        </w:tc>
        <w:tc>
          <w:tcPr>
            <w:tcW w:w="6095"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карусели</w:t>
            </w:r>
          </w:p>
        </w:tc>
      </w:tr>
      <w:tr w:rsidR="002C0168" w:rsidRPr="007279A2" w:rsidTr="00F577F9">
        <w:trPr>
          <w:trHeight w:val="20"/>
        </w:trPr>
        <w:tc>
          <w:tcPr>
            <w:tcW w:w="1418"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Горки</w:t>
            </w:r>
          </w:p>
        </w:tc>
        <w:tc>
          <w:tcPr>
            <w:tcW w:w="6095" w:type="dxa"/>
            <w:hideMark/>
          </w:tcPr>
          <w:p w:rsidR="002C0168" w:rsidRPr="007279A2" w:rsidRDefault="002C0168"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нижнего края ската горки</w:t>
            </w:r>
          </w:p>
        </w:tc>
      </w:tr>
    </w:tbl>
    <w:p w:rsidR="002C0168" w:rsidRPr="007279A2" w:rsidRDefault="002C0168" w:rsidP="002C0168">
      <w:pPr>
        <w:tabs>
          <w:tab w:val="left" w:pos="284"/>
        </w:tabs>
        <w:spacing w:after="0" w:line="240" w:lineRule="auto"/>
        <w:jc w:val="both"/>
        <w:rPr>
          <w:rFonts w:ascii="Times New Roman" w:eastAsia="Calibri" w:hAnsi="Times New Roman" w:cs="Times New Roman"/>
          <w:sz w:val="12"/>
          <w:szCs w:val="12"/>
        </w:rPr>
      </w:pPr>
    </w:p>
    <w:p w:rsidR="002C0168" w:rsidRPr="005060C4" w:rsidRDefault="002C0168" w:rsidP="002C016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C0168" w:rsidRDefault="002C0168" w:rsidP="002C016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2C0168" w:rsidRPr="005060C4" w:rsidRDefault="002C0168" w:rsidP="002C016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2C0168" w:rsidRPr="005060C4" w:rsidRDefault="002C0168" w:rsidP="002C0168">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sidR="00F577F9">
        <w:rPr>
          <w:rFonts w:ascii="Times New Roman" w:eastAsia="Calibri" w:hAnsi="Times New Roman" w:cs="Times New Roman"/>
          <w:i/>
          <w:sz w:val="12"/>
          <w:szCs w:val="12"/>
        </w:rPr>
        <w:t xml:space="preserve">Кармало-Аделяково </w:t>
      </w:r>
      <w:r w:rsidRPr="005060C4">
        <w:rPr>
          <w:rFonts w:ascii="Times New Roman" w:eastAsia="Calibri" w:hAnsi="Times New Roman" w:cs="Times New Roman"/>
          <w:i/>
          <w:sz w:val="12"/>
          <w:szCs w:val="12"/>
        </w:rPr>
        <w:t>муниципального района Сергиевский</w:t>
      </w:r>
    </w:p>
    <w:p w:rsidR="002C0168" w:rsidRPr="00D66012"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2C0168" w:rsidRPr="00D66012"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2C0168" w:rsidRPr="00D66012"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p>
    <w:p w:rsidR="002C0168"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2C0168" w:rsidRPr="00D66012"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____________________________, действующего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p>
    <w:p w:rsidR="002C0168" w:rsidRPr="00D66012"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2C0168"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2C0168" w:rsidRPr="00D66012"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2C0168" w:rsidRPr="00D66012"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p>
    <w:p w:rsidR="002C0168" w:rsidRPr="00D66012"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2.2.1. Осуществлять контроль за санитарным состоянием закрепленной за ним прилегающей территории.</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p>
    <w:p w:rsidR="002C0168" w:rsidRPr="00D66012"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2C0168" w:rsidRPr="00D66012"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Настоящий договор вступает в силу с момента его подписания и действует до прекращения прав Заявителя на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2C0168" w:rsidRPr="00D66012" w:rsidRDefault="002C0168" w:rsidP="002C0168">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2C0168" w:rsidRPr="00D66012"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2C0168" w:rsidRPr="00D66012" w:rsidRDefault="002C0168" w:rsidP="002C016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2C0168" w:rsidRPr="00D66012"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2C0168" w:rsidRDefault="002C0168" w:rsidP="002C016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Заявитель</w:t>
      </w:r>
    </w:p>
    <w:p w:rsidR="00F36DC8" w:rsidRPr="00F36DC8" w:rsidRDefault="00F36DC8" w:rsidP="00F36DC8">
      <w:pPr>
        <w:tabs>
          <w:tab w:val="left" w:pos="284"/>
        </w:tabs>
        <w:spacing w:after="0" w:line="240" w:lineRule="auto"/>
        <w:jc w:val="both"/>
        <w:rPr>
          <w:rFonts w:ascii="Times New Roman" w:eastAsia="Calibri" w:hAnsi="Times New Roman" w:cs="Times New Roman"/>
          <w:sz w:val="12"/>
          <w:szCs w:val="12"/>
        </w:rPr>
      </w:pP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ГЛАВА</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 xml:space="preserve">СЕЛЬСКОГО ПОСЕЛЕНИЯ </w:t>
      </w:r>
      <w:r w:rsidR="00F577F9">
        <w:rPr>
          <w:rFonts w:ascii="Times New Roman" w:eastAsia="Calibri" w:hAnsi="Times New Roman" w:cs="Times New Roman"/>
          <w:b/>
          <w:sz w:val="12"/>
          <w:szCs w:val="12"/>
        </w:rPr>
        <w:t>КАЛИНОВКА</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F36DC8" w:rsidRPr="007279A2" w:rsidRDefault="00F36DC8" w:rsidP="00F36DC8">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F36DC8" w:rsidRPr="007279A2" w:rsidRDefault="00F36DC8" w:rsidP="00F36DC8">
      <w:pPr>
        <w:tabs>
          <w:tab w:val="left" w:pos="284"/>
        </w:tabs>
        <w:spacing w:after="0" w:line="240" w:lineRule="auto"/>
        <w:jc w:val="center"/>
        <w:rPr>
          <w:rFonts w:ascii="Times New Roman" w:eastAsia="Calibri" w:hAnsi="Times New Roman" w:cs="Times New Roman"/>
          <w:sz w:val="12"/>
          <w:szCs w:val="12"/>
        </w:rPr>
      </w:pPr>
    </w:p>
    <w:p w:rsidR="00F36DC8" w:rsidRPr="007279A2" w:rsidRDefault="00F36DC8" w:rsidP="00F36DC8">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ПОСТАНОВЛЕНИЕ</w:t>
      </w:r>
    </w:p>
    <w:p w:rsidR="00F36DC8" w:rsidRPr="007279A2" w:rsidRDefault="00F36DC8" w:rsidP="00F36D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7279A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7279A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7279A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F577F9" w:rsidRPr="00F577F9" w:rsidRDefault="00F577F9" w:rsidP="00F577F9">
      <w:pPr>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«О проведении публичных слушаний</w:t>
      </w:r>
      <w:r>
        <w:rPr>
          <w:rFonts w:ascii="Times New Roman" w:eastAsia="Calibri" w:hAnsi="Times New Roman" w:cs="Times New Roman"/>
          <w:b/>
          <w:sz w:val="12"/>
          <w:szCs w:val="12"/>
        </w:rPr>
        <w:t xml:space="preserve"> </w:t>
      </w:r>
      <w:r w:rsidRPr="00F577F9">
        <w:rPr>
          <w:rFonts w:ascii="Times New Roman" w:eastAsia="Calibri" w:hAnsi="Times New Roman" w:cs="Times New Roman"/>
          <w:b/>
          <w:sz w:val="12"/>
          <w:szCs w:val="12"/>
        </w:rPr>
        <w:t>по проекту Правил благоустройства</w:t>
      </w:r>
    </w:p>
    <w:p w:rsidR="00F577F9" w:rsidRPr="00F577F9" w:rsidRDefault="00F577F9" w:rsidP="00F577F9">
      <w:pPr>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территории сельского поселения Калиновка</w:t>
      </w:r>
      <w:r>
        <w:rPr>
          <w:rFonts w:ascii="Times New Roman" w:eastAsia="Calibri" w:hAnsi="Times New Roman" w:cs="Times New Roman"/>
          <w:b/>
          <w:sz w:val="12"/>
          <w:szCs w:val="12"/>
        </w:rPr>
        <w:t xml:space="preserve"> </w:t>
      </w:r>
      <w:r w:rsidRPr="00F577F9">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F577F9">
        <w:rPr>
          <w:rFonts w:ascii="Times New Roman" w:eastAsia="Calibri" w:hAnsi="Times New Roman" w:cs="Times New Roman"/>
          <w:b/>
          <w:sz w:val="12"/>
          <w:szCs w:val="12"/>
        </w:rPr>
        <w:t>Самарской области»</w:t>
      </w:r>
    </w:p>
    <w:p w:rsidR="00F577F9" w:rsidRPr="00F577F9" w:rsidRDefault="00F577F9" w:rsidP="00F577F9">
      <w:pPr>
        <w:spacing w:after="0" w:line="240" w:lineRule="auto"/>
        <w:jc w:val="both"/>
        <w:rPr>
          <w:rFonts w:ascii="Times New Roman" w:eastAsia="Calibri" w:hAnsi="Times New Roman" w:cs="Times New Roman"/>
          <w:sz w:val="12"/>
          <w:szCs w:val="12"/>
        </w:rPr>
      </w:pPr>
    </w:p>
    <w:p w:rsidR="006A5A85" w:rsidRDefault="00F577F9" w:rsidP="00F577F9">
      <w:pPr>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В соответствии с  Федеральным законом от 06.10.2003 года № 131 – ФЗ «Об общих принципах организации местного самоуправления в </w:t>
      </w:r>
    </w:p>
    <w:p w:rsidR="00F577F9" w:rsidRPr="00F577F9" w:rsidRDefault="00F577F9" w:rsidP="006A5A85">
      <w:pPr>
        <w:spacing w:after="0" w:line="240" w:lineRule="auto"/>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lastRenderedPageBreak/>
        <w:t>Российской Федерации»,  Уставом сельского поселения Калиновка муниципального района Сергиевский Самарской области, Порядком организации и проведения публичных слушаний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 5 от 16.10.2015 года, и в целях обсуждения проекта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w:t>
      </w:r>
    </w:p>
    <w:p w:rsidR="00F577F9" w:rsidRPr="00F577F9" w:rsidRDefault="00F577F9" w:rsidP="00F577F9">
      <w:pPr>
        <w:spacing w:after="0" w:line="240" w:lineRule="auto"/>
        <w:ind w:firstLine="284"/>
        <w:jc w:val="both"/>
        <w:rPr>
          <w:rFonts w:ascii="Times New Roman" w:eastAsia="Calibri" w:hAnsi="Times New Roman" w:cs="Times New Roman"/>
          <w:b/>
          <w:sz w:val="12"/>
          <w:szCs w:val="12"/>
        </w:rPr>
      </w:pPr>
      <w:r w:rsidRPr="00F577F9">
        <w:rPr>
          <w:rFonts w:ascii="Times New Roman" w:eastAsia="Calibri" w:hAnsi="Times New Roman" w:cs="Times New Roman"/>
          <w:b/>
          <w:sz w:val="12"/>
          <w:szCs w:val="12"/>
        </w:rPr>
        <w:t>ПОСТАНОВЛЯЮ:</w:t>
      </w:r>
    </w:p>
    <w:p w:rsidR="00F577F9" w:rsidRPr="00F577F9" w:rsidRDefault="00F577F9" w:rsidP="00F577F9">
      <w:pPr>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1. Назначить и провести публичные слушания по проекту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  (прилагается) на территории сельского поселения Калиновка муниципального района Сергиевский Самарской области.</w:t>
      </w:r>
    </w:p>
    <w:p w:rsidR="00F577F9" w:rsidRPr="00F577F9" w:rsidRDefault="00F577F9" w:rsidP="00F577F9">
      <w:pPr>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 Срок проведения публичных слушаний составляет 15 (пятнадцать) дней: с 29 сентября 2017 года по 13 октября 2017 года.</w:t>
      </w:r>
    </w:p>
    <w:p w:rsidR="00F577F9" w:rsidRPr="00F577F9" w:rsidRDefault="00F577F9" w:rsidP="00F577F9">
      <w:pPr>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sz w:val="12"/>
          <w:szCs w:val="12"/>
        </w:rPr>
        <w:t>3. 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Калиновка муниципального района Сергиевский Самарской области «Об утверждении Правил  благоустройства территории сельского поселения Калиновка муниципального района Сергиевский Самарской области» осуществляется в соответствии с Порядком организации и проведения публичных слушаний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w:t>
      </w:r>
      <w:r w:rsidRPr="00F577F9">
        <w:rPr>
          <w:rFonts w:ascii="Times New Roman" w:eastAsia="Calibri" w:hAnsi="Times New Roman" w:cs="Times New Roman"/>
          <w:b/>
          <w:sz w:val="12"/>
          <w:szCs w:val="12"/>
        </w:rPr>
        <w:t xml:space="preserve"> </w:t>
      </w:r>
      <w:r w:rsidRPr="00F577F9">
        <w:rPr>
          <w:rFonts w:ascii="Times New Roman" w:eastAsia="Calibri" w:hAnsi="Times New Roman" w:cs="Times New Roman"/>
          <w:sz w:val="12"/>
          <w:szCs w:val="12"/>
        </w:rPr>
        <w:t>муниципального района Сергиевский Самарской области от 16.10.2015 года № 5</w:t>
      </w:r>
      <w:r w:rsidRPr="00F577F9">
        <w:rPr>
          <w:rFonts w:ascii="Times New Roman" w:eastAsia="Calibri" w:hAnsi="Times New Roman" w:cs="Times New Roman"/>
          <w:bCs/>
          <w:sz w:val="12"/>
          <w:szCs w:val="12"/>
        </w:rPr>
        <w:t>.</w:t>
      </w:r>
    </w:p>
    <w:p w:rsidR="00F577F9" w:rsidRPr="00F577F9" w:rsidRDefault="00F577F9" w:rsidP="00F577F9">
      <w:pPr>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 xml:space="preserve">4. </w:t>
      </w:r>
      <w:r w:rsidRPr="00F577F9">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 Глава сельского поселения Калиновка муниципального района Сергиевский Самарской области.</w:t>
      </w:r>
    </w:p>
    <w:p w:rsidR="00F577F9" w:rsidRPr="00F577F9" w:rsidRDefault="00F577F9" w:rsidP="00F577F9">
      <w:pPr>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5. Место проведения публичных слушаний (место ведения протокола публичных слушаний) – 446530, Самарская обл., Сергиевский р-он, с.</w:t>
      </w:r>
      <w:r>
        <w:rPr>
          <w:rFonts w:ascii="Times New Roman" w:eastAsia="Calibri" w:hAnsi="Times New Roman" w:cs="Times New Roman"/>
          <w:sz w:val="12"/>
          <w:szCs w:val="12"/>
        </w:rPr>
        <w:t xml:space="preserve"> </w:t>
      </w:r>
      <w:r w:rsidRPr="00F577F9">
        <w:rPr>
          <w:rFonts w:ascii="Times New Roman" w:eastAsia="Calibri" w:hAnsi="Times New Roman" w:cs="Times New Roman"/>
          <w:sz w:val="12"/>
          <w:szCs w:val="12"/>
        </w:rPr>
        <w:t>Калиновка, ул.</w:t>
      </w:r>
      <w:r>
        <w:rPr>
          <w:rFonts w:ascii="Times New Roman" w:eastAsia="Calibri" w:hAnsi="Times New Roman" w:cs="Times New Roman"/>
          <w:sz w:val="12"/>
          <w:szCs w:val="12"/>
        </w:rPr>
        <w:t xml:space="preserve"> </w:t>
      </w:r>
      <w:proofErr w:type="spellStart"/>
      <w:r w:rsidRPr="00F577F9">
        <w:rPr>
          <w:rFonts w:ascii="Times New Roman" w:eastAsia="Calibri" w:hAnsi="Times New Roman" w:cs="Times New Roman"/>
          <w:sz w:val="12"/>
          <w:szCs w:val="12"/>
        </w:rPr>
        <w:t>Каськова</w:t>
      </w:r>
      <w:proofErr w:type="spellEnd"/>
      <w:r w:rsidRPr="00F577F9">
        <w:rPr>
          <w:rFonts w:ascii="Times New Roman" w:eastAsia="Calibri" w:hAnsi="Times New Roman" w:cs="Times New Roman"/>
          <w:sz w:val="12"/>
          <w:szCs w:val="12"/>
        </w:rPr>
        <w:t xml:space="preserve"> 19а.</w:t>
      </w:r>
    </w:p>
    <w:p w:rsidR="00F577F9" w:rsidRPr="00F577F9" w:rsidRDefault="00F577F9" w:rsidP="00F577F9">
      <w:pPr>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bCs/>
          <w:sz w:val="12"/>
          <w:szCs w:val="12"/>
        </w:rPr>
        <w:t xml:space="preserve">6. </w:t>
      </w:r>
      <w:r w:rsidRPr="00F577F9">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03 октября  2017 года в 16.00 часов по адресу: 446530, Самарская обл., Сергиевский р-он, с.</w:t>
      </w:r>
      <w:r>
        <w:rPr>
          <w:rFonts w:ascii="Times New Roman" w:eastAsia="Calibri" w:hAnsi="Times New Roman" w:cs="Times New Roman"/>
          <w:sz w:val="12"/>
          <w:szCs w:val="12"/>
        </w:rPr>
        <w:t xml:space="preserve"> </w:t>
      </w:r>
      <w:r w:rsidRPr="00F577F9">
        <w:rPr>
          <w:rFonts w:ascii="Times New Roman" w:eastAsia="Calibri" w:hAnsi="Times New Roman" w:cs="Times New Roman"/>
          <w:sz w:val="12"/>
          <w:szCs w:val="12"/>
        </w:rPr>
        <w:t>Калиновка, ул.</w:t>
      </w:r>
      <w:r>
        <w:rPr>
          <w:rFonts w:ascii="Times New Roman" w:eastAsia="Calibri" w:hAnsi="Times New Roman" w:cs="Times New Roman"/>
          <w:sz w:val="12"/>
          <w:szCs w:val="12"/>
        </w:rPr>
        <w:t xml:space="preserve"> </w:t>
      </w:r>
      <w:proofErr w:type="spellStart"/>
      <w:r w:rsidRPr="00F577F9">
        <w:rPr>
          <w:rFonts w:ascii="Times New Roman" w:eastAsia="Calibri" w:hAnsi="Times New Roman" w:cs="Times New Roman"/>
          <w:sz w:val="12"/>
          <w:szCs w:val="12"/>
        </w:rPr>
        <w:t>Каськова</w:t>
      </w:r>
      <w:proofErr w:type="spellEnd"/>
      <w:r w:rsidRPr="00F577F9">
        <w:rPr>
          <w:rFonts w:ascii="Times New Roman" w:eastAsia="Calibri" w:hAnsi="Times New Roman" w:cs="Times New Roman"/>
          <w:sz w:val="12"/>
          <w:szCs w:val="12"/>
        </w:rPr>
        <w:t xml:space="preserve"> 19а.</w:t>
      </w:r>
    </w:p>
    <w:p w:rsidR="00F577F9" w:rsidRPr="00F577F9" w:rsidRDefault="00F577F9" w:rsidP="00F577F9">
      <w:pPr>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 xml:space="preserve">7. </w:t>
      </w:r>
      <w:r w:rsidRPr="00F577F9">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Калиновка муниципального района Сергиевский Самарской области по вопросу публичных слушаний, ведущего специалиста администрации сельского поселения Калиновка муниципального района Сергиевский </w:t>
      </w:r>
      <w:proofErr w:type="spellStart"/>
      <w:r w:rsidRPr="00F577F9">
        <w:rPr>
          <w:rFonts w:ascii="Times New Roman" w:eastAsia="Calibri" w:hAnsi="Times New Roman" w:cs="Times New Roman"/>
          <w:sz w:val="12"/>
          <w:szCs w:val="12"/>
        </w:rPr>
        <w:t>Плюснину</w:t>
      </w:r>
      <w:proofErr w:type="spellEnd"/>
      <w:r w:rsidRPr="00F577F9">
        <w:rPr>
          <w:rFonts w:ascii="Times New Roman" w:eastAsia="Calibri" w:hAnsi="Times New Roman" w:cs="Times New Roman"/>
          <w:sz w:val="12"/>
          <w:szCs w:val="12"/>
        </w:rPr>
        <w:t xml:space="preserve"> Надежду Александровну.</w:t>
      </w:r>
    </w:p>
    <w:p w:rsidR="00F577F9" w:rsidRPr="00F577F9" w:rsidRDefault="00F577F9" w:rsidP="00F577F9">
      <w:pPr>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постановления, в рабочие дни с 10 часов до 17 часов. Письменные замечания и предложения подлежат приобщению к протоколу публичных слушаний.</w:t>
      </w:r>
    </w:p>
    <w:p w:rsidR="00F577F9" w:rsidRPr="00F577F9" w:rsidRDefault="00F577F9" w:rsidP="00F577F9">
      <w:pPr>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9. Прием замечаний и предложений по вопросу публичных слушаний  заканчивается 10 октября 2017 года.</w:t>
      </w:r>
    </w:p>
    <w:p w:rsidR="00F577F9" w:rsidRPr="00F577F9" w:rsidRDefault="00F577F9" w:rsidP="00F577F9">
      <w:pPr>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10. Опубликовать настоящее постановление, проект решения (приложение к настоящему постановлению) в газете «</w:t>
      </w:r>
      <w:r w:rsidRPr="00F577F9">
        <w:rPr>
          <w:rFonts w:ascii="Times New Roman" w:eastAsia="Calibri" w:hAnsi="Times New Roman" w:cs="Times New Roman"/>
          <w:bCs/>
          <w:sz w:val="12"/>
          <w:szCs w:val="12"/>
        </w:rPr>
        <w:t>Сергиевский вестник</w:t>
      </w:r>
      <w:r w:rsidRPr="00F577F9">
        <w:rPr>
          <w:rFonts w:ascii="Times New Roman" w:eastAsia="Calibri" w:hAnsi="Times New Roman" w:cs="Times New Roman"/>
          <w:sz w:val="12"/>
          <w:szCs w:val="12"/>
        </w:rPr>
        <w:t>».</w:t>
      </w:r>
    </w:p>
    <w:p w:rsidR="00F577F9" w:rsidRPr="00F577F9" w:rsidRDefault="00F577F9" w:rsidP="00F577F9">
      <w:pPr>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11. Настоящее постановление вступает в силу со дня его официального опубликования.</w:t>
      </w:r>
    </w:p>
    <w:p w:rsidR="00F577F9" w:rsidRPr="00F577F9" w:rsidRDefault="00F577F9" w:rsidP="00F577F9">
      <w:pPr>
        <w:spacing w:after="0" w:line="240" w:lineRule="auto"/>
        <w:jc w:val="right"/>
        <w:rPr>
          <w:rFonts w:ascii="Times New Roman" w:eastAsia="Calibri" w:hAnsi="Times New Roman" w:cs="Times New Roman"/>
          <w:sz w:val="12"/>
          <w:szCs w:val="12"/>
        </w:rPr>
      </w:pPr>
      <w:r w:rsidRPr="00F577F9">
        <w:rPr>
          <w:rFonts w:ascii="Times New Roman" w:eastAsia="Calibri" w:hAnsi="Times New Roman" w:cs="Times New Roman"/>
          <w:sz w:val="12"/>
          <w:szCs w:val="12"/>
        </w:rPr>
        <w:t>Глава сельского поселения Калиновка</w:t>
      </w:r>
    </w:p>
    <w:p w:rsidR="00F577F9" w:rsidRDefault="00F577F9" w:rsidP="00F577F9">
      <w:pPr>
        <w:spacing w:after="0" w:line="240" w:lineRule="auto"/>
        <w:jc w:val="right"/>
        <w:rPr>
          <w:rFonts w:ascii="Times New Roman" w:eastAsia="Calibri" w:hAnsi="Times New Roman" w:cs="Times New Roman"/>
          <w:sz w:val="12"/>
          <w:szCs w:val="12"/>
        </w:rPr>
      </w:pPr>
      <w:r w:rsidRPr="00F577F9">
        <w:rPr>
          <w:rFonts w:ascii="Times New Roman" w:eastAsia="Calibri" w:hAnsi="Times New Roman" w:cs="Times New Roman"/>
          <w:sz w:val="12"/>
          <w:szCs w:val="12"/>
        </w:rPr>
        <w:t>муниципального района Сергиевский</w:t>
      </w:r>
    </w:p>
    <w:p w:rsidR="00F577F9" w:rsidRPr="00F577F9" w:rsidRDefault="00F577F9" w:rsidP="00F577F9">
      <w:pPr>
        <w:spacing w:after="0" w:line="240" w:lineRule="auto"/>
        <w:jc w:val="right"/>
        <w:rPr>
          <w:rFonts w:ascii="Times New Roman" w:eastAsia="Calibri" w:hAnsi="Times New Roman" w:cs="Times New Roman"/>
          <w:sz w:val="12"/>
          <w:szCs w:val="12"/>
        </w:rPr>
      </w:pPr>
      <w:r w:rsidRPr="00F577F9">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F577F9">
        <w:rPr>
          <w:rFonts w:ascii="Times New Roman" w:eastAsia="Calibri" w:hAnsi="Times New Roman" w:cs="Times New Roman"/>
          <w:sz w:val="12"/>
          <w:szCs w:val="12"/>
        </w:rPr>
        <w:t>Беспалов</w:t>
      </w:r>
    </w:p>
    <w:p w:rsidR="00F36DC8" w:rsidRPr="000973D8" w:rsidRDefault="00F36DC8" w:rsidP="00F36DC8">
      <w:pPr>
        <w:spacing w:after="0" w:line="240" w:lineRule="auto"/>
        <w:jc w:val="both"/>
        <w:rPr>
          <w:rFonts w:ascii="Times New Roman" w:eastAsia="Calibri" w:hAnsi="Times New Roman" w:cs="Times New Roman"/>
          <w:sz w:val="12"/>
          <w:szCs w:val="12"/>
        </w:rPr>
      </w:pPr>
    </w:p>
    <w:p w:rsidR="00F36DC8" w:rsidRPr="007279A2" w:rsidRDefault="00F36DC8" w:rsidP="00F36DC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w:t>
      </w:r>
    </w:p>
    <w:p w:rsidR="00F36DC8" w:rsidRPr="007279A2" w:rsidRDefault="00F36DC8" w:rsidP="00F36DC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к постановлению Главы сельского поселения </w:t>
      </w:r>
      <w:r w:rsidR="00F577F9" w:rsidRPr="00F577F9">
        <w:rPr>
          <w:rFonts w:ascii="Times New Roman" w:eastAsia="Calibri" w:hAnsi="Times New Roman" w:cs="Times New Roman"/>
          <w:i/>
          <w:sz w:val="12"/>
          <w:szCs w:val="12"/>
        </w:rPr>
        <w:t>Калиновка</w:t>
      </w:r>
    </w:p>
    <w:p w:rsidR="00F36DC8" w:rsidRPr="007279A2" w:rsidRDefault="00F36DC8" w:rsidP="00F36DC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муниципального района Сергиевский</w:t>
      </w:r>
    </w:p>
    <w:p w:rsidR="00F36DC8" w:rsidRPr="007279A2" w:rsidRDefault="00F36DC8" w:rsidP="00F36DC8">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03</w:t>
      </w:r>
      <w:r w:rsidRPr="007279A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сентября 2017 г</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СОБРАНИЕ ПРЕДСТАВИТЕЛЕЙ</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 xml:space="preserve">СЕЛЬСКОГО ПОСЕЛЕНИЯ </w:t>
      </w:r>
      <w:r w:rsidR="00F577F9">
        <w:rPr>
          <w:rFonts w:ascii="Times New Roman" w:eastAsia="Calibri" w:hAnsi="Times New Roman" w:cs="Times New Roman"/>
          <w:b/>
          <w:sz w:val="12"/>
          <w:szCs w:val="12"/>
        </w:rPr>
        <w:t>КАЛИНОВКА</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F36DC8" w:rsidRPr="007279A2" w:rsidRDefault="00F36DC8" w:rsidP="00F36DC8">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F36DC8" w:rsidRPr="007279A2" w:rsidRDefault="00F36DC8" w:rsidP="00F36DC8">
      <w:pPr>
        <w:tabs>
          <w:tab w:val="left" w:pos="284"/>
        </w:tabs>
        <w:spacing w:after="0" w:line="240" w:lineRule="auto"/>
        <w:jc w:val="center"/>
        <w:rPr>
          <w:rFonts w:ascii="Times New Roman" w:eastAsia="Calibri" w:hAnsi="Times New Roman" w:cs="Times New Roman"/>
          <w:sz w:val="12"/>
          <w:szCs w:val="12"/>
        </w:rPr>
      </w:pPr>
    </w:p>
    <w:p w:rsidR="00F36DC8" w:rsidRDefault="00F36DC8" w:rsidP="00F36DC8">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РЕШЕНИЕ</w:t>
      </w:r>
    </w:p>
    <w:p w:rsidR="00F36DC8" w:rsidRPr="007279A2" w:rsidRDefault="00F36DC8" w:rsidP="00F36DC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«Об утверждении Правил  благоустройства территории</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 xml:space="preserve"> сельского поселения Калиновка муниципального района Сергиевский Самарской области»</w:t>
      </w:r>
    </w:p>
    <w:p w:rsidR="00F577F9" w:rsidRPr="00F577F9" w:rsidRDefault="00F577F9" w:rsidP="00F577F9">
      <w:pPr>
        <w:tabs>
          <w:tab w:val="left" w:pos="284"/>
        </w:tabs>
        <w:spacing w:after="0" w:line="240" w:lineRule="auto"/>
        <w:jc w:val="both"/>
        <w:rPr>
          <w:rFonts w:ascii="Times New Roman" w:eastAsia="Calibri" w:hAnsi="Times New Roman" w:cs="Times New Roman"/>
          <w:sz w:val="12"/>
          <w:szCs w:val="12"/>
        </w:rPr>
      </w:pP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
          <w:sz w:val="12"/>
          <w:szCs w:val="12"/>
        </w:rPr>
      </w:pPr>
      <w:r w:rsidRPr="00F577F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577F9">
        <w:rPr>
          <w:rFonts w:ascii="Times New Roman" w:eastAsia="Calibri" w:hAnsi="Times New Roman" w:cs="Times New Roman"/>
          <w:bCs/>
          <w:sz w:val="12"/>
          <w:szCs w:val="12"/>
        </w:rPr>
        <w:t>сельского поселения Калиновка</w:t>
      </w:r>
      <w:r>
        <w:rPr>
          <w:rFonts w:ascii="Times New Roman" w:eastAsia="Calibri" w:hAnsi="Times New Roman" w:cs="Times New Roman"/>
          <w:bCs/>
          <w:sz w:val="12"/>
          <w:szCs w:val="12"/>
        </w:rPr>
        <w:t xml:space="preserve"> </w:t>
      </w:r>
      <w:r w:rsidRPr="00F577F9">
        <w:rPr>
          <w:rFonts w:ascii="Times New Roman" w:eastAsia="Calibri" w:hAnsi="Times New Roman" w:cs="Times New Roman"/>
          <w:bCs/>
          <w:sz w:val="12"/>
          <w:szCs w:val="12"/>
        </w:rPr>
        <w:t xml:space="preserve">муниципального района Сергиевский </w:t>
      </w:r>
      <w:r w:rsidRPr="00F577F9">
        <w:rPr>
          <w:rFonts w:ascii="Times New Roman" w:eastAsia="Calibri" w:hAnsi="Times New Roman" w:cs="Times New Roman"/>
          <w:sz w:val="12"/>
          <w:szCs w:val="12"/>
        </w:rPr>
        <w:t>Самарской области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r w:rsidRPr="00F577F9">
        <w:rPr>
          <w:rFonts w:ascii="Times New Roman" w:eastAsia="Calibri" w:hAnsi="Times New Roman" w:cs="Times New Roman"/>
          <w:sz w:val="12"/>
          <w:szCs w:val="12"/>
        </w:rPr>
        <w:t>пр</w:t>
      </w:r>
      <w:proofErr w:type="spellEnd"/>
      <w:r w:rsidRPr="00F577F9">
        <w:rPr>
          <w:rFonts w:ascii="Times New Roman" w:eastAsia="Calibri" w:hAnsi="Times New Roman" w:cs="Times New Roman"/>
          <w:sz w:val="12"/>
          <w:szCs w:val="12"/>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Калиновка муниципального района Сергиевский, Собрание представителей сельского поселения Калиновка муниципального района Сергиевский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
          <w:sz w:val="12"/>
          <w:szCs w:val="12"/>
        </w:rPr>
      </w:pPr>
      <w:r w:rsidRPr="00F577F9">
        <w:rPr>
          <w:rFonts w:ascii="Times New Roman" w:eastAsia="Calibri" w:hAnsi="Times New Roman" w:cs="Times New Roman"/>
          <w:b/>
          <w:sz w:val="12"/>
          <w:szCs w:val="12"/>
        </w:rPr>
        <w:t>РЕШИЛО:</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Pr="00F577F9">
        <w:rPr>
          <w:rFonts w:ascii="Times New Roman" w:eastAsia="Calibri" w:hAnsi="Times New Roman" w:cs="Times New Roman"/>
          <w:sz w:val="12"/>
          <w:szCs w:val="12"/>
        </w:rPr>
        <w:t>Утвердить Правила  благоустройства территории сельского поселения Калиновка  муниципального района Сергиевский Самарской области» (прилагаются)</w:t>
      </w:r>
      <w:r w:rsidRPr="00F577F9">
        <w:rPr>
          <w:rFonts w:ascii="Times New Roman" w:eastAsia="Calibri" w:hAnsi="Times New Roman" w:cs="Times New Roman"/>
          <w:bCs/>
          <w:sz w:val="12"/>
          <w:szCs w:val="12"/>
        </w:rPr>
        <w:t>.</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F577F9">
        <w:rPr>
          <w:rFonts w:ascii="Times New Roman" w:eastAsia="Calibri" w:hAnsi="Times New Roman" w:cs="Times New Roman"/>
          <w:bCs/>
          <w:sz w:val="12"/>
          <w:szCs w:val="12"/>
        </w:rPr>
        <w:t>Признать утратившими силу:</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bCs/>
          <w:sz w:val="12"/>
          <w:szCs w:val="12"/>
        </w:rPr>
        <w:t>2.1 Решение Собрания представителей сельского поселения</w:t>
      </w:r>
      <w:r w:rsidRPr="00F577F9">
        <w:rPr>
          <w:rFonts w:ascii="Times New Roman" w:eastAsia="Calibri" w:hAnsi="Times New Roman" w:cs="Times New Roman"/>
          <w:sz w:val="12"/>
          <w:szCs w:val="12"/>
        </w:rPr>
        <w:t xml:space="preserve"> Калиновка</w:t>
      </w:r>
      <w:r w:rsidRPr="00F577F9">
        <w:rPr>
          <w:rFonts w:ascii="Times New Roman" w:eastAsia="Calibri" w:hAnsi="Times New Roman" w:cs="Times New Roman"/>
          <w:bCs/>
          <w:sz w:val="12"/>
          <w:szCs w:val="12"/>
        </w:rPr>
        <w:t xml:space="preserve"> муниципального района Сергиевский Самарской области от 10.10.2012 года  № 16 «Об утверждении Правил  благоустройства территории сельского поселения Калиновка муниципального района Сергиевский Самарской области»;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 xml:space="preserve">2.2. Решение Собрания представителей сельского поселения Калиновка муниципального района Сергиевский Самарской области </w:t>
      </w:r>
      <w:r w:rsidRPr="00F577F9">
        <w:rPr>
          <w:rFonts w:ascii="Times New Roman" w:eastAsia="Calibri" w:hAnsi="Times New Roman" w:cs="Times New Roman"/>
          <w:sz w:val="12"/>
          <w:szCs w:val="12"/>
        </w:rPr>
        <w:t>от 17.07.2013 года  № 13</w:t>
      </w:r>
      <w:hyperlink r:id="rId64" w:history="1">
        <w:r w:rsidRPr="00F577F9">
          <w:rPr>
            <w:rStyle w:val="ae"/>
            <w:rFonts w:ascii="Times New Roman" w:eastAsia="Calibri" w:hAnsi="Times New Roman" w:cs="Times New Roman"/>
            <w:sz w:val="12"/>
            <w:szCs w:val="12"/>
          </w:rPr>
          <w:t> </w:t>
        </w:r>
        <w:r w:rsidRPr="00F577F9">
          <w:rPr>
            <w:rStyle w:val="ae"/>
            <w:rFonts w:ascii="Times New Roman" w:eastAsia="Calibri" w:hAnsi="Times New Roman" w:cs="Times New Roman"/>
            <w:b/>
            <w:bCs/>
            <w:sz w:val="12"/>
            <w:szCs w:val="12"/>
          </w:rPr>
          <w:t> </w:t>
        </w:r>
        <w:r w:rsidRPr="00F577F9">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 16 от 10.10.2012 года «Об утверждении Правил  благоустройства территории сельского поселения Калиновка муниципального района Сергиевский Самарской области»; </w:t>
        </w:r>
      </w:hyperlink>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2.3. Решение Собрания представителей сельского поселения Калиновка муниципального района Сергиевский Самарской области</w:t>
      </w:r>
      <w:r w:rsidRPr="00F577F9">
        <w:rPr>
          <w:rFonts w:ascii="Times New Roman" w:eastAsia="Calibri" w:hAnsi="Times New Roman" w:cs="Times New Roman"/>
          <w:sz w:val="12"/>
          <w:szCs w:val="12"/>
        </w:rPr>
        <w:t xml:space="preserve"> от 03.06.2014года  № 17 </w:t>
      </w:r>
      <w:hyperlink r:id="rId65" w:history="1">
        <w:r w:rsidRPr="00F577F9">
          <w:rPr>
            <w:rStyle w:val="ae"/>
            <w:rFonts w:ascii="Times New Roman" w:eastAsia="Calibri" w:hAnsi="Times New Roman" w:cs="Times New Roman"/>
            <w:sz w:val="12"/>
            <w:szCs w:val="12"/>
          </w:rPr>
          <w:t> </w:t>
        </w:r>
        <w:r w:rsidRPr="00F577F9">
          <w:rPr>
            <w:rStyle w:val="ae"/>
            <w:rFonts w:ascii="Times New Roman" w:eastAsia="Calibri" w:hAnsi="Times New Roman" w:cs="Times New Roman"/>
            <w:b/>
            <w:bCs/>
            <w:sz w:val="12"/>
            <w:szCs w:val="12"/>
          </w:rPr>
          <w:t> </w:t>
        </w:r>
        <w:r w:rsidRPr="00F577F9">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 16 от 10.10.2012г. «Об утверждении Правил  благоустройства территории сельского поселения Калиновка муниципального района Сергиевский Самарской области»; </w:t>
        </w:r>
      </w:hyperlink>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bCs/>
          <w:sz w:val="12"/>
          <w:szCs w:val="12"/>
        </w:rPr>
        <w:lastRenderedPageBreak/>
        <w:t>2.4. Решение Собрания представителей сельского поселения Калиновка муниципального района Сергиевский Самарской области от  01.09.2015  года  № 26  «О внесении изменений в Решение Собрания Представителей сельского  поселения  Калиновка муниципального района Сергиевский   № 16 от 10.10.2012г. «Об утверждении Правил  благоустройства территории сельского поселения Калиновка муниципального района Сергиевский Самарской области».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bCs/>
          <w:sz w:val="12"/>
          <w:szCs w:val="12"/>
        </w:rPr>
        <w:t>2.5. Решение Собрания представителей сельского поселения Калиновка муниципального района Сергиевский Самарской области от 20.07.2016  года  № 15  «О внесении изменений в Решение Собрания Представителей сельского  поселения  Калиновка муниципального района Сергиевский   № 16 от 10.10.2012г. «Об утверждении Правил  благоустройства территории сельского поселения Калиновка муниципального района Сергиевский Самарской области».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 xml:space="preserve">3. </w:t>
      </w:r>
      <w:r w:rsidRPr="00F577F9">
        <w:rPr>
          <w:rFonts w:ascii="Times New Roman" w:eastAsia="Calibri" w:hAnsi="Times New Roman" w:cs="Times New Roman"/>
          <w:sz w:val="12"/>
          <w:szCs w:val="12"/>
        </w:rPr>
        <w:t>Опубликовать настоящее Решение в газете «Сергиевский вестник».</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F577F9" w:rsidRPr="00F577F9" w:rsidRDefault="00F577F9" w:rsidP="00F577F9">
      <w:pPr>
        <w:tabs>
          <w:tab w:val="left" w:pos="284"/>
        </w:tabs>
        <w:spacing w:after="0" w:line="240" w:lineRule="auto"/>
        <w:jc w:val="right"/>
        <w:rPr>
          <w:rFonts w:ascii="Times New Roman" w:eastAsia="Calibri" w:hAnsi="Times New Roman" w:cs="Times New Roman"/>
          <w:sz w:val="12"/>
          <w:szCs w:val="12"/>
        </w:rPr>
      </w:pPr>
      <w:r w:rsidRPr="00F577F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577F9">
        <w:rPr>
          <w:rFonts w:ascii="Times New Roman" w:eastAsia="Calibri" w:hAnsi="Times New Roman" w:cs="Times New Roman"/>
          <w:sz w:val="12"/>
          <w:szCs w:val="12"/>
        </w:rPr>
        <w:t>сельского поселения Калиновка</w:t>
      </w:r>
    </w:p>
    <w:p w:rsidR="00F577F9" w:rsidRPr="00F577F9" w:rsidRDefault="00F577F9" w:rsidP="00F577F9">
      <w:pPr>
        <w:tabs>
          <w:tab w:val="left" w:pos="284"/>
        </w:tabs>
        <w:spacing w:after="0" w:line="240" w:lineRule="auto"/>
        <w:jc w:val="right"/>
        <w:rPr>
          <w:rFonts w:ascii="Times New Roman" w:eastAsia="Calibri" w:hAnsi="Times New Roman" w:cs="Times New Roman"/>
          <w:bCs/>
          <w:sz w:val="12"/>
          <w:szCs w:val="12"/>
        </w:rPr>
      </w:pPr>
      <w:r w:rsidRPr="00F577F9">
        <w:rPr>
          <w:rFonts w:ascii="Times New Roman" w:eastAsia="Calibri" w:hAnsi="Times New Roman" w:cs="Times New Roman"/>
          <w:bCs/>
          <w:sz w:val="12"/>
          <w:szCs w:val="12"/>
        </w:rPr>
        <w:t>муниципального района Сергиевский</w:t>
      </w:r>
    </w:p>
    <w:p w:rsidR="00F577F9" w:rsidRPr="00F577F9" w:rsidRDefault="00F577F9" w:rsidP="00F577F9">
      <w:pPr>
        <w:tabs>
          <w:tab w:val="left" w:pos="284"/>
        </w:tabs>
        <w:spacing w:after="0" w:line="240" w:lineRule="auto"/>
        <w:jc w:val="right"/>
        <w:rPr>
          <w:rFonts w:ascii="Times New Roman" w:eastAsia="Calibri" w:hAnsi="Times New Roman" w:cs="Times New Roman"/>
          <w:sz w:val="12"/>
          <w:szCs w:val="12"/>
        </w:rPr>
      </w:pPr>
      <w:r w:rsidRPr="00F577F9">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F577F9">
        <w:rPr>
          <w:rFonts w:ascii="Times New Roman" w:eastAsia="Calibri" w:hAnsi="Times New Roman" w:cs="Times New Roman"/>
          <w:sz w:val="12"/>
          <w:szCs w:val="12"/>
        </w:rPr>
        <w:t>Паймушкина</w:t>
      </w:r>
      <w:proofErr w:type="spellEnd"/>
    </w:p>
    <w:p w:rsidR="00F577F9" w:rsidRPr="00F577F9" w:rsidRDefault="00F577F9" w:rsidP="00F577F9">
      <w:pPr>
        <w:tabs>
          <w:tab w:val="left" w:pos="284"/>
        </w:tabs>
        <w:spacing w:after="0" w:line="240" w:lineRule="auto"/>
        <w:jc w:val="right"/>
        <w:rPr>
          <w:rFonts w:ascii="Times New Roman" w:eastAsia="Calibri" w:hAnsi="Times New Roman" w:cs="Times New Roman"/>
          <w:sz w:val="12"/>
          <w:szCs w:val="12"/>
        </w:rPr>
      </w:pPr>
    </w:p>
    <w:p w:rsidR="00F577F9" w:rsidRPr="00F577F9" w:rsidRDefault="00F577F9" w:rsidP="00F577F9">
      <w:pPr>
        <w:tabs>
          <w:tab w:val="left" w:pos="284"/>
        </w:tabs>
        <w:spacing w:after="0" w:line="240" w:lineRule="auto"/>
        <w:jc w:val="right"/>
        <w:rPr>
          <w:rFonts w:ascii="Times New Roman" w:eastAsia="Calibri" w:hAnsi="Times New Roman" w:cs="Times New Roman"/>
          <w:sz w:val="12"/>
          <w:szCs w:val="12"/>
        </w:rPr>
      </w:pPr>
      <w:r w:rsidRPr="00F577F9">
        <w:rPr>
          <w:rFonts w:ascii="Times New Roman" w:eastAsia="Calibri" w:hAnsi="Times New Roman" w:cs="Times New Roman"/>
          <w:sz w:val="12"/>
          <w:szCs w:val="12"/>
        </w:rPr>
        <w:t>Глава сельского поселения Калиновка</w:t>
      </w:r>
    </w:p>
    <w:p w:rsidR="00F577F9" w:rsidRPr="00F577F9" w:rsidRDefault="00F577F9" w:rsidP="00F577F9">
      <w:pPr>
        <w:tabs>
          <w:tab w:val="left" w:pos="284"/>
        </w:tabs>
        <w:spacing w:after="0" w:line="240" w:lineRule="auto"/>
        <w:jc w:val="right"/>
        <w:rPr>
          <w:rFonts w:ascii="Times New Roman" w:eastAsia="Calibri" w:hAnsi="Times New Roman" w:cs="Times New Roman"/>
          <w:sz w:val="12"/>
          <w:szCs w:val="12"/>
        </w:rPr>
      </w:pPr>
      <w:r w:rsidRPr="00F577F9">
        <w:rPr>
          <w:rFonts w:ascii="Times New Roman" w:eastAsia="Calibri" w:hAnsi="Times New Roman" w:cs="Times New Roman"/>
          <w:bCs/>
          <w:sz w:val="12"/>
          <w:szCs w:val="12"/>
        </w:rPr>
        <w:t>муниципального района Сергиевский</w:t>
      </w:r>
    </w:p>
    <w:p w:rsidR="00F577F9" w:rsidRPr="00F577F9" w:rsidRDefault="00F577F9" w:rsidP="00F577F9">
      <w:pPr>
        <w:tabs>
          <w:tab w:val="left" w:pos="284"/>
        </w:tabs>
        <w:spacing w:after="0" w:line="240" w:lineRule="auto"/>
        <w:jc w:val="right"/>
        <w:rPr>
          <w:rFonts w:ascii="Times New Roman" w:eastAsia="Calibri" w:hAnsi="Times New Roman" w:cs="Times New Roman"/>
          <w:sz w:val="12"/>
          <w:szCs w:val="12"/>
        </w:rPr>
      </w:pPr>
      <w:r w:rsidRPr="00F577F9">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F577F9">
        <w:rPr>
          <w:rFonts w:ascii="Times New Roman" w:eastAsia="Calibri" w:hAnsi="Times New Roman" w:cs="Times New Roman"/>
          <w:sz w:val="12"/>
          <w:szCs w:val="12"/>
        </w:rPr>
        <w:t>Беспалов</w:t>
      </w:r>
    </w:p>
    <w:p w:rsidR="00F36DC8" w:rsidRPr="007279A2" w:rsidRDefault="00F36DC8" w:rsidP="00F36DC8">
      <w:pPr>
        <w:tabs>
          <w:tab w:val="left" w:pos="284"/>
        </w:tabs>
        <w:spacing w:after="0" w:line="240" w:lineRule="auto"/>
        <w:jc w:val="both"/>
        <w:rPr>
          <w:rFonts w:ascii="Times New Roman" w:eastAsia="Calibri" w:hAnsi="Times New Roman" w:cs="Times New Roman"/>
          <w:sz w:val="12"/>
          <w:szCs w:val="12"/>
        </w:rPr>
      </w:pPr>
    </w:p>
    <w:p w:rsidR="00F36DC8" w:rsidRPr="007279A2" w:rsidRDefault="00F36DC8" w:rsidP="00F36DC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 №1</w:t>
      </w:r>
    </w:p>
    <w:p w:rsidR="00F36DC8" w:rsidRPr="007279A2" w:rsidRDefault="00F36DC8" w:rsidP="00F36DC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к решению Собрания Представителей</w:t>
      </w:r>
    </w:p>
    <w:p w:rsidR="00F36DC8" w:rsidRPr="007279A2" w:rsidRDefault="00F36DC8" w:rsidP="00F36DC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сельского поселения </w:t>
      </w:r>
      <w:r w:rsidR="00F577F9">
        <w:rPr>
          <w:rFonts w:ascii="Times New Roman" w:eastAsia="Calibri" w:hAnsi="Times New Roman" w:cs="Times New Roman"/>
          <w:i/>
          <w:sz w:val="12"/>
          <w:szCs w:val="12"/>
        </w:rPr>
        <w:t>Калиновка</w:t>
      </w:r>
      <w:r w:rsidRPr="007279A2">
        <w:rPr>
          <w:rFonts w:ascii="Times New Roman" w:eastAsia="Calibri" w:hAnsi="Times New Roman" w:cs="Times New Roman"/>
          <w:i/>
          <w:sz w:val="12"/>
          <w:szCs w:val="12"/>
        </w:rPr>
        <w:t xml:space="preserve"> муниципального района Сергиевский</w:t>
      </w:r>
    </w:p>
    <w:p w:rsidR="00F577F9" w:rsidRPr="00F577F9" w:rsidRDefault="00F577F9" w:rsidP="00F577F9">
      <w:pPr>
        <w:tabs>
          <w:tab w:val="left" w:pos="284"/>
        </w:tabs>
        <w:spacing w:after="0" w:line="240" w:lineRule="auto"/>
        <w:jc w:val="center"/>
        <w:rPr>
          <w:rFonts w:ascii="Times New Roman" w:eastAsia="Calibri" w:hAnsi="Times New Roman" w:cs="Times New Roman"/>
          <w:b/>
          <w:bCs/>
          <w:sz w:val="12"/>
          <w:szCs w:val="12"/>
        </w:rPr>
      </w:pPr>
      <w:r w:rsidRPr="00F577F9">
        <w:rPr>
          <w:rFonts w:ascii="Times New Roman" w:eastAsia="Calibri" w:hAnsi="Times New Roman" w:cs="Times New Roman"/>
          <w:b/>
          <w:bCs/>
          <w:sz w:val="12"/>
          <w:szCs w:val="12"/>
        </w:rPr>
        <w:t>ПРАВИЛА</w:t>
      </w:r>
    </w:p>
    <w:p w:rsidR="00F577F9" w:rsidRPr="00F577F9" w:rsidRDefault="00F577F9" w:rsidP="00F577F9">
      <w:pPr>
        <w:tabs>
          <w:tab w:val="left" w:pos="284"/>
        </w:tabs>
        <w:spacing w:after="0" w:line="240" w:lineRule="auto"/>
        <w:jc w:val="center"/>
        <w:rPr>
          <w:rFonts w:ascii="Times New Roman" w:eastAsia="Calibri" w:hAnsi="Times New Roman" w:cs="Times New Roman"/>
          <w:b/>
          <w:bCs/>
          <w:sz w:val="12"/>
          <w:szCs w:val="12"/>
        </w:rPr>
      </w:pPr>
      <w:r w:rsidRPr="00F577F9">
        <w:rPr>
          <w:rFonts w:ascii="Times New Roman" w:eastAsia="Calibri" w:hAnsi="Times New Roman" w:cs="Times New Roman"/>
          <w:b/>
          <w:bCs/>
          <w:sz w:val="12"/>
          <w:szCs w:val="12"/>
        </w:rPr>
        <w:t>благоустройства территории сельского поселения Калиновка</w:t>
      </w:r>
      <w:r>
        <w:rPr>
          <w:rFonts w:ascii="Times New Roman" w:eastAsia="Calibri" w:hAnsi="Times New Roman" w:cs="Times New Roman"/>
          <w:b/>
          <w:bCs/>
          <w:sz w:val="12"/>
          <w:szCs w:val="12"/>
        </w:rPr>
        <w:t xml:space="preserve"> </w:t>
      </w:r>
      <w:r w:rsidRPr="00F577F9">
        <w:rPr>
          <w:rFonts w:ascii="Times New Roman" w:eastAsia="Calibri" w:hAnsi="Times New Roman" w:cs="Times New Roman"/>
          <w:b/>
          <w:bCs/>
          <w:sz w:val="12"/>
          <w:szCs w:val="12"/>
        </w:rPr>
        <w:t xml:space="preserve"> муниципального района Сергиевский</w:t>
      </w:r>
    </w:p>
    <w:p w:rsidR="00F577F9" w:rsidRPr="00F577F9" w:rsidRDefault="00F577F9" w:rsidP="00F577F9">
      <w:pPr>
        <w:tabs>
          <w:tab w:val="left" w:pos="284"/>
        </w:tabs>
        <w:spacing w:after="0" w:line="240" w:lineRule="auto"/>
        <w:jc w:val="center"/>
        <w:rPr>
          <w:rFonts w:ascii="Times New Roman" w:eastAsia="Calibri" w:hAnsi="Times New Roman" w:cs="Times New Roman"/>
          <w:b/>
          <w:bCs/>
          <w:sz w:val="12"/>
          <w:szCs w:val="12"/>
        </w:rPr>
      </w:pPr>
      <w:r w:rsidRPr="00F577F9">
        <w:rPr>
          <w:rFonts w:ascii="Times New Roman" w:eastAsia="Calibri" w:hAnsi="Times New Roman" w:cs="Times New Roman"/>
          <w:b/>
          <w:bCs/>
          <w:sz w:val="12"/>
          <w:szCs w:val="12"/>
        </w:rPr>
        <w:t>РАЗДЕЛ 1. ОБЩИЕ ПОЛОЖЕНИЯ</w:t>
      </w:r>
    </w:p>
    <w:p w:rsidR="00F577F9" w:rsidRPr="00F577F9" w:rsidRDefault="00F577F9" w:rsidP="00F577F9">
      <w:pPr>
        <w:tabs>
          <w:tab w:val="left" w:pos="284"/>
        </w:tabs>
        <w:spacing w:after="0" w:line="240" w:lineRule="auto"/>
        <w:jc w:val="both"/>
        <w:rPr>
          <w:rFonts w:ascii="Times New Roman" w:eastAsia="Calibri" w:hAnsi="Times New Roman" w:cs="Times New Roman"/>
          <w:b/>
          <w:bCs/>
          <w:sz w:val="12"/>
          <w:szCs w:val="12"/>
        </w:rPr>
      </w:pP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1.1.</w:t>
      </w:r>
      <w:r w:rsidRPr="00F577F9">
        <w:rPr>
          <w:rFonts w:ascii="Times New Roman" w:eastAsia="Calibri" w:hAnsi="Times New Roman" w:cs="Times New Roman"/>
          <w:sz w:val="12"/>
          <w:szCs w:val="12"/>
        </w:rPr>
        <w:t xml:space="preserve"> Правила благоустройства территории сельского поселения Калиновка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Калиновка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 организации сбора и вывоза твердых бытовых отходов и мусора.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1.2.</w:t>
      </w:r>
      <w:r w:rsidRPr="00F577F9">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1.3.</w:t>
      </w:r>
      <w:r w:rsidRPr="00F577F9">
        <w:rPr>
          <w:rFonts w:ascii="Times New Roman" w:eastAsia="Calibri" w:hAnsi="Times New Roman" w:cs="Times New Roman"/>
          <w:sz w:val="12"/>
          <w:szCs w:val="12"/>
        </w:rPr>
        <w:t xml:space="preserve"> 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F577F9">
        <w:rPr>
          <w:rFonts w:ascii="Times New Roman" w:eastAsia="Calibri" w:hAnsi="Times New Roman" w:cs="Times New Roman"/>
          <w:sz w:val="12"/>
          <w:szCs w:val="12"/>
        </w:rPr>
        <w:t>санитарно</w:t>
      </w:r>
      <w:proofErr w:type="spellEnd"/>
      <w:r w:rsidRPr="00F577F9">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Уставом   сельского поселения Калиновка.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1.4</w:t>
      </w:r>
      <w:r w:rsidRPr="00F577F9">
        <w:rPr>
          <w:rFonts w:ascii="Times New Roman" w:eastAsia="Calibri" w:hAnsi="Times New Roman" w:cs="Times New Roman"/>
          <w:sz w:val="12"/>
          <w:szCs w:val="12"/>
        </w:rPr>
        <w:t>. В настоящих Правилах используются следующие основные термины и понятия: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sz w:val="12"/>
          <w:szCs w:val="12"/>
        </w:rPr>
        <w:t>благоустройство территории поселения</w:t>
      </w:r>
      <w:r w:rsidRPr="00F577F9">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элементы благоустройства территории</w:t>
      </w:r>
      <w:r w:rsidRPr="00F577F9">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содержание территорий </w:t>
      </w:r>
      <w:r w:rsidRPr="00F577F9">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уборка закрепленных территорий </w:t>
      </w:r>
      <w:r w:rsidRPr="00F577F9">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специализированная организация </w:t>
      </w:r>
      <w:r w:rsidRPr="00F577F9">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F577F9">
        <w:rPr>
          <w:rFonts w:ascii="Times New Roman" w:eastAsia="Calibri" w:hAnsi="Times New Roman" w:cs="Times New Roman"/>
          <w:bCs/>
          <w:sz w:val="12"/>
          <w:szCs w:val="12"/>
        </w:rPr>
        <w:t>бытовых</w:t>
      </w:r>
      <w:r w:rsidRPr="00F577F9">
        <w:rPr>
          <w:rFonts w:ascii="Times New Roman" w:eastAsia="Calibri" w:hAnsi="Times New Roman" w:cs="Times New Roman"/>
          <w:b/>
          <w:bCs/>
          <w:sz w:val="12"/>
          <w:szCs w:val="12"/>
        </w:rPr>
        <w:t xml:space="preserve"> </w:t>
      </w:r>
      <w:r w:rsidRPr="00F577F9">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прилегающая территория </w:t>
      </w:r>
      <w:r w:rsidRPr="00F577F9">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территории общего пользования </w:t>
      </w:r>
      <w:r w:rsidRPr="00F577F9">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внешнее благоустройство </w:t>
      </w:r>
      <w:r w:rsidRPr="00F577F9">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sz w:val="12"/>
          <w:szCs w:val="12"/>
        </w:rPr>
        <w:t>объекты благоустройства</w:t>
      </w:r>
      <w:r w:rsidRPr="00F577F9">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6A5A85"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в) дворовые территории — совокупность территорий, прилегающих к многоквартирным домам, с расположенными на них объектами, </w:t>
      </w:r>
    </w:p>
    <w:p w:rsidR="00F577F9" w:rsidRPr="00F577F9" w:rsidRDefault="00F577F9" w:rsidP="006A5A85">
      <w:pPr>
        <w:tabs>
          <w:tab w:val="left" w:pos="284"/>
        </w:tabs>
        <w:spacing w:after="0" w:line="240" w:lineRule="auto"/>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lastRenderedPageBreak/>
        <w:t>предназначенными для обслуживания и эксплуатации таких домов, и элементами благоустройства этих территорий;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д) площадки для выгула и дрессировки собак;</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е) парковки (парковочные места);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ж) парки, скверы, иные зелёные зоны;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F577F9">
        <w:rPr>
          <w:rFonts w:ascii="Times New Roman" w:eastAsia="Calibri" w:hAnsi="Times New Roman" w:cs="Times New Roman"/>
          <w:sz w:val="12"/>
          <w:szCs w:val="12"/>
        </w:rPr>
        <w:t>водоохранные</w:t>
      </w:r>
      <w:proofErr w:type="spellEnd"/>
      <w:r w:rsidRPr="00F577F9">
        <w:rPr>
          <w:rFonts w:ascii="Times New Roman" w:eastAsia="Calibri" w:hAnsi="Times New Roman" w:cs="Times New Roman"/>
          <w:sz w:val="12"/>
          <w:szCs w:val="12"/>
        </w:rPr>
        <w:t xml:space="preserve"> зоны;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3) элементы благоустройства: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а) элементы озеленения;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б) покрытия;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 уличное коммунально-бытовое и техническое оборудование;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г) игровое и спортивное оборудование;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д) средства размещения информации и рекламные конструкции;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е) малые архитектурные формы;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ж) элементы объектов капитального строительства;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4) паспорт объекта благоустройства — документ, содержащий информацию:</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б) об элементах благоустройства;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 сведения о текущем состоянии территории;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г) сведения о предлагаемых мероприятиях по благоустройству;</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sz w:val="12"/>
          <w:szCs w:val="12"/>
        </w:rPr>
        <w:t>элементы обустройства автомобильных дорог</w:t>
      </w:r>
      <w:r w:rsidRPr="00F577F9">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автомобильная дорога </w:t>
      </w:r>
      <w:r w:rsidRPr="00F577F9">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защитные дорожные сооружения </w:t>
      </w:r>
      <w:r w:rsidRPr="00F577F9">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F577F9">
        <w:rPr>
          <w:rFonts w:ascii="Times New Roman" w:eastAsia="Calibri" w:hAnsi="Times New Roman" w:cs="Times New Roman"/>
          <w:sz w:val="12"/>
          <w:szCs w:val="12"/>
        </w:rPr>
        <w:t>шумозащитные</w:t>
      </w:r>
      <w:proofErr w:type="spellEnd"/>
      <w:r w:rsidRPr="00F577F9">
        <w:rPr>
          <w:rFonts w:ascii="Times New Roman" w:eastAsia="Calibri" w:hAnsi="Times New Roman" w:cs="Times New Roman"/>
          <w:sz w:val="12"/>
          <w:szCs w:val="12"/>
        </w:rPr>
        <w:t xml:space="preserve"> и ветрозащитные устройства, подобные сооружения;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sz w:val="12"/>
          <w:szCs w:val="12"/>
        </w:rPr>
        <w:t>полоса отвода автомобильной дороги</w:t>
      </w:r>
      <w:r w:rsidRPr="00F577F9">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sz w:val="12"/>
          <w:szCs w:val="12"/>
        </w:rPr>
        <w:t>придорожные полосы автомобильной дороги</w:t>
      </w:r>
      <w:r w:rsidRPr="00F577F9">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sz w:val="12"/>
          <w:szCs w:val="12"/>
        </w:rPr>
        <w:t>содержание автомобильной дороги</w:t>
      </w:r>
      <w:r w:rsidRPr="00F577F9">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b/>
          <w:bCs/>
          <w:sz w:val="12"/>
          <w:szCs w:val="12"/>
        </w:rPr>
        <w:t xml:space="preserve">отходы производства и потребления (далее - отходы) - </w:t>
      </w:r>
      <w:r w:rsidRPr="00F577F9">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b/>
          <w:bCs/>
          <w:sz w:val="12"/>
          <w:szCs w:val="12"/>
        </w:rPr>
        <w:t xml:space="preserve">твердые коммунальные отходы (ТКО)- </w:t>
      </w:r>
      <w:r w:rsidRPr="00F577F9">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мусор </w:t>
      </w:r>
      <w:r w:rsidRPr="00F577F9">
        <w:rPr>
          <w:rFonts w:ascii="Times New Roman" w:eastAsia="Calibri" w:hAnsi="Times New Roman" w:cs="Times New Roman"/>
          <w:sz w:val="12"/>
          <w:szCs w:val="12"/>
        </w:rPr>
        <w:t>- мелкие неоднородные сухие или влажные отходы;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
          <w:bCs/>
          <w:sz w:val="12"/>
          <w:szCs w:val="12"/>
        </w:rPr>
      </w:pPr>
      <w:r w:rsidRPr="00F577F9">
        <w:rPr>
          <w:rFonts w:ascii="Times New Roman" w:eastAsia="Calibri" w:hAnsi="Times New Roman" w:cs="Times New Roman"/>
          <w:b/>
          <w:bCs/>
          <w:sz w:val="12"/>
          <w:szCs w:val="12"/>
        </w:rPr>
        <w:t xml:space="preserve">обращение с отходами - </w:t>
      </w:r>
      <w:r w:rsidRPr="00F577F9">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sz w:val="12"/>
          <w:szCs w:val="12"/>
        </w:rPr>
        <w:t>накопление отходов</w:t>
      </w:r>
      <w:r w:rsidRPr="00F577F9">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66" w:history="1">
        <w:r w:rsidRPr="00F577F9">
          <w:rPr>
            <w:rStyle w:val="ae"/>
            <w:rFonts w:ascii="Times New Roman" w:eastAsia="Calibri" w:hAnsi="Times New Roman" w:cs="Times New Roman"/>
            <w:sz w:val="12"/>
            <w:szCs w:val="12"/>
          </w:rPr>
          <w:t>законодательства</w:t>
        </w:r>
      </w:hyperlink>
      <w:r w:rsidRPr="00F577F9">
        <w:rPr>
          <w:rFonts w:ascii="Times New Roman" w:eastAsia="Calibri" w:hAnsi="Times New Roman" w:cs="Times New Roman"/>
          <w:sz w:val="12"/>
          <w:szCs w:val="12"/>
        </w:rPr>
        <w:t xml:space="preserve"> в области охраны окружающей среды и </w:t>
      </w:r>
      <w:hyperlink r:id="rId67" w:history="1">
        <w:r w:rsidRPr="00F577F9">
          <w:rPr>
            <w:rStyle w:val="ae"/>
            <w:rFonts w:ascii="Times New Roman" w:eastAsia="Calibri" w:hAnsi="Times New Roman" w:cs="Times New Roman"/>
            <w:sz w:val="12"/>
            <w:szCs w:val="12"/>
          </w:rPr>
          <w:t>законодательства</w:t>
        </w:r>
      </w:hyperlink>
      <w:r w:rsidRPr="00F577F9">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bCs/>
          <w:sz w:val="12"/>
          <w:szCs w:val="12"/>
        </w:rPr>
        <w:t xml:space="preserve">сбор отходов </w:t>
      </w:r>
      <w:r w:rsidRPr="00F577F9">
        <w:rPr>
          <w:rFonts w:ascii="Times New Roman" w:eastAsia="Calibri" w:hAnsi="Times New Roman" w:cs="Times New Roman"/>
          <w:sz w:val="12"/>
          <w:szCs w:val="12"/>
        </w:rPr>
        <w:t xml:space="preserve">- </w:t>
      </w:r>
      <w:r w:rsidRPr="00F577F9">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b/>
          <w:bCs/>
          <w:sz w:val="12"/>
          <w:szCs w:val="12"/>
        </w:rPr>
        <w:t>объект размещения отходов</w:t>
      </w:r>
      <w:r w:rsidRPr="00F577F9">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F577F9">
        <w:rPr>
          <w:rFonts w:ascii="Times New Roman" w:eastAsia="Calibri" w:hAnsi="Times New Roman" w:cs="Times New Roman"/>
          <w:bCs/>
          <w:sz w:val="12"/>
          <w:szCs w:val="12"/>
        </w:rPr>
        <w:t>шламохранилище</w:t>
      </w:r>
      <w:proofErr w:type="spellEnd"/>
      <w:r w:rsidRPr="00F577F9">
        <w:rPr>
          <w:rFonts w:ascii="Times New Roman" w:eastAsia="Calibri" w:hAnsi="Times New Roman" w:cs="Times New Roman"/>
          <w:bCs/>
          <w:sz w:val="12"/>
          <w:szCs w:val="12"/>
        </w:rPr>
        <w:t xml:space="preserve">, в том числе шламовый амбар, </w:t>
      </w:r>
      <w:proofErr w:type="spellStart"/>
      <w:r w:rsidRPr="00F577F9">
        <w:rPr>
          <w:rFonts w:ascii="Times New Roman" w:eastAsia="Calibri" w:hAnsi="Times New Roman" w:cs="Times New Roman"/>
          <w:bCs/>
          <w:sz w:val="12"/>
          <w:szCs w:val="12"/>
        </w:rPr>
        <w:t>хвостохранилище</w:t>
      </w:r>
      <w:proofErr w:type="spellEnd"/>
      <w:r w:rsidRPr="00F577F9">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несанкционированная свалка мусора </w:t>
      </w:r>
      <w:r w:rsidRPr="00F577F9">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транспортирование отходов </w:t>
      </w:r>
      <w:r w:rsidRPr="00F577F9">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фасад здания </w:t>
      </w:r>
      <w:r w:rsidRPr="00F577F9">
        <w:rPr>
          <w:rFonts w:ascii="Times New Roman" w:eastAsia="Calibri" w:hAnsi="Times New Roman" w:cs="Times New Roman"/>
          <w:sz w:val="12"/>
          <w:szCs w:val="12"/>
        </w:rPr>
        <w:t>- наружная сторона здания или сооружения;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текущий ремонт зданий и сооружений </w:t>
      </w:r>
      <w:r w:rsidRPr="00F577F9">
        <w:rPr>
          <w:rFonts w:ascii="Times New Roman" w:eastAsia="Calibri" w:hAnsi="Times New Roman" w:cs="Times New Roman"/>
          <w:sz w:val="12"/>
          <w:szCs w:val="12"/>
        </w:rPr>
        <w:t xml:space="preserve">-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F577F9">
        <w:rPr>
          <w:rFonts w:ascii="Times New Roman" w:eastAsia="Calibri" w:hAnsi="Times New Roman" w:cs="Times New Roman"/>
          <w:sz w:val="12"/>
          <w:szCs w:val="12"/>
        </w:rPr>
        <w:t>эксплутационных</w:t>
      </w:r>
      <w:proofErr w:type="spellEnd"/>
      <w:r w:rsidRPr="00F577F9">
        <w:rPr>
          <w:rFonts w:ascii="Times New Roman" w:eastAsia="Calibri" w:hAnsi="Times New Roman" w:cs="Times New Roman"/>
          <w:sz w:val="12"/>
          <w:szCs w:val="12"/>
        </w:rPr>
        <w:t xml:space="preserve"> показателей;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F577F9">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sz w:val="12"/>
          <w:szCs w:val="12"/>
        </w:rPr>
        <w:t>зеленый фонд</w:t>
      </w:r>
      <w:r w:rsidRPr="00F577F9">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природная среда-</w:t>
      </w:r>
      <w:r w:rsidRPr="00F577F9">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lastRenderedPageBreak/>
        <w:t xml:space="preserve">использование природных ресурсов </w:t>
      </w:r>
      <w:r w:rsidRPr="00F577F9">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естественная экологическая система </w:t>
      </w:r>
      <w:r w:rsidRPr="00F577F9">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охрана окружающей среды </w:t>
      </w:r>
      <w:r w:rsidRPr="00F577F9">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загрязнение окружающей среды </w:t>
      </w:r>
      <w:r w:rsidRPr="00F577F9">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вред окружающей среде </w:t>
      </w:r>
      <w:r w:rsidRPr="00F577F9">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загрязняющее вещество </w:t>
      </w:r>
      <w:r w:rsidRPr="00F577F9">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 xml:space="preserve">природный ландшафт </w:t>
      </w:r>
      <w:r w:rsidRPr="00F577F9">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sz w:val="12"/>
          <w:szCs w:val="12"/>
        </w:rPr>
        <w:t>отработанные ртутьсодержащие лампы</w:t>
      </w:r>
      <w:r w:rsidRPr="00F577F9">
        <w:rPr>
          <w:rFonts w:ascii="Times New Roman" w:eastAsia="Calibri" w:hAnsi="Times New Roman" w:cs="Times New Roman"/>
          <w:sz w:val="12"/>
          <w:szCs w:val="12"/>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sz w:val="12"/>
          <w:szCs w:val="12"/>
        </w:rPr>
        <w:t>уполномоченный орган</w:t>
      </w:r>
      <w:r w:rsidRPr="00F577F9">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Калиновка муниципального района Сергиевский Самарской области.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
          <w:bCs/>
          <w:sz w:val="12"/>
          <w:szCs w:val="12"/>
        </w:rPr>
      </w:pPr>
      <w:r w:rsidRPr="00F577F9">
        <w:rPr>
          <w:rFonts w:ascii="Times New Roman" w:eastAsia="Calibri" w:hAnsi="Times New Roman" w:cs="Times New Roman"/>
          <w:sz w:val="12"/>
          <w:szCs w:val="12"/>
        </w:rPr>
        <w:t xml:space="preserve">1.5. </w:t>
      </w:r>
      <w:r w:rsidRPr="00F577F9">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bCs/>
          <w:sz w:val="12"/>
          <w:szCs w:val="12"/>
        </w:rPr>
        <w:t>Программа должна содержать:</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 xml:space="preserve">1) порядок и условия проведения </w:t>
      </w:r>
      <w:r w:rsidRPr="00F577F9">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 требования к форме и содержанию проектов благоустройства;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 видео - и текстовых отчётов по итогам проведения общественных обсуждений;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ж)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rsidR="00F577F9" w:rsidRPr="00F577F9" w:rsidRDefault="00F577F9" w:rsidP="00F577F9">
      <w:pPr>
        <w:tabs>
          <w:tab w:val="left" w:pos="284"/>
        </w:tabs>
        <w:spacing w:after="0" w:line="240" w:lineRule="auto"/>
        <w:jc w:val="center"/>
        <w:rPr>
          <w:rFonts w:ascii="Times New Roman" w:eastAsia="Calibri" w:hAnsi="Times New Roman" w:cs="Times New Roman"/>
          <w:b/>
          <w:bCs/>
          <w:sz w:val="12"/>
          <w:szCs w:val="12"/>
        </w:rPr>
      </w:pPr>
      <w:r w:rsidRPr="00F577F9">
        <w:rPr>
          <w:rFonts w:ascii="Times New Roman" w:eastAsia="Calibri" w:hAnsi="Times New Roman" w:cs="Times New Roman"/>
          <w:b/>
          <w:bCs/>
          <w:sz w:val="12"/>
          <w:szCs w:val="12"/>
        </w:rPr>
        <w:t>РАЗДЕЛ 2. ЭЛЕМЕНТЫ БЛАГОУСТРОЙСТВА ТЕРРИТОРИИ</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2.1. Озеленение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F577F9">
        <w:rPr>
          <w:rFonts w:ascii="Times New Roman" w:eastAsia="Calibri" w:hAnsi="Times New Roman" w:cs="Times New Roman"/>
          <w:sz w:val="12"/>
          <w:szCs w:val="12"/>
        </w:rPr>
        <w:t>комов</w:t>
      </w:r>
      <w:proofErr w:type="spellEnd"/>
      <w:r w:rsidRPr="00F577F9">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68" w:history="1">
        <w:r w:rsidRPr="00F577F9">
          <w:rPr>
            <w:rStyle w:val="ae"/>
            <w:rFonts w:ascii="Times New Roman" w:eastAsia="Calibri" w:hAnsi="Times New Roman" w:cs="Times New Roman"/>
            <w:sz w:val="12"/>
            <w:szCs w:val="12"/>
          </w:rPr>
          <w:t xml:space="preserve">таблице </w:t>
        </w:r>
      </w:hyperlink>
      <w:r w:rsidRPr="00F577F9">
        <w:rPr>
          <w:rFonts w:ascii="Times New Roman" w:eastAsia="Calibri" w:hAnsi="Times New Roman" w:cs="Times New Roman"/>
          <w:sz w:val="12"/>
          <w:szCs w:val="12"/>
        </w:rPr>
        <w:t>№1 Приложения №1 настоящих Правил.</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F577F9">
        <w:rPr>
          <w:rFonts w:ascii="Times New Roman" w:eastAsia="Calibri" w:hAnsi="Times New Roman" w:cs="Times New Roman"/>
          <w:sz w:val="12"/>
          <w:szCs w:val="12"/>
        </w:rPr>
        <w:t>саморегуляции</w:t>
      </w:r>
      <w:proofErr w:type="spellEnd"/>
      <w:r w:rsidRPr="00F577F9">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учитывать степень техногенных нагрузок от прилегающих территорий;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lastRenderedPageBreak/>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2.1.8.2. </w:t>
      </w:r>
      <w:proofErr w:type="spellStart"/>
      <w:r w:rsidRPr="00F577F9">
        <w:rPr>
          <w:rFonts w:ascii="Times New Roman" w:eastAsia="Calibri" w:hAnsi="Times New Roman" w:cs="Times New Roman"/>
          <w:sz w:val="12"/>
          <w:szCs w:val="12"/>
        </w:rPr>
        <w:t>Шумозащитные</w:t>
      </w:r>
      <w:proofErr w:type="spellEnd"/>
      <w:r w:rsidRPr="00F577F9">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F577F9">
        <w:rPr>
          <w:rFonts w:ascii="Times New Roman" w:eastAsia="Calibri" w:hAnsi="Times New Roman" w:cs="Times New Roman"/>
          <w:sz w:val="12"/>
          <w:szCs w:val="12"/>
        </w:rPr>
        <w:t>подкроновое</w:t>
      </w:r>
      <w:proofErr w:type="spellEnd"/>
      <w:r w:rsidRPr="00F577F9">
        <w:rPr>
          <w:rFonts w:ascii="Times New Roman" w:eastAsia="Calibri" w:hAnsi="Times New Roman" w:cs="Times New Roman"/>
          <w:sz w:val="12"/>
          <w:szCs w:val="12"/>
        </w:rPr>
        <w:t xml:space="preserve"> пространство заполняется рядами кустарника.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577F9">
        <w:rPr>
          <w:rFonts w:ascii="Times New Roman" w:eastAsia="Calibri" w:hAnsi="Times New Roman" w:cs="Times New Roman"/>
          <w:sz w:val="12"/>
          <w:szCs w:val="12"/>
        </w:rPr>
        <w:t>несмыкание</w:t>
      </w:r>
      <w:proofErr w:type="spellEnd"/>
      <w:r w:rsidRPr="00F577F9">
        <w:rPr>
          <w:rFonts w:ascii="Times New Roman" w:eastAsia="Calibri" w:hAnsi="Times New Roman" w:cs="Times New Roman"/>
          <w:sz w:val="12"/>
          <w:szCs w:val="12"/>
        </w:rPr>
        <w:t xml:space="preserve"> крон).</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2.2. Виды покрытий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F577F9">
        <w:rPr>
          <w:rFonts w:ascii="Times New Roman" w:eastAsia="Calibri" w:hAnsi="Times New Roman" w:cs="Times New Roman"/>
          <w:sz w:val="12"/>
          <w:szCs w:val="12"/>
        </w:rPr>
        <w:t>цементобетона</w:t>
      </w:r>
      <w:proofErr w:type="spellEnd"/>
      <w:r w:rsidRPr="00F577F9">
        <w:rPr>
          <w:rFonts w:ascii="Times New Roman" w:eastAsia="Calibri" w:hAnsi="Times New Roman" w:cs="Times New Roman"/>
          <w:sz w:val="12"/>
          <w:szCs w:val="12"/>
        </w:rPr>
        <w:t>, природного камня и т.п. материалов;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2.3. Ограждения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2.4. Малые архитектурные формы и устройства для оформления озеленения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F577F9">
        <w:rPr>
          <w:rFonts w:ascii="Times New Roman" w:eastAsia="Calibri" w:hAnsi="Times New Roman" w:cs="Times New Roman"/>
          <w:sz w:val="12"/>
          <w:szCs w:val="12"/>
        </w:rPr>
        <w:t>перголы</w:t>
      </w:r>
      <w:proofErr w:type="spellEnd"/>
      <w:r w:rsidRPr="00F577F9">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F577F9">
        <w:rPr>
          <w:rFonts w:ascii="Times New Roman" w:eastAsia="Calibri" w:hAnsi="Times New Roman" w:cs="Times New Roman"/>
          <w:sz w:val="12"/>
          <w:szCs w:val="12"/>
        </w:rPr>
        <w:t>Пергола</w:t>
      </w:r>
      <w:proofErr w:type="spellEnd"/>
      <w:r w:rsidRPr="00F577F9">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2.5. Водные устройства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2.6. Мебель сельского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2.7. Уличное коммунально-бытовое оборудование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F577F9">
        <w:rPr>
          <w:rFonts w:ascii="Times New Roman" w:eastAsia="Calibri" w:hAnsi="Times New Roman" w:cs="Times New Roman"/>
          <w:sz w:val="12"/>
          <w:szCs w:val="12"/>
        </w:rPr>
        <w:t>экологичность</w:t>
      </w:r>
      <w:proofErr w:type="spellEnd"/>
      <w:r w:rsidRPr="00F577F9">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2.8. Игровое и спортивное оборудование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F577F9">
        <w:rPr>
          <w:rFonts w:ascii="Times New Roman" w:eastAsia="Calibri" w:hAnsi="Times New Roman" w:cs="Times New Roman"/>
          <w:sz w:val="12"/>
          <w:szCs w:val="12"/>
        </w:rPr>
        <w:t>металлопластик</w:t>
      </w:r>
      <w:proofErr w:type="spellEnd"/>
      <w:r w:rsidRPr="00F577F9">
        <w:rPr>
          <w:rFonts w:ascii="Times New Roman" w:eastAsia="Calibri" w:hAnsi="Times New Roman" w:cs="Times New Roman"/>
          <w:sz w:val="12"/>
          <w:szCs w:val="12"/>
        </w:rPr>
        <w:t xml:space="preserve"> (не травмирует, не ржавеет, морозоустойчив);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lastRenderedPageBreak/>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69" w:anchor="Par1902" w:history="1">
        <w:r w:rsidRPr="00F577F9">
          <w:rPr>
            <w:rStyle w:val="ae"/>
            <w:rFonts w:ascii="Times New Roman" w:eastAsia="Calibri" w:hAnsi="Times New Roman" w:cs="Times New Roman"/>
            <w:sz w:val="12"/>
            <w:szCs w:val="12"/>
          </w:rPr>
          <w:t>таблицей №2</w:t>
        </w:r>
      </w:hyperlink>
      <w:r w:rsidRPr="00F577F9">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2.9. Освещение и осветительное оборудование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2.9.1. При проектировании осветительных установок необходимо обеспечивать:</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70" w:history="1">
        <w:r w:rsidRPr="00F577F9">
          <w:rPr>
            <w:rStyle w:val="ae"/>
            <w:rFonts w:ascii="Times New Roman" w:eastAsia="Calibri" w:hAnsi="Times New Roman" w:cs="Times New Roman"/>
            <w:sz w:val="12"/>
            <w:szCs w:val="12"/>
          </w:rPr>
          <w:t>(СНиП 23-05)</w:t>
        </w:r>
      </w:hyperlink>
      <w:r w:rsidRPr="00F577F9">
        <w:rPr>
          <w:rFonts w:ascii="Times New Roman" w:eastAsia="Calibri" w:hAnsi="Times New Roman" w:cs="Times New Roman"/>
          <w:sz w:val="12"/>
          <w:szCs w:val="12"/>
        </w:rPr>
        <w:t>;</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экономичность и </w:t>
      </w:r>
      <w:proofErr w:type="spellStart"/>
      <w:r w:rsidRPr="00F577F9">
        <w:rPr>
          <w:rFonts w:ascii="Times New Roman" w:eastAsia="Calibri" w:hAnsi="Times New Roman" w:cs="Times New Roman"/>
          <w:sz w:val="12"/>
          <w:szCs w:val="12"/>
        </w:rPr>
        <w:t>энергоэффективность</w:t>
      </w:r>
      <w:proofErr w:type="spellEnd"/>
      <w:r w:rsidRPr="00F577F9">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удобство обслуживания и управления при разных режимах работы установок.</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2.10. Некапитальные нестационарные сооружения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2.11. Площадки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2.11.14. 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lastRenderedPageBreak/>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2.11.16. На детских, спортивных площадках и тротуарах запрещено:</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ездить на мотоциклах, лошадях, тракторах и автомашинах;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мыть автотранспортные средства;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2.12. Пешеходные коммуникации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2.13. Оформление и оборудование зданий и сооружений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577F9">
        <w:rPr>
          <w:rFonts w:ascii="Times New Roman" w:eastAsia="Calibri" w:hAnsi="Times New Roman" w:cs="Times New Roman"/>
          <w:sz w:val="12"/>
          <w:szCs w:val="12"/>
        </w:rPr>
        <w:t>отмостки</w:t>
      </w:r>
      <w:proofErr w:type="spellEnd"/>
      <w:r w:rsidRPr="00F577F9">
        <w:rPr>
          <w:rFonts w:ascii="Times New Roman" w:eastAsia="Calibri" w:hAnsi="Times New Roman" w:cs="Times New Roman"/>
          <w:sz w:val="12"/>
          <w:szCs w:val="12"/>
        </w:rPr>
        <w:t>, домовых знаков, защитных сеток и т.п.</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Раздел 3. БЛАГОУСТРОЙСТВО НА ТЕРРИТОРИЯХ</w:t>
      </w:r>
      <w:r>
        <w:rPr>
          <w:rFonts w:ascii="Times New Roman" w:eastAsia="Calibri" w:hAnsi="Times New Roman" w:cs="Times New Roman"/>
          <w:b/>
          <w:sz w:val="12"/>
          <w:szCs w:val="12"/>
        </w:rPr>
        <w:t xml:space="preserve"> </w:t>
      </w:r>
      <w:r w:rsidRPr="00F577F9">
        <w:rPr>
          <w:rFonts w:ascii="Times New Roman" w:eastAsia="Calibri" w:hAnsi="Times New Roman" w:cs="Times New Roman"/>
          <w:b/>
          <w:sz w:val="12"/>
          <w:szCs w:val="12"/>
        </w:rPr>
        <w:t>ОБЩЕСТВЕННОГО НАЗНАЧЕНИЯ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3.1. Общественные пространства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3.2. Участки и специализированные зоны</w:t>
      </w:r>
      <w:r>
        <w:rPr>
          <w:rFonts w:ascii="Times New Roman" w:eastAsia="Calibri" w:hAnsi="Times New Roman" w:cs="Times New Roman"/>
          <w:b/>
          <w:sz w:val="12"/>
          <w:szCs w:val="12"/>
        </w:rPr>
        <w:t xml:space="preserve"> </w:t>
      </w:r>
      <w:r w:rsidRPr="00F577F9">
        <w:rPr>
          <w:rFonts w:ascii="Times New Roman" w:eastAsia="Calibri" w:hAnsi="Times New Roman" w:cs="Times New Roman"/>
          <w:b/>
          <w:sz w:val="12"/>
          <w:szCs w:val="12"/>
        </w:rPr>
        <w:t>общественной застройки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71" w:anchor="Par430" w:history="1">
        <w:r w:rsidRPr="00F577F9">
          <w:rPr>
            <w:rStyle w:val="ae"/>
            <w:rFonts w:ascii="Times New Roman" w:eastAsia="Calibri" w:hAnsi="Times New Roman" w:cs="Times New Roman"/>
            <w:sz w:val="12"/>
            <w:szCs w:val="12"/>
          </w:rPr>
          <w:t>пункте 3.1.1.2</w:t>
        </w:r>
      </w:hyperlink>
      <w:r w:rsidRPr="00F577F9">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F577F9">
        <w:rPr>
          <w:rFonts w:ascii="Times New Roman" w:eastAsia="Calibri" w:hAnsi="Times New Roman" w:cs="Times New Roman"/>
          <w:sz w:val="12"/>
          <w:szCs w:val="12"/>
        </w:rPr>
        <w:t>приобъектной</w:t>
      </w:r>
      <w:proofErr w:type="spellEnd"/>
      <w:r w:rsidRPr="00F577F9">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F577F9">
        <w:rPr>
          <w:rFonts w:ascii="Times New Roman" w:eastAsia="Calibri" w:hAnsi="Times New Roman" w:cs="Times New Roman"/>
          <w:sz w:val="12"/>
          <w:szCs w:val="12"/>
        </w:rPr>
        <w:t>приобъектных</w:t>
      </w:r>
      <w:proofErr w:type="spellEnd"/>
      <w:r w:rsidRPr="00F577F9">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Раздел 4. БЛАГОУСТРОЙСТВО НА ТЕРРИТОРИЯХ ЖИЛОГО НАЗНАЧЕНИЯ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4.1. Участки жилой застройки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4.1.4. Озеленение жилого участка формируется между </w:t>
      </w:r>
      <w:proofErr w:type="spellStart"/>
      <w:r w:rsidRPr="00F577F9">
        <w:rPr>
          <w:rFonts w:ascii="Times New Roman" w:eastAsia="Calibri" w:hAnsi="Times New Roman" w:cs="Times New Roman"/>
          <w:sz w:val="12"/>
          <w:szCs w:val="12"/>
        </w:rPr>
        <w:t>отмосткой</w:t>
      </w:r>
      <w:proofErr w:type="spellEnd"/>
      <w:r w:rsidRPr="00F577F9">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6A5A85"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w:t>
      </w:r>
    </w:p>
    <w:p w:rsidR="006A5A85" w:rsidRDefault="00F577F9" w:rsidP="006A5A85">
      <w:pPr>
        <w:tabs>
          <w:tab w:val="left" w:pos="284"/>
        </w:tabs>
        <w:spacing w:after="0" w:line="240" w:lineRule="auto"/>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деревьев, защиту и декоративное оформление здоровых деревьев, ликвидацию неплановой застройки (складов, сараев, стихийно возникших </w:t>
      </w:r>
    </w:p>
    <w:p w:rsidR="00F577F9" w:rsidRPr="00F577F9" w:rsidRDefault="00F577F9" w:rsidP="006A5A85">
      <w:pPr>
        <w:tabs>
          <w:tab w:val="left" w:pos="284"/>
        </w:tabs>
        <w:spacing w:after="0" w:line="240" w:lineRule="auto"/>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lastRenderedPageBreak/>
        <w:t xml:space="preserve">гаражей, в </w:t>
      </w:r>
      <w:proofErr w:type="spellStart"/>
      <w:r w:rsidRPr="00F577F9">
        <w:rPr>
          <w:rFonts w:ascii="Times New Roman" w:eastAsia="Calibri" w:hAnsi="Times New Roman" w:cs="Times New Roman"/>
          <w:sz w:val="12"/>
          <w:szCs w:val="12"/>
        </w:rPr>
        <w:t>т.ч</w:t>
      </w:r>
      <w:proofErr w:type="spellEnd"/>
      <w:r w:rsidRPr="00F577F9">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4.2. Участки детских садов и школ</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F577F9">
        <w:rPr>
          <w:rFonts w:ascii="Times New Roman" w:eastAsia="Calibri" w:hAnsi="Times New Roman" w:cs="Times New Roman"/>
          <w:sz w:val="12"/>
          <w:szCs w:val="12"/>
        </w:rPr>
        <w:t>спортядро</w:t>
      </w:r>
      <w:proofErr w:type="spellEnd"/>
      <w:r w:rsidRPr="00F577F9">
        <w:rPr>
          <w:rFonts w:ascii="Times New Roman" w:eastAsia="Calibri" w:hAnsi="Times New Roman" w:cs="Times New Roman"/>
          <w:sz w:val="12"/>
          <w:szCs w:val="12"/>
        </w:rPr>
        <w:t>), озелененные и другие территории и сооружения.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Раздел 5. БЛАГОУСТРОЙСТВО НА ТЕРРИТОРИЯХ</w:t>
      </w:r>
      <w:r>
        <w:rPr>
          <w:rFonts w:ascii="Times New Roman" w:eastAsia="Calibri" w:hAnsi="Times New Roman" w:cs="Times New Roman"/>
          <w:b/>
          <w:sz w:val="12"/>
          <w:szCs w:val="12"/>
        </w:rPr>
        <w:t xml:space="preserve"> </w:t>
      </w:r>
      <w:r w:rsidRPr="00F577F9">
        <w:rPr>
          <w:rFonts w:ascii="Times New Roman" w:eastAsia="Calibri" w:hAnsi="Times New Roman" w:cs="Times New Roman"/>
          <w:b/>
          <w:sz w:val="12"/>
          <w:szCs w:val="12"/>
        </w:rPr>
        <w:t>РЕКРЕАЦИОННОГО НАЗНАЧЕНИЯ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5.1. Общие положения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Раздел 6. ОБЪЕКТЫ БЛАГОУСТРОЙСТВА</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НА ТЕРРИТОРИЯХ ТРАНСПОРТНЫХ И ИНЖЕНЕРНЫХ КОММУНИКАЦИЙ</w:t>
      </w:r>
      <w:r>
        <w:rPr>
          <w:rFonts w:ascii="Times New Roman" w:eastAsia="Calibri" w:hAnsi="Times New Roman" w:cs="Times New Roman"/>
          <w:b/>
          <w:sz w:val="12"/>
          <w:szCs w:val="12"/>
        </w:rPr>
        <w:t xml:space="preserve"> </w:t>
      </w:r>
      <w:r w:rsidRPr="00F577F9">
        <w:rPr>
          <w:rFonts w:ascii="Times New Roman" w:eastAsia="Calibri" w:hAnsi="Times New Roman" w:cs="Times New Roman"/>
          <w:b/>
          <w:sz w:val="12"/>
          <w:szCs w:val="12"/>
        </w:rPr>
        <w:t>СЕЛЬСКОГО ПОСЕЛЕНИЯ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6.1. Общие положения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6.2. Улицы и дороги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6.3. Пешеходные переходы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6.4. Технические зоны транспортных, инженерных</w:t>
      </w:r>
      <w:r>
        <w:rPr>
          <w:rFonts w:ascii="Times New Roman" w:eastAsia="Calibri" w:hAnsi="Times New Roman" w:cs="Times New Roman"/>
          <w:b/>
          <w:sz w:val="12"/>
          <w:szCs w:val="12"/>
        </w:rPr>
        <w:t xml:space="preserve"> </w:t>
      </w:r>
      <w:r w:rsidRPr="00F577F9">
        <w:rPr>
          <w:rFonts w:ascii="Times New Roman" w:eastAsia="Calibri" w:hAnsi="Times New Roman" w:cs="Times New Roman"/>
          <w:b/>
          <w:sz w:val="12"/>
          <w:szCs w:val="12"/>
        </w:rPr>
        <w:t xml:space="preserve">коммуникаций, </w:t>
      </w:r>
      <w:proofErr w:type="spellStart"/>
      <w:r w:rsidRPr="00F577F9">
        <w:rPr>
          <w:rFonts w:ascii="Times New Roman" w:eastAsia="Calibri" w:hAnsi="Times New Roman" w:cs="Times New Roman"/>
          <w:b/>
          <w:sz w:val="12"/>
          <w:szCs w:val="12"/>
        </w:rPr>
        <w:t>водоохранные</w:t>
      </w:r>
      <w:proofErr w:type="spellEnd"/>
      <w:r w:rsidRPr="00F577F9">
        <w:rPr>
          <w:rFonts w:ascii="Times New Roman" w:eastAsia="Calibri" w:hAnsi="Times New Roman" w:cs="Times New Roman"/>
          <w:b/>
          <w:sz w:val="12"/>
          <w:szCs w:val="12"/>
        </w:rPr>
        <w:t xml:space="preserve"> зоны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F577F9">
        <w:rPr>
          <w:rFonts w:ascii="Times New Roman" w:eastAsia="Calibri" w:hAnsi="Times New Roman" w:cs="Times New Roman"/>
          <w:sz w:val="12"/>
          <w:szCs w:val="12"/>
        </w:rPr>
        <w:t>т.ч</w:t>
      </w:r>
      <w:proofErr w:type="spellEnd"/>
      <w:r w:rsidRPr="00F577F9">
        <w:rPr>
          <w:rFonts w:ascii="Times New Roman" w:eastAsia="Calibri" w:hAnsi="Times New Roman" w:cs="Times New Roman"/>
          <w:sz w:val="12"/>
          <w:szCs w:val="12"/>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Раздел 7. ЭКСПЛУАТАЦИЯ ОБЪЕКТОВ БЛАГОУСТРОЙСТВА</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7.1. Уборка территории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Границы прилегающей территории определяются: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по периметру 5 метров от объекта производства работ;</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10 метров от объекта торговли;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lastRenderedPageBreak/>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7.1.8. Для сбора отходов производства и потребления хозяйствующих субъектов, указанных в </w:t>
      </w:r>
      <w:hyperlink r:id="rId72" w:anchor="Par646" w:history="1">
        <w:r w:rsidRPr="00F577F9">
          <w:rPr>
            <w:rStyle w:val="ae"/>
            <w:rFonts w:ascii="Times New Roman" w:eastAsia="Calibri" w:hAnsi="Times New Roman" w:cs="Times New Roman"/>
            <w:sz w:val="12"/>
            <w:szCs w:val="12"/>
          </w:rPr>
          <w:t>пункте 7.1.1</w:t>
        </w:r>
      </w:hyperlink>
      <w:r w:rsidRPr="00F577F9">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577F9">
        <w:rPr>
          <w:rFonts w:ascii="Times New Roman" w:eastAsia="Calibri" w:hAnsi="Times New Roman" w:cs="Times New Roman"/>
          <w:sz w:val="12"/>
          <w:szCs w:val="12"/>
        </w:rPr>
        <w:t>мусоровозный</w:t>
      </w:r>
      <w:proofErr w:type="spellEnd"/>
      <w:r w:rsidRPr="00F577F9">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7.1.12. Вывоз опасных отходов осуществляется организациями, в соответствии с требованиями </w:t>
      </w:r>
      <w:hyperlink r:id="rId73" w:history="1">
        <w:r w:rsidRPr="00F577F9">
          <w:rPr>
            <w:rStyle w:val="ae"/>
            <w:rFonts w:ascii="Times New Roman" w:eastAsia="Calibri" w:hAnsi="Times New Roman" w:cs="Times New Roman"/>
            <w:sz w:val="12"/>
            <w:szCs w:val="12"/>
          </w:rPr>
          <w:t>законодательства</w:t>
        </w:r>
      </w:hyperlink>
      <w:r w:rsidRPr="00F577F9">
        <w:rPr>
          <w:rFonts w:ascii="Times New Roman" w:eastAsia="Calibri" w:hAnsi="Times New Roman" w:cs="Times New Roman"/>
          <w:sz w:val="12"/>
          <w:szCs w:val="12"/>
        </w:rPr>
        <w:t xml:space="preserve"> Российской Федерации.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7.1.13. 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7.1.13.1. Юридические лица и индивидуальные предприниматели в соответствии с действующими нормативными: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7.1.13.3. 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7.1.13.7. Транспортирование отработанных ртутьсодержащих ламп осуществляется с требованиями правил перевозки опасных грузов.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F577F9">
        <w:rPr>
          <w:rFonts w:ascii="Times New Roman" w:eastAsia="Calibri" w:hAnsi="Times New Roman" w:cs="Times New Roman"/>
          <w:sz w:val="12"/>
          <w:szCs w:val="12"/>
        </w:rPr>
        <w:t>демеркуризации</w:t>
      </w:r>
      <w:proofErr w:type="spellEnd"/>
      <w:r w:rsidRPr="00F577F9">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7.1.14. При уборке в ночное время следует принимать меры, предупреждающие шум.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lastRenderedPageBreak/>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 в </w:t>
      </w:r>
      <w:hyperlink r:id="rId74" w:anchor="Par646" w:history="1">
        <w:r w:rsidRPr="00F577F9">
          <w:rPr>
            <w:rStyle w:val="ae"/>
            <w:rFonts w:ascii="Times New Roman" w:eastAsia="Calibri" w:hAnsi="Times New Roman" w:cs="Times New Roman"/>
            <w:sz w:val="12"/>
            <w:szCs w:val="12"/>
          </w:rPr>
          <w:t>пункте 7.</w:t>
        </w:r>
      </w:hyperlink>
      <w:r w:rsidRPr="00F577F9">
        <w:rPr>
          <w:rFonts w:ascii="Times New Roman" w:eastAsia="Calibri" w:hAnsi="Times New Roman" w:cs="Times New Roman"/>
          <w:sz w:val="12"/>
          <w:szCs w:val="12"/>
        </w:rPr>
        <w:t>1.1 настоящих Правил.</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7.1.26. Вывоз пищевых отходов осуществляется с территории согласно графика вывоза ТБО. Остальной мусор вывозится систематически, по мере накопления.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7.2. Особенности уборки территории в весенне-летний период</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7.2.2. Производить уборку лотков и бордюр от песка, пыли, мусора.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сбрасывать (перемещать) ,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вскапывать землю и сажать овощи на обочинах дорог, в скверах, парках;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сметать мусор и спускать нечистоты, воду в колодцы инженерных сетей;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7.3. Особенности уборки территории в осенне-зимний период</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6A5A85"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7.3.2. Укладка свежевыпавшего снега в валы и кучи разрешается на всех улицах, площадях и скверах с последующей при необходимости </w:t>
      </w:r>
    </w:p>
    <w:p w:rsidR="00F577F9" w:rsidRPr="00F577F9" w:rsidRDefault="00F577F9" w:rsidP="006A5A85">
      <w:pPr>
        <w:tabs>
          <w:tab w:val="left" w:pos="284"/>
        </w:tabs>
        <w:spacing w:after="0" w:line="240" w:lineRule="auto"/>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lastRenderedPageBreak/>
        <w:t>вывозкой.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Тротуары посыпаются сухим песком без хлоридов.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Снег, сброшенный с крыш, при необходимости следует  вывозить.</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7.3.6. Вывоз снега  разрешается на специально отведенные места отвала.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75" w:anchor="Par646" w:history="1">
        <w:r w:rsidRPr="00F577F9">
          <w:rPr>
            <w:rStyle w:val="ae"/>
            <w:rFonts w:ascii="Times New Roman" w:eastAsia="Calibri" w:hAnsi="Times New Roman" w:cs="Times New Roman"/>
            <w:sz w:val="12"/>
            <w:szCs w:val="12"/>
          </w:rPr>
          <w:t>пункте 7.2.1</w:t>
        </w:r>
      </w:hyperlink>
      <w:r w:rsidRPr="00F577F9">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7.3.9. Запрещается: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разбрасывание снега и льда на проезжие части улиц;</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укладка снега и скола льда на трассах тепловых сетей;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завоз и размещение снега во дворах многоквартирных домов;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размещение снега у стен зданий;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размещение сколотого льда и грязного снега на зеленых насаждениях;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размещать транспортные средства на территории общего пользования, препятствующих механизированной уборке и вывозу снега;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7.4. Порядок содержания элементов благоустройства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7.4.1. Общие требования к содержанию элементов благоустройства.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7.4.2. Световые вывески, реклама и витрины.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F577F9">
        <w:rPr>
          <w:rFonts w:ascii="Times New Roman" w:eastAsia="Calibri" w:hAnsi="Times New Roman" w:cs="Times New Roman"/>
          <w:sz w:val="12"/>
          <w:szCs w:val="12"/>
        </w:rPr>
        <w:t>газосветовых</w:t>
      </w:r>
      <w:proofErr w:type="spellEnd"/>
      <w:r w:rsidRPr="00F577F9">
        <w:rPr>
          <w:rFonts w:ascii="Times New Roman" w:eastAsia="Calibri" w:hAnsi="Times New Roman" w:cs="Times New Roman"/>
          <w:sz w:val="12"/>
          <w:szCs w:val="12"/>
        </w:rPr>
        <w:t xml:space="preserve"> трубок и электроламп.</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7.4.3. Строительство, установка и содержание малых архитектурных форм.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Калиновка муниципального района Сергиевский.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7.4.4. Ремонт и содержание зданий и сооружений.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Калиновка муниципального района Сергиевский.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К заявлению прилагаются: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копия документа, удостоверяющего личность заявителя;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lastRenderedPageBreak/>
        <w:t>- материалы архитектурно-градостроительного решения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F577F9" w:rsidRPr="00F577F9" w:rsidRDefault="00F577F9" w:rsidP="00F577F9">
      <w:pPr>
        <w:tabs>
          <w:tab w:val="left" w:pos="284"/>
        </w:tabs>
        <w:spacing w:after="0" w:line="240" w:lineRule="auto"/>
        <w:jc w:val="center"/>
        <w:rPr>
          <w:rFonts w:ascii="Times New Roman" w:eastAsia="Calibri" w:hAnsi="Times New Roman" w:cs="Times New Roman"/>
          <w:b/>
          <w:bCs/>
          <w:sz w:val="12"/>
          <w:szCs w:val="12"/>
        </w:rPr>
      </w:pPr>
      <w:r w:rsidRPr="00F577F9">
        <w:rPr>
          <w:rFonts w:ascii="Times New Roman" w:eastAsia="Calibri" w:hAnsi="Times New Roman" w:cs="Times New Roman"/>
          <w:b/>
          <w:bCs/>
          <w:sz w:val="12"/>
          <w:szCs w:val="12"/>
        </w:rPr>
        <w:t>7.5. Работы по озеленению территорий и содержанию зеленых насаждений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7.5.1.</w:t>
      </w:r>
      <w:r w:rsidRPr="00F577F9">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7.5.2.</w:t>
      </w:r>
      <w:r w:rsidRPr="00F577F9">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7.5.3.</w:t>
      </w:r>
      <w:r w:rsidRPr="00F577F9">
        <w:rPr>
          <w:rFonts w:ascii="Times New Roman" w:eastAsia="Calibri" w:hAnsi="Times New Roman" w:cs="Times New Roman"/>
          <w:sz w:val="12"/>
          <w:szCs w:val="12"/>
        </w:rPr>
        <w:t xml:space="preserve"> Физические и юридические лица обязаны: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проводить своевременный ремонт ограждений зеленых насаждений.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7.5.4.</w:t>
      </w:r>
      <w:r w:rsidRPr="00F577F9">
        <w:rPr>
          <w:rFonts w:ascii="Times New Roman" w:eastAsia="Calibri" w:hAnsi="Times New Roman" w:cs="Times New Roman"/>
          <w:sz w:val="12"/>
          <w:szCs w:val="12"/>
        </w:rPr>
        <w:t xml:space="preserve"> На площадях зеленых насаждений запрещено:</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ходить и лежать на газонах и в молодых лесных посадках;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разбивать палатки и разводить костры;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засорять газоны, цветники, дорожки и водоемы;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портить скульптуры, скамейки, ограды;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ездить на велосипедах, мотоциклах, лошадях, тракторах и автомашинах;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парковать автотранспортные средства на газонах;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пасти скот;</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добывать растительную землю, песок и производить другие раскопки;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7.5.5. Порядок сноса зеленых насаждений.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Калиновка муниципального района Сергиевский запрещена.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Снос  зеленых насаждений на территории сельского поселения Калиновка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удаление аварийных, больных деревьев и кустарников;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F577F9" w:rsidRPr="00F577F9" w:rsidRDefault="00F577F9" w:rsidP="00F577F9">
      <w:pPr>
        <w:tabs>
          <w:tab w:val="left" w:pos="284"/>
        </w:tabs>
        <w:spacing w:after="0" w:line="240" w:lineRule="auto"/>
        <w:jc w:val="center"/>
        <w:rPr>
          <w:rFonts w:ascii="Times New Roman" w:eastAsia="Calibri" w:hAnsi="Times New Roman" w:cs="Times New Roman"/>
          <w:sz w:val="12"/>
          <w:szCs w:val="12"/>
        </w:rPr>
      </w:pPr>
      <w:r w:rsidRPr="00F577F9">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Калиновка муниципального района Сергиевский, удалении аварийных, больных деревьев и кустарников, ликвидации аварийных ситуаций, обеспечение надежности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график проведения работ;</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i/>
          <w:sz w:val="12"/>
          <w:szCs w:val="12"/>
        </w:rPr>
      </w:pPr>
      <w:r w:rsidRPr="00F577F9">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lastRenderedPageBreak/>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Срок действия разрешения устанавливается 1 (один) год.</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b/>
          <w:sz w:val="12"/>
          <w:szCs w:val="12"/>
        </w:rPr>
      </w:pPr>
      <w:r w:rsidRPr="00F577F9">
        <w:rPr>
          <w:rFonts w:ascii="Times New Roman" w:eastAsia="Calibri" w:hAnsi="Times New Roman" w:cs="Times New Roman"/>
          <w:sz w:val="12"/>
          <w:szCs w:val="12"/>
        </w:rPr>
        <w:t>Контроль за соблюдением порядка  сноса  зеленых насаждений и оплате компенсационной стоимости зеленых насаждений  на территории сельского поселения Калиновка муниципального района Сергиевский  возлагается на уполномоченный орган.</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7.5.7.  Компенсационная стоимость зеленых насаждений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7.5.8. Восстановительное озеленение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F577F9" w:rsidRPr="00F577F9" w:rsidRDefault="00F577F9" w:rsidP="00F577F9">
      <w:pPr>
        <w:tabs>
          <w:tab w:val="left" w:pos="284"/>
        </w:tabs>
        <w:spacing w:after="0" w:line="240" w:lineRule="auto"/>
        <w:jc w:val="center"/>
        <w:rPr>
          <w:rFonts w:ascii="Times New Roman" w:eastAsia="Calibri" w:hAnsi="Times New Roman" w:cs="Times New Roman"/>
          <w:b/>
          <w:bCs/>
          <w:sz w:val="12"/>
          <w:szCs w:val="12"/>
        </w:rPr>
      </w:pPr>
      <w:r w:rsidRPr="00F577F9">
        <w:rPr>
          <w:rFonts w:ascii="Times New Roman" w:eastAsia="Calibri" w:hAnsi="Times New Roman" w:cs="Times New Roman"/>
          <w:b/>
          <w:bCs/>
          <w:sz w:val="12"/>
          <w:szCs w:val="12"/>
        </w:rPr>
        <w:t>7.6. Содержание и эксплуатация дорог.</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
          <w:bCs/>
          <w:sz w:val="12"/>
          <w:szCs w:val="12"/>
        </w:rPr>
        <w:t>7</w:t>
      </w:r>
      <w:r w:rsidRPr="00F577F9">
        <w:rPr>
          <w:rFonts w:ascii="Times New Roman" w:eastAsia="Calibri" w:hAnsi="Times New Roman" w:cs="Times New Roman"/>
          <w:bCs/>
          <w:sz w:val="12"/>
          <w:szCs w:val="12"/>
        </w:rPr>
        <w:t>.6.1.</w:t>
      </w:r>
      <w:r w:rsidRPr="00F577F9">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подвоз груза волоком;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7.6.3.</w:t>
      </w:r>
      <w:r w:rsidRPr="00F577F9">
        <w:rPr>
          <w:rFonts w:ascii="Times New Roman" w:eastAsia="Calibri" w:hAnsi="Times New Roman" w:cs="Times New Roman"/>
          <w:sz w:val="12"/>
          <w:szCs w:val="12"/>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7.6.4.</w:t>
      </w:r>
      <w:r w:rsidRPr="00F577F9">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F577F9">
        <w:rPr>
          <w:rFonts w:ascii="Times New Roman" w:eastAsia="Calibri" w:hAnsi="Times New Roman" w:cs="Times New Roman"/>
          <w:bCs/>
          <w:sz w:val="12"/>
          <w:szCs w:val="12"/>
        </w:rPr>
        <w:t>дислокации</w:t>
      </w:r>
      <w:r w:rsidRPr="00F577F9">
        <w:rPr>
          <w:rFonts w:ascii="Times New Roman" w:eastAsia="Calibri" w:hAnsi="Times New Roman" w:cs="Times New Roman"/>
          <w:sz w:val="12"/>
          <w:szCs w:val="12"/>
        </w:rPr>
        <w:t> </w:t>
      </w:r>
      <w:r w:rsidRPr="00F577F9">
        <w:rPr>
          <w:rFonts w:ascii="Times New Roman" w:eastAsia="Calibri" w:hAnsi="Times New Roman" w:cs="Times New Roman"/>
          <w:bCs/>
          <w:sz w:val="12"/>
          <w:szCs w:val="12"/>
        </w:rPr>
        <w:t>дорожных</w:t>
      </w:r>
      <w:r w:rsidRPr="00F577F9">
        <w:rPr>
          <w:rFonts w:ascii="Times New Roman" w:eastAsia="Calibri" w:hAnsi="Times New Roman" w:cs="Times New Roman"/>
          <w:sz w:val="12"/>
          <w:szCs w:val="12"/>
        </w:rPr>
        <w:t> </w:t>
      </w:r>
      <w:r w:rsidRPr="00F577F9">
        <w:rPr>
          <w:rFonts w:ascii="Times New Roman" w:eastAsia="Calibri" w:hAnsi="Times New Roman" w:cs="Times New Roman"/>
          <w:bCs/>
          <w:sz w:val="12"/>
          <w:szCs w:val="12"/>
        </w:rPr>
        <w:t>знаков,</w:t>
      </w:r>
      <w:r w:rsidRPr="00F577F9">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7.6.5.</w:t>
      </w:r>
      <w:r w:rsidRPr="00F577F9">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F577F9" w:rsidRPr="00F577F9" w:rsidRDefault="00F577F9" w:rsidP="00F577F9">
      <w:pPr>
        <w:tabs>
          <w:tab w:val="left" w:pos="284"/>
        </w:tabs>
        <w:spacing w:after="0" w:line="240" w:lineRule="auto"/>
        <w:jc w:val="center"/>
        <w:rPr>
          <w:rFonts w:ascii="Times New Roman" w:eastAsia="Calibri" w:hAnsi="Times New Roman" w:cs="Times New Roman"/>
          <w:b/>
          <w:bCs/>
          <w:sz w:val="12"/>
          <w:szCs w:val="12"/>
        </w:rPr>
      </w:pPr>
      <w:r w:rsidRPr="00F577F9">
        <w:rPr>
          <w:rFonts w:ascii="Times New Roman" w:eastAsia="Calibri" w:hAnsi="Times New Roman" w:cs="Times New Roman"/>
          <w:b/>
          <w:bCs/>
          <w:sz w:val="12"/>
          <w:szCs w:val="12"/>
        </w:rPr>
        <w:t>7.7. Освещение территорий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7.7.1.</w:t>
      </w:r>
      <w:r w:rsidRPr="00F577F9">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7.7.2.</w:t>
      </w:r>
      <w:r w:rsidRPr="00F577F9">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F577F9">
        <w:rPr>
          <w:rFonts w:ascii="Times New Roman" w:eastAsia="Calibri" w:hAnsi="Times New Roman" w:cs="Times New Roman"/>
          <w:sz w:val="12"/>
          <w:szCs w:val="12"/>
        </w:rPr>
        <w:t>энергоснабжающими</w:t>
      </w:r>
      <w:proofErr w:type="spellEnd"/>
      <w:r w:rsidRPr="00F577F9">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7.7.3.</w:t>
      </w:r>
      <w:r w:rsidRPr="00F577F9">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F577F9" w:rsidRPr="00F577F9" w:rsidRDefault="00F577F9" w:rsidP="00F577F9">
      <w:pPr>
        <w:tabs>
          <w:tab w:val="left" w:pos="284"/>
        </w:tabs>
        <w:spacing w:after="0" w:line="240" w:lineRule="auto"/>
        <w:jc w:val="center"/>
        <w:rPr>
          <w:rFonts w:ascii="Times New Roman" w:eastAsia="Calibri" w:hAnsi="Times New Roman" w:cs="Times New Roman"/>
          <w:b/>
          <w:bCs/>
          <w:sz w:val="12"/>
          <w:szCs w:val="12"/>
        </w:rPr>
      </w:pPr>
      <w:r w:rsidRPr="00F577F9">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7.8.1.</w:t>
      </w:r>
      <w:r w:rsidRPr="00F577F9">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Данная процедура осуществляется бесплатно.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7.8.2.</w:t>
      </w:r>
      <w:r w:rsidRPr="00F577F9">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lastRenderedPageBreak/>
        <w:t>7.8.3.</w:t>
      </w:r>
      <w:r w:rsidRPr="00F577F9">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7.8.4.</w:t>
      </w:r>
      <w:r w:rsidRPr="00F577F9">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7.8.5.</w:t>
      </w:r>
      <w:r w:rsidRPr="00F577F9">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7.8.6.</w:t>
      </w:r>
      <w:r w:rsidRPr="00F577F9">
        <w:rPr>
          <w:rFonts w:ascii="Times New Roman" w:eastAsia="Calibri" w:hAnsi="Times New Roman" w:cs="Times New Roman"/>
          <w:sz w:val="12"/>
          <w:szCs w:val="12"/>
        </w:rPr>
        <w:t xml:space="preserve"> До начала производства работ по разрытию необходимо:</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7.8.6.1.</w:t>
      </w:r>
      <w:r w:rsidRPr="00F577F9">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7.8.6.2.</w:t>
      </w:r>
      <w:r w:rsidRPr="00F577F9">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7.8.6.3.</w:t>
      </w:r>
      <w:r w:rsidRPr="00F577F9">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7.8.6.4.</w:t>
      </w:r>
      <w:r w:rsidRPr="00F577F9">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7.8.7.</w:t>
      </w:r>
      <w:r w:rsidRPr="00F577F9">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7.8.8.</w:t>
      </w:r>
      <w:r w:rsidRPr="00F577F9">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577F9">
        <w:rPr>
          <w:rFonts w:ascii="Times New Roman" w:eastAsia="Calibri" w:hAnsi="Times New Roman" w:cs="Times New Roman"/>
          <w:sz w:val="12"/>
          <w:szCs w:val="12"/>
        </w:rPr>
        <w:t>топооснове</w:t>
      </w:r>
      <w:proofErr w:type="spellEnd"/>
      <w:r w:rsidRPr="00F577F9">
        <w:rPr>
          <w:rFonts w:ascii="Times New Roman" w:eastAsia="Calibri" w:hAnsi="Times New Roman" w:cs="Times New Roman"/>
          <w:sz w:val="12"/>
          <w:szCs w:val="12"/>
        </w:rPr>
        <w:t>.</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7.8.9.</w:t>
      </w:r>
      <w:r w:rsidRPr="00F577F9">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7.8.10.</w:t>
      </w:r>
      <w:r w:rsidRPr="00F577F9">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7.8.11.</w:t>
      </w:r>
      <w:r w:rsidRPr="00F577F9">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7.8.12.</w:t>
      </w:r>
      <w:r w:rsidRPr="00F577F9">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7.8.13.</w:t>
      </w:r>
      <w:r w:rsidRPr="00F577F9">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7.8.14.</w:t>
      </w:r>
      <w:r w:rsidRPr="00F577F9">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F577F9" w:rsidRPr="00F577F9" w:rsidRDefault="00F577F9" w:rsidP="00F577F9">
      <w:pPr>
        <w:tabs>
          <w:tab w:val="left" w:pos="284"/>
        </w:tabs>
        <w:spacing w:after="0" w:line="240" w:lineRule="auto"/>
        <w:jc w:val="center"/>
        <w:rPr>
          <w:rFonts w:ascii="Times New Roman" w:eastAsia="Calibri" w:hAnsi="Times New Roman" w:cs="Times New Roman"/>
          <w:b/>
          <w:bCs/>
          <w:sz w:val="12"/>
          <w:szCs w:val="12"/>
        </w:rPr>
      </w:pPr>
      <w:r w:rsidRPr="00F577F9">
        <w:rPr>
          <w:rFonts w:ascii="Times New Roman" w:eastAsia="Calibri" w:hAnsi="Times New Roman" w:cs="Times New Roman"/>
          <w:b/>
          <w:bCs/>
          <w:sz w:val="12"/>
          <w:szCs w:val="12"/>
        </w:rPr>
        <w:t>7.9. Содержание животных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7.9.1.</w:t>
      </w:r>
      <w:r w:rsidRPr="00F577F9">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7.9</w:t>
      </w:r>
      <w:r w:rsidRPr="00F577F9">
        <w:rPr>
          <w:rFonts w:ascii="Times New Roman" w:eastAsia="Calibri" w:hAnsi="Times New Roman" w:cs="Times New Roman"/>
          <w:bCs/>
          <w:sz w:val="12"/>
          <w:szCs w:val="12"/>
        </w:rPr>
        <w:t>.3.</w:t>
      </w:r>
      <w:r w:rsidRPr="00F577F9">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7.9.4. Владельцы собак, кошек и иных животных обязаны:</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7.9.7.</w:t>
      </w:r>
      <w:r w:rsidRPr="00F577F9">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 xml:space="preserve">7.9.8. </w:t>
      </w:r>
      <w:r w:rsidRPr="00F577F9">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 xml:space="preserve">7.9.9. </w:t>
      </w:r>
      <w:r w:rsidRPr="00F577F9">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F577F9" w:rsidRPr="00F577F9" w:rsidRDefault="00F577F9" w:rsidP="00F577F9">
      <w:pPr>
        <w:tabs>
          <w:tab w:val="left" w:pos="284"/>
        </w:tabs>
        <w:spacing w:after="0" w:line="240" w:lineRule="auto"/>
        <w:jc w:val="center"/>
        <w:rPr>
          <w:rFonts w:ascii="Times New Roman" w:eastAsia="Calibri" w:hAnsi="Times New Roman" w:cs="Times New Roman"/>
          <w:b/>
          <w:bCs/>
          <w:sz w:val="12"/>
          <w:szCs w:val="12"/>
        </w:rPr>
      </w:pPr>
      <w:r w:rsidRPr="00F577F9">
        <w:rPr>
          <w:rFonts w:ascii="Times New Roman" w:eastAsia="Calibri" w:hAnsi="Times New Roman" w:cs="Times New Roman"/>
          <w:b/>
          <w:bCs/>
          <w:sz w:val="12"/>
          <w:szCs w:val="12"/>
        </w:rPr>
        <w:t>7.10. Особые требования к доступности жилой среды</w:t>
      </w:r>
    </w:p>
    <w:p w:rsidR="006A5A85" w:rsidRDefault="00F577F9" w:rsidP="00F577F9">
      <w:pPr>
        <w:tabs>
          <w:tab w:val="left" w:pos="284"/>
        </w:tabs>
        <w:spacing w:after="0" w:line="240" w:lineRule="auto"/>
        <w:ind w:firstLine="284"/>
        <w:jc w:val="both"/>
        <w:rPr>
          <w:rFonts w:ascii="Times New Roman" w:eastAsia="Calibri" w:hAnsi="Times New Roman" w:cs="Times New Roman"/>
          <w:bCs/>
          <w:sz w:val="12"/>
          <w:szCs w:val="12"/>
        </w:rPr>
      </w:pPr>
      <w:r w:rsidRPr="00F577F9">
        <w:rPr>
          <w:rFonts w:ascii="Times New Roman" w:eastAsia="Calibri" w:hAnsi="Times New Roman" w:cs="Times New Roman"/>
          <w:bCs/>
          <w:sz w:val="12"/>
          <w:szCs w:val="12"/>
        </w:rPr>
        <w:t xml:space="preserve">7.10.1. При проектировании объектов благоустройства жилой среды, улиц и дорог, объектов культурно-бытового обслуживания </w:t>
      </w:r>
    </w:p>
    <w:p w:rsidR="00F577F9" w:rsidRPr="00F577F9" w:rsidRDefault="00F577F9" w:rsidP="006A5A85">
      <w:pPr>
        <w:tabs>
          <w:tab w:val="left" w:pos="284"/>
        </w:tabs>
        <w:spacing w:after="0" w:line="240" w:lineRule="auto"/>
        <w:jc w:val="both"/>
        <w:rPr>
          <w:rFonts w:ascii="Times New Roman" w:eastAsia="Calibri" w:hAnsi="Times New Roman" w:cs="Times New Roman"/>
          <w:bCs/>
          <w:sz w:val="12"/>
          <w:szCs w:val="12"/>
        </w:rPr>
      </w:pPr>
      <w:r w:rsidRPr="00F577F9">
        <w:rPr>
          <w:rFonts w:ascii="Times New Roman" w:eastAsia="Calibri" w:hAnsi="Times New Roman" w:cs="Times New Roman"/>
          <w:bCs/>
          <w:sz w:val="12"/>
          <w:szCs w:val="12"/>
        </w:rPr>
        <w:lastRenderedPageBreak/>
        <w:t>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7.10.2.</w:t>
      </w:r>
      <w:r w:rsidRPr="00F577F9">
        <w:rPr>
          <w:rFonts w:ascii="Times New Roman" w:eastAsia="Calibri" w:hAnsi="Times New Roman" w:cs="Times New Roman"/>
          <w:b/>
          <w:bCs/>
          <w:sz w:val="12"/>
          <w:szCs w:val="12"/>
        </w:rPr>
        <w:t xml:space="preserve"> </w:t>
      </w:r>
      <w:r w:rsidRPr="00F577F9">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F577F9" w:rsidRPr="00F577F9" w:rsidRDefault="00F577F9" w:rsidP="00F577F9">
      <w:pPr>
        <w:tabs>
          <w:tab w:val="left" w:pos="284"/>
        </w:tabs>
        <w:spacing w:after="0" w:line="240" w:lineRule="auto"/>
        <w:jc w:val="center"/>
        <w:rPr>
          <w:rFonts w:ascii="Times New Roman" w:eastAsia="Calibri" w:hAnsi="Times New Roman" w:cs="Times New Roman"/>
          <w:b/>
          <w:bCs/>
          <w:sz w:val="12"/>
          <w:szCs w:val="12"/>
        </w:rPr>
      </w:pPr>
      <w:r w:rsidRPr="00F577F9">
        <w:rPr>
          <w:rFonts w:ascii="Times New Roman" w:eastAsia="Calibri" w:hAnsi="Times New Roman" w:cs="Times New Roman"/>
          <w:b/>
          <w:bCs/>
          <w:sz w:val="12"/>
          <w:szCs w:val="12"/>
        </w:rPr>
        <w:t>7.11. Праздничное оформление</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7.11.1.</w:t>
      </w:r>
      <w:r w:rsidRPr="00F577F9">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sz w:val="12"/>
          <w:szCs w:val="12"/>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7.11.2.</w:t>
      </w:r>
      <w:r w:rsidRPr="00F577F9">
        <w:rPr>
          <w:rFonts w:ascii="Times New Roman" w:eastAsia="Calibri" w:hAnsi="Times New Roman" w:cs="Times New Roman"/>
          <w:sz w:val="12"/>
          <w:szCs w:val="12"/>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7.11.3.</w:t>
      </w:r>
      <w:r w:rsidRPr="00F577F9">
        <w:rPr>
          <w:rFonts w:ascii="Times New Roman" w:eastAsia="Calibri" w:hAnsi="Times New Roman" w:cs="Times New Roman"/>
          <w:sz w:val="12"/>
          <w:szCs w:val="12"/>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7.11.4.</w:t>
      </w:r>
      <w:r w:rsidRPr="00F577F9">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7.11.5.</w:t>
      </w:r>
      <w:r w:rsidRPr="00F577F9">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577F9" w:rsidRPr="00F577F9" w:rsidRDefault="00F577F9" w:rsidP="00F577F9">
      <w:pPr>
        <w:tabs>
          <w:tab w:val="left" w:pos="284"/>
        </w:tabs>
        <w:spacing w:after="0" w:line="240" w:lineRule="auto"/>
        <w:jc w:val="center"/>
        <w:rPr>
          <w:rFonts w:ascii="Times New Roman" w:eastAsia="Calibri" w:hAnsi="Times New Roman" w:cs="Times New Roman"/>
          <w:b/>
          <w:sz w:val="12"/>
          <w:szCs w:val="12"/>
        </w:rPr>
      </w:pPr>
      <w:r w:rsidRPr="00F577F9">
        <w:rPr>
          <w:rFonts w:ascii="Times New Roman" w:eastAsia="Calibri" w:hAnsi="Times New Roman" w:cs="Times New Roman"/>
          <w:b/>
          <w:sz w:val="12"/>
          <w:szCs w:val="12"/>
        </w:rPr>
        <w:t>Раздел 8. КОНТРОЛЬ И ОТВЕТСТВЕННОСТЬ</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8.1.</w:t>
      </w:r>
      <w:r w:rsidRPr="00F577F9">
        <w:rPr>
          <w:rFonts w:ascii="Times New Roman" w:eastAsia="Calibri" w:hAnsi="Times New Roman" w:cs="Times New Roman"/>
          <w:sz w:val="12"/>
          <w:szCs w:val="12"/>
        </w:rPr>
        <w:t xml:space="preserve"> Контроль  за выполнением  настоящих Правил осуществляет  Администрация сельского поселения.</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8.2.</w:t>
      </w:r>
      <w:r w:rsidRPr="00F577F9">
        <w:rPr>
          <w:rFonts w:ascii="Times New Roman" w:eastAsia="Calibri" w:hAnsi="Times New Roman" w:cs="Times New Roman"/>
          <w:sz w:val="12"/>
          <w:szCs w:val="12"/>
        </w:rPr>
        <w:t xml:space="preserve"> Контроль за выполнением настоящих Правил осуществляется в соответствии с действующим законодательством РФ.</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8.3.</w:t>
      </w:r>
      <w:r w:rsidRPr="00F577F9">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F577F9" w:rsidRPr="00F577F9"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F577F9">
        <w:rPr>
          <w:rFonts w:ascii="Times New Roman" w:eastAsia="Calibri" w:hAnsi="Times New Roman" w:cs="Times New Roman"/>
          <w:bCs/>
          <w:sz w:val="12"/>
          <w:szCs w:val="12"/>
        </w:rPr>
        <w:t xml:space="preserve">8.4. </w:t>
      </w:r>
      <w:r w:rsidRPr="00F577F9">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F577F9" w:rsidRPr="005060C4" w:rsidRDefault="00F577F9" w:rsidP="00F577F9">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Приложение №1</w:t>
      </w:r>
    </w:p>
    <w:p w:rsidR="00F577F9" w:rsidRDefault="00F577F9" w:rsidP="00F577F9">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F577F9" w:rsidRPr="005060C4" w:rsidRDefault="00F577F9" w:rsidP="00F577F9">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F577F9" w:rsidRPr="005060C4" w:rsidRDefault="00F577F9" w:rsidP="00F577F9">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Калиновка </w:t>
      </w:r>
      <w:r w:rsidRPr="005060C4">
        <w:rPr>
          <w:rFonts w:ascii="Times New Roman" w:eastAsia="Calibri" w:hAnsi="Times New Roman" w:cs="Times New Roman"/>
          <w:i/>
          <w:sz w:val="12"/>
          <w:szCs w:val="12"/>
        </w:rPr>
        <w:t>муниципального района Сергиевский</w:t>
      </w:r>
    </w:p>
    <w:p w:rsidR="00F577F9" w:rsidRPr="007279A2" w:rsidRDefault="00F577F9" w:rsidP="00F577F9">
      <w:pPr>
        <w:tabs>
          <w:tab w:val="left" w:pos="284"/>
        </w:tabs>
        <w:spacing w:after="0" w:line="240" w:lineRule="auto"/>
        <w:jc w:val="both"/>
        <w:rPr>
          <w:rFonts w:ascii="Times New Roman" w:eastAsia="Calibri" w:hAnsi="Times New Roman" w:cs="Times New Roman"/>
          <w:sz w:val="12"/>
          <w:szCs w:val="12"/>
        </w:rPr>
      </w:pPr>
    </w:p>
    <w:p w:rsidR="00F577F9" w:rsidRPr="007279A2" w:rsidRDefault="00F577F9" w:rsidP="00F577F9">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F577F9" w:rsidRPr="007279A2" w:rsidTr="00F577F9">
        <w:trPr>
          <w:trHeight w:val="20"/>
        </w:trPr>
        <w:tc>
          <w:tcPr>
            <w:tcW w:w="5529" w:type="dxa"/>
            <w:vMerge w:val="restart"/>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Расстояния от здания, сооружения,</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объекта до оси, м</w:t>
            </w:r>
          </w:p>
        </w:tc>
      </w:tr>
      <w:tr w:rsidR="00F577F9" w:rsidRPr="007279A2" w:rsidTr="00F577F9">
        <w:trPr>
          <w:trHeight w:val="20"/>
        </w:trPr>
        <w:tc>
          <w:tcPr>
            <w:tcW w:w="5529" w:type="dxa"/>
            <w:vMerge/>
            <w:hideMark/>
          </w:tcPr>
          <w:p w:rsidR="00F577F9" w:rsidRPr="007279A2" w:rsidRDefault="00F577F9" w:rsidP="00F577F9">
            <w:pPr>
              <w:tabs>
                <w:tab w:val="left" w:pos="284"/>
              </w:tabs>
              <w:rPr>
                <w:rFonts w:ascii="Times New Roman" w:eastAsia="Calibri" w:hAnsi="Times New Roman" w:cs="Times New Roman"/>
                <w:sz w:val="12"/>
                <w:szCs w:val="12"/>
              </w:rPr>
            </w:pP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w:t>
            </w:r>
            <w:r w:rsidRPr="007279A2">
              <w:rPr>
                <w:rFonts w:ascii="Times New Roman" w:eastAsia="Calibri" w:hAnsi="Times New Roman" w:cs="Times New Roman"/>
                <w:sz w:val="12"/>
                <w:szCs w:val="12"/>
              </w:rPr>
              <w:t>твола</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дерева</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кустарника</w:t>
            </w:r>
          </w:p>
        </w:tc>
      </w:tr>
      <w:tr w:rsidR="00F577F9" w:rsidRPr="007279A2" w:rsidTr="00F577F9">
        <w:trPr>
          <w:trHeight w:val="20"/>
        </w:trPr>
        <w:tc>
          <w:tcPr>
            <w:tcW w:w="5529"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Наружная стена здания и сооружения</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5,0</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r>
      <w:tr w:rsidR="00F577F9" w:rsidRPr="007279A2" w:rsidTr="00F577F9">
        <w:trPr>
          <w:trHeight w:val="20"/>
        </w:trPr>
        <w:tc>
          <w:tcPr>
            <w:tcW w:w="5529"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тротуара и садовой дорожки</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F577F9" w:rsidRPr="007279A2" w:rsidTr="00F577F9">
        <w:trPr>
          <w:trHeight w:val="20"/>
        </w:trPr>
        <w:tc>
          <w:tcPr>
            <w:tcW w:w="5529"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полосы обочины дороги или бровка канавы</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F577F9" w:rsidRPr="007279A2" w:rsidTr="00F577F9">
        <w:trPr>
          <w:trHeight w:val="20"/>
        </w:trPr>
        <w:tc>
          <w:tcPr>
            <w:tcW w:w="5529"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Мачта и  опора  осветительной  сети</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4,0</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F577F9" w:rsidRPr="007279A2" w:rsidTr="00F577F9">
        <w:trPr>
          <w:trHeight w:val="20"/>
        </w:trPr>
        <w:tc>
          <w:tcPr>
            <w:tcW w:w="5529"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откоса, террасы и др.</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F577F9" w:rsidRPr="007279A2" w:rsidTr="00F577F9">
        <w:trPr>
          <w:trHeight w:val="20"/>
        </w:trPr>
        <w:tc>
          <w:tcPr>
            <w:tcW w:w="5529"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3,0</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F577F9" w:rsidRPr="007279A2" w:rsidTr="00F577F9">
        <w:trPr>
          <w:trHeight w:val="20"/>
        </w:trPr>
        <w:tc>
          <w:tcPr>
            <w:tcW w:w="5529"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Подземные сети:</w:t>
            </w:r>
          </w:p>
        </w:tc>
        <w:tc>
          <w:tcPr>
            <w:tcW w:w="992" w:type="dxa"/>
          </w:tcPr>
          <w:p w:rsidR="00F577F9" w:rsidRPr="007279A2" w:rsidRDefault="00F577F9" w:rsidP="00F577F9">
            <w:pPr>
              <w:tabs>
                <w:tab w:val="left" w:pos="284"/>
              </w:tabs>
              <w:rPr>
                <w:rFonts w:ascii="Times New Roman" w:eastAsia="Calibri" w:hAnsi="Times New Roman" w:cs="Times New Roman"/>
                <w:sz w:val="12"/>
                <w:szCs w:val="12"/>
              </w:rPr>
            </w:pPr>
          </w:p>
        </w:tc>
        <w:tc>
          <w:tcPr>
            <w:tcW w:w="992" w:type="dxa"/>
          </w:tcPr>
          <w:p w:rsidR="00F577F9" w:rsidRPr="007279A2" w:rsidRDefault="00F577F9" w:rsidP="00F577F9">
            <w:pPr>
              <w:tabs>
                <w:tab w:val="left" w:pos="284"/>
              </w:tabs>
              <w:rPr>
                <w:rFonts w:ascii="Times New Roman" w:eastAsia="Calibri" w:hAnsi="Times New Roman" w:cs="Times New Roman"/>
                <w:sz w:val="12"/>
                <w:szCs w:val="12"/>
              </w:rPr>
            </w:pPr>
          </w:p>
        </w:tc>
      </w:tr>
      <w:tr w:rsidR="00F577F9" w:rsidRPr="007279A2" w:rsidTr="00F577F9">
        <w:trPr>
          <w:trHeight w:val="20"/>
        </w:trPr>
        <w:tc>
          <w:tcPr>
            <w:tcW w:w="5529"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газопровод, канализация</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F577F9" w:rsidRPr="007279A2" w:rsidTr="00F577F9">
        <w:trPr>
          <w:trHeight w:val="20"/>
        </w:trPr>
        <w:tc>
          <w:tcPr>
            <w:tcW w:w="5529"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 xml:space="preserve">оболочка при </w:t>
            </w:r>
            <w:proofErr w:type="spellStart"/>
            <w:r w:rsidRPr="007279A2">
              <w:rPr>
                <w:rFonts w:ascii="Times New Roman" w:eastAsia="Calibri" w:hAnsi="Times New Roman" w:cs="Times New Roman"/>
                <w:sz w:val="12"/>
                <w:szCs w:val="12"/>
              </w:rPr>
              <w:t>бесканальной</w:t>
            </w:r>
            <w:proofErr w:type="spellEnd"/>
            <w:r w:rsidRPr="007279A2">
              <w:rPr>
                <w:rFonts w:ascii="Times New Roman" w:eastAsia="Calibri" w:hAnsi="Times New Roman" w:cs="Times New Roman"/>
                <w:sz w:val="12"/>
                <w:szCs w:val="12"/>
              </w:rPr>
              <w:t xml:space="preserve"> прокладке)</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F577F9" w:rsidRPr="007279A2" w:rsidTr="00F577F9">
        <w:trPr>
          <w:trHeight w:val="20"/>
        </w:trPr>
        <w:tc>
          <w:tcPr>
            <w:tcW w:w="5529"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водопровод, дренаж</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F577F9" w:rsidRPr="007279A2" w:rsidTr="00F577F9">
        <w:trPr>
          <w:trHeight w:val="20"/>
        </w:trPr>
        <w:tc>
          <w:tcPr>
            <w:tcW w:w="5529"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силовой кабель и кабель связи</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0,75</w:t>
            </w:r>
          </w:p>
        </w:tc>
      </w:tr>
    </w:tbl>
    <w:p w:rsidR="00F577F9" w:rsidRPr="007279A2" w:rsidRDefault="00F577F9" w:rsidP="00F577F9">
      <w:pPr>
        <w:tabs>
          <w:tab w:val="left" w:pos="284"/>
        </w:tabs>
        <w:spacing w:after="0" w:line="240" w:lineRule="auto"/>
        <w:jc w:val="both"/>
        <w:rPr>
          <w:rFonts w:ascii="Times New Roman" w:eastAsia="Calibri" w:hAnsi="Times New Roman" w:cs="Times New Roman"/>
          <w:b/>
          <w:bCs/>
          <w:sz w:val="12"/>
          <w:szCs w:val="12"/>
        </w:rPr>
      </w:pPr>
    </w:p>
    <w:p w:rsidR="00F577F9" w:rsidRPr="007279A2" w:rsidRDefault="00F577F9" w:rsidP="00F577F9">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Примечание:</w:t>
      </w:r>
    </w:p>
    <w:p w:rsidR="00F577F9" w:rsidRPr="007279A2" w:rsidRDefault="00F577F9" w:rsidP="00F577F9">
      <w:pPr>
        <w:tabs>
          <w:tab w:val="left" w:pos="284"/>
        </w:tabs>
        <w:spacing w:after="0" w:line="240" w:lineRule="auto"/>
        <w:ind w:firstLine="284"/>
        <w:jc w:val="both"/>
        <w:rPr>
          <w:rFonts w:ascii="Times New Roman" w:eastAsia="Calibri" w:hAnsi="Times New Roman" w:cs="Times New Roman"/>
          <w:b/>
          <w:bCs/>
          <w:sz w:val="12"/>
          <w:szCs w:val="12"/>
        </w:rPr>
      </w:pPr>
      <w:r w:rsidRPr="007279A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F577F9" w:rsidRPr="007279A2" w:rsidRDefault="00F577F9" w:rsidP="00F577F9">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№2</w:t>
      </w:r>
    </w:p>
    <w:p w:rsidR="00F577F9" w:rsidRPr="00FC4B9E" w:rsidRDefault="00F577F9" w:rsidP="00F577F9">
      <w:pPr>
        <w:tabs>
          <w:tab w:val="left" w:pos="284"/>
        </w:tabs>
        <w:spacing w:after="0" w:line="240" w:lineRule="auto"/>
        <w:jc w:val="center"/>
        <w:rPr>
          <w:rFonts w:ascii="Times New Roman" w:eastAsia="Calibri" w:hAnsi="Times New Roman" w:cs="Times New Roman"/>
          <w:b/>
          <w:sz w:val="12"/>
          <w:szCs w:val="12"/>
        </w:rPr>
      </w:pPr>
      <w:r w:rsidRPr="00FC4B9E">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F577F9" w:rsidRPr="007279A2" w:rsidTr="00F577F9">
        <w:trPr>
          <w:trHeight w:val="20"/>
        </w:trPr>
        <w:tc>
          <w:tcPr>
            <w:tcW w:w="1418" w:type="dxa"/>
            <w:hideMark/>
          </w:tcPr>
          <w:p w:rsidR="00F577F9" w:rsidRPr="007279A2" w:rsidRDefault="00F577F9" w:rsidP="00F577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Игровое </w:t>
            </w:r>
            <w:r w:rsidRPr="007279A2">
              <w:rPr>
                <w:rFonts w:ascii="Times New Roman" w:eastAsia="Calibri" w:hAnsi="Times New Roman" w:cs="Times New Roman"/>
                <w:sz w:val="12"/>
                <w:szCs w:val="12"/>
              </w:rPr>
              <w:t xml:space="preserve"> оборудование</w:t>
            </w:r>
          </w:p>
        </w:tc>
        <w:tc>
          <w:tcPr>
            <w:tcW w:w="6095"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Минимальные расстояния</w:t>
            </w:r>
          </w:p>
        </w:tc>
      </w:tr>
      <w:tr w:rsidR="00F577F9" w:rsidRPr="007279A2" w:rsidTr="00F577F9">
        <w:trPr>
          <w:trHeight w:val="20"/>
        </w:trPr>
        <w:tc>
          <w:tcPr>
            <w:tcW w:w="1418"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Качели</w:t>
            </w:r>
          </w:p>
        </w:tc>
        <w:tc>
          <w:tcPr>
            <w:tcW w:w="6095"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F577F9" w:rsidRPr="007279A2" w:rsidTr="00F577F9">
        <w:trPr>
          <w:trHeight w:val="20"/>
        </w:trPr>
        <w:tc>
          <w:tcPr>
            <w:tcW w:w="1418"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Качалки</w:t>
            </w:r>
          </w:p>
        </w:tc>
        <w:tc>
          <w:tcPr>
            <w:tcW w:w="6095"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F577F9" w:rsidRPr="007279A2" w:rsidTr="00F577F9">
        <w:trPr>
          <w:trHeight w:val="20"/>
        </w:trPr>
        <w:tc>
          <w:tcPr>
            <w:tcW w:w="1418"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Карусели</w:t>
            </w:r>
          </w:p>
        </w:tc>
        <w:tc>
          <w:tcPr>
            <w:tcW w:w="6095"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карусели</w:t>
            </w:r>
          </w:p>
        </w:tc>
      </w:tr>
      <w:tr w:rsidR="00F577F9" w:rsidRPr="007279A2" w:rsidTr="00F577F9">
        <w:trPr>
          <w:trHeight w:val="20"/>
        </w:trPr>
        <w:tc>
          <w:tcPr>
            <w:tcW w:w="1418"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Горки</w:t>
            </w:r>
          </w:p>
        </w:tc>
        <w:tc>
          <w:tcPr>
            <w:tcW w:w="6095" w:type="dxa"/>
            <w:hideMark/>
          </w:tcPr>
          <w:p w:rsidR="00F577F9" w:rsidRPr="007279A2" w:rsidRDefault="00F577F9" w:rsidP="00F577F9">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нижнего края ската горки</w:t>
            </w:r>
          </w:p>
        </w:tc>
      </w:tr>
    </w:tbl>
    <w:p w:rsidR="00F577F9" w:rsidRPr="007279A2" w:rsidRDefault="00F577F9" w:rsidP="00F577F9">
      <w:pPr>
        <w:tabs>
          <w:tab w:val="left" w:pos="284"/>
        </w:tabs>
        <w:spacing w:after="0" w:line="240" w:lineRule="auto"/>
        <w:jc w:val="both"/>
        <w:rPr>
          <w:rFonts w:ascii="Times New Roman" w:eastAsia="Calibri" w:hAnsi="Times New Roman" w:cs="Times New Roman"/>
          <w:sz w:val="12"/>
          <w:szCs w:val="12"/>
        </w:rPr>
      </w:pPr>
    </w:p>
    <w:p w:rsidR="00F577F9" w:rsidRPr="005060C4" w:rsidRDefault="00F577F9" w:rsidP="00F577F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F577F9" w:rsidRDefault="00F577F9" w:rsidP="00F577F9">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F577F9" w:rsidRPr="005060C4" w:rsidRDefault="00F577F9" w:rsidP="00F577F9">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F577F9" w:rsidRPr="005060C4" w:rsidRDefault="00F577F9" w:rsidP="00F577F9">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Калиновка </w:t>
      </w:r>
      <w:r w:rsidRPr="005060C4">
        <w:rPr>
          <w:rFonts w:ascii="Times New Roman" w:eastAsia="Calibri" w:hAnsi="Times New Roman" w:cs="Times New Roman"/>
          <w:i/>
          <w:sz w:val="12"/>
          <w:szCs w:val="12"/>
        </w:rPr>
        <w:t>муниципального района Сергиевский</w:t>
      </w:r>
    </w:p>
    <w:p w:rsidR="00F577F9" w:rsidRPr="00D66012"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F577F9" w:rsidRPr="00D66012"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F577F9" w:rsidRPr="00D66012"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p>
    <w:p w:rsidR="00F577F9"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F577F9" w:rsidRPr="00D66012"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____________________________, действующего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p>
    <w:p w:rsidR="00F577F9" w:rsidRPr="00D66012"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F577F9"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F577F9" w:rsidRPr="00D66012"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F577F9" w:rsidRPr="00D66012"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p>
    <w:p w:rsidR="00F577F9" w:rsidRPr="00D66012"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2.2.1. Осуществлять контроль за санитарным состоянием закрепленной за ним прилегающей территории.</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p>
    <w:p w:rsidR="00F577F9" w:rsidRPr="00D66012"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F577F9" w:rsidRPr="00D66012"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Настоящий договор вступает в силу с момента его подписания и действует до прекращения прав Заявителя на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F577F9" w:rsidRPr="00D66012" w:rsidRDefault="00F577F9" w:rsidP="00F577F9">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F577F9" w:rsidRPr="00D66012"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F577F9" w:rsidRPr="00D66012" w:rsidRDefault="00F577F9" w:rsidP="00F577F9">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F577F9" w:rsidRPr="00D66012"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F577F9" w:rsidRDefault="00F577F9" w:rsidP="00F577F9">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Заявитель</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ГЛАВА</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 xml:space="preserve">СЕЛЬСКОГО ПОСЕЛЕНИЯ </w:t>
      </w:r>
      <w:r w:rsidR="006C156E">
        <w:rPr>
          <w:rFonts w:ascii="Times New Roman" w:eastAsia="Calibri" w:hAnsi="Times New Roman" w:cs="Times New Roman"/>
          <w:b/>
          <w:sz w:val="12"/>
          <w:szCs w:val="12"/>
        </w:rPr>
        <w:t>КАНДАБУЛАК</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F36DC8" w:rsidRPr="007279A2" w:rsidRDefault="00F36DC8" w:rsidP="00F36DC8">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F36DC8" w:rsidRPr="007279A2" w:rsidRDefault="00F36DC8" w:rsidP="00F36DC8">
      <w:pPr>
        <w:tabs>
          <w:tab w:val="left" w:pos="284"/>
        </w:tabs>
        <w:spacing w:after="0" w:line="240" w:lineRule="auto"/>
        <w:jc w:val="center"/>
        <w:rPr>
          <w:rFonts w:ascii="Times New Roman" w:eastAsia="Calibri" w:hAnsi="Times New Roman" w:cs="Times New Roman"/>
          <w:sz w:val="12"/>
          <w:szCs w:val="12"/>
        </w:rPr>
      </w:pPr>
    </w:p>
    <w:p w:rsidR="00F36DC8" w:rsidRPr="007279A2" w:rsidRDefault="00F36DC8" w:rsidP="00F36DC8">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ПОСТАНОВЛЕНИЕ</w:t>
      </w:r>
    </w:p>
    <w:p w:rsidR="00F36DC8" w:rsidRPr="007279A2" w:rsidRDefault="00F36DC8" w:rsidP="00F36D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7279A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7279A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7279A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6C156E" w:rsidRPr="006C156E" w:rsidRDefault="006C156E" w:rsidP="006C156E">
      <w:pPr>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«О проведении публичных слушаний</w:t>
      </w:r>
      <w:r>
        <w:rPr>
          <w:rFonts w:ascii="Times New Roman" w:eastAsia="Calibri" w:hAnsi="Times New Roman" w:cs="Times New Roman"/>
          <w:b/>
          <w:sz w:val="12"/>
          <w:szCs w:val="12"/>
        </w:rPr>
        <w:t xml:space="preserve"> </w:t>
      </w:r>
      <w:r w:rsidRPr="006C156E">
        <w:rPr>
          <w:rFonts w:ascii="Times New Roman" w:eastAsia="Calibri" w:hAnsi="Times New Roman" w:cs="Times New Roman"/>
          <w:b/>
          <w:sz w:val="12"/>
          <w:szCs w:val="12"/>
        </w:rPr>
        <w:t>по проекту Правил благоустройства</w:t>
      </w:r>
    </w:p>
    <w:p w:rsidR="006C156E" w:rsidRPr="006C156E" w:rsidRDefault="006C156E" w:rsidP="006C156E">
      <w:pPr>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территории сельского поселения</w:t>
      </w:r>
      <w:r>
        <w:rPr>
          <w:rFonts w:ascii="Times New Roman" w:eastAsia="Calibri" w:hAnsi="Times New Roman" w:cs="Times New Roman"/>
          <w:b/>
          <w:sz w:val="12"/>
          <w:szCs w:val="12"/>
        </w:rPr>
        <w:t xml:space="preserve"> </w:t>
      </w:r>
      <w:r w:rsidRPr="006C156E">
        <w:rPr>
          <w:rFonts w:ascii="Times New Roman" w:eastAsia="Calibri" w:hAnsi="Times New Roman" w:cs="Times New Roman"/>
          <w:b/>
          <w:sz w:val="12"/>
          <w:szCs w:val="12"/>
        </w:rPr>
        <w:t>Кандабулак муниципального района Сергиевский Самарской области»</w:t>
      </w:r>
    </w:p>
    <w:p w:rsidR="006C156E" w:rsidRPr="006C156E" w:rsidRDefault="006C156E" w:rsidP="006C156E">
      <w:pPr>
        <w:spacing w:after="0" w:line="240" w:lineRule="auto"/>
        <w:ind w:firstLine="284"/>
        <w:jc w:val="both"/>
        <w:rPr>
          <w:rFonts w:ascii="Times New Roman" w:eastAsia="Calibri" w:hAnsi="Times New Roman" w:cs="Times New Roman"/>
          <w:sz w:val="12"/>
          <w:szCs w:val="12"/>
        </w:rPr>
      </w:pPr>
    </w:p>
    <w:p w:rsidR="006C156E" w:rsidRPr="006C156E" w:rsidRDefault="006C156E" w:rsidP="006C156E">
      <w:pPr>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соответствии с  Федеральным законом от 06.10.2003 года № 131 – 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Порядком организации и проведения публичных слушаний в  сельском поселении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 10 от 15.10.2015 года, и в целях обсуждения проекта решения Собрания представителей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w:t>
      </w:r>
    </w:p>
    <w:p w:rsidR="006C156E" w:rsidRPr="006C156E" w:rsidRDefault="006C156E" w:rsidP="006C156E">
      <w:pPr>
        <w:spacing w:after="0" w:line="240" w:lineRule="auto"/>
        <w:ind w:firstLine="284"/>
        <w:jc w:val="both"/>
        <w:rPr>
          <w:rFonts w:ascii="Times New Roman" w:eastAsia="Calibri" w:hAnsi="Times New Roman" w:cs="Times New Roman"/>
          <w:b/>
          <w:sz w:val="12"/>
          <w:szCs w:val="12"/>
        </w:rPr>
      </w:pPr>
      <w:r w:rsidRPr="006C156E">
        <w:rPr>
          <w:rFonts w:ascii="Times New Roman" w:eastAsia="Calibri" w:hAnsi="Times New Roman" w:cs="Times New Roman"/>
          <w:b/>
          <w:sz w:val="12"/>
          <w:szCs w:val="12"/>
        </w:rPr>
        <w:t>ПОСТАНОВЛЯЮ:</w:t>
      </w:r>
    </w:p>
    <w:p w:rsidR="006C156E" w:rsidRPr="006C156E" w:rsidRDefault="006C156E" w:rsidP="006C156E">
      <w:pPr>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1. Назначить и провести публичные слушания по проекту решения Собрания представителей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  (прилагается) на территории сельского поселения Кандабулак муниципального района Сергиевский Самарской области.</w:t>
      </w:r>
    </w:p>
    <w:p w:rsidR="006C156E" w:rsidRPr="006C156E" w:rsidRDefault="006C156E" w:rsidP="006C156E">
      <w:pPr>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 Срок проведения публичных слушаний составляет 15 (пятнадцать) дней: с 29 сентября 2017 года по 13 октября 2017 года.</w:t>
      </w:r>
    </w:p>
    <w:p w:rsidR="006C156E" w:rsidRPr="006C156E" w:rsidRDefault="006C156E" w:rsidP="006C156E">
      <w:pPr>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sz w:val="12"/>
          <w:szCs w:val="12"/>
        </w:rPr>
        <w:t xml:space="preserve">3. 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Кандабулак муниципального района Сергиевский Самарской области «Об утверждении Правил  благоустройства территории сельского поселения Кандабулак муниципального района Сергиевский Самарской области» осуществляется в соответствии с Порядком организации и проведения публичных слушаний в сельском поселении Кандабулак  муниципального района Сергиевский Самарской области, утвержденным решением Собрания представителей сельского поселения Кандабулак </w:t>
      </w:r>
      <w:r w:rsidRPr="006C156E">
        <w:rPr>
          <w:rFonts w:ascii="Times New Roman" w:eastAsia="Calibri" w:hAnsi="Times New Roman" w:cs="Times New Roman"/>
          <w:b/>
          <w:sz w:val="12"/>
          <w:szCs w:val="12"/>
        </w:rPr>
        <w:t xml:space="preserve"> </w:t>
      </w:r>
      <w:r w:rsidRPr="006C156E">
        <w:rPr>
          <w:rFonts w:ascii="Times New Roman" w:eastAsia="Calibri" w:hAnsi="Times New Roman" w:cs="Times New Roman"/>
          <w:sz w:val="12"/>
          <w:szCs w:val="12"/>
        </w:rPr>
        <w:t>муниципального района Сергиевский Самарской области от 15.10.2015 года № 10</w:t>
      </w:r>
      <w:r w:rsidRPr="006C156E">
        <w:rPr>
          <w:rFonts w:ascii="Times New Roman" w:eastAsia="Calibri" w:hAnsi="Times New Roman" w:cs="Times New Roman"/>
          <w:bCs/>
          <w:sz w:val="12"/>
          <w:szCs w:val="12"/>
        </w:rPr>
        <w:t>.</w:t>
      </w:r>
    </w:p>
    <w:p w:rsidR="006C156E" w:rsidRPr="006C156E" w:rsidRDefault="006C156E" w:rsidP="006C156E">
      <w:pPr>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 xml:space="preserve">4. </w:t>
      </w:r>
      <w:r w:rsidRPr="006C156E">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 Глава сельского поселения Кандабулак муниципального района Сергиевский Самарской области.</w:t>
      </w:r>
    </w:p>
    <w:p w:rsidR="006C156E" w:rsidRPr="006C156E" w:rsidRDefault="006C156E" w:rsidP="006C156E">
      <w:pPr>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sz w:val="12"/>
          <w:szCs w:val="12"/>
        </w:rPr>
        <w:t>5. Место проведения публичных слушаний (место ведения протокола публичных слушаний) – 446563, Самарская область, Сергиевский район, село Кандабулак, ул. Горбунова, д. 16</w:t>
      </w:r>
      <w:r w:rsidRPr="006C156E">
        <w:rPr>
          <w:rFonts w:ascii="Times New Roman" w:eastAsia="Calibri" w:hAnsi="Times New Roman" w:cs="Times New Roman"/>
          <w:bCs/>
          <w:sz w:val="12"/>
          <w:szCs w:val="12"/>
        </w:rPr>
        <w:t>.</w:t>
      </w:r>
    </w:p>
    <w:p w:rsidR="006C156E" w:rsidRPr="006C156E" w:rsidRDefault="006C156E" w:rsidP="006C156E">
      <w:pPr>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bCs/>
          <w:sz w:val="12"/>
          <w:szCs w:val="12"/>
        </w:rPr>
        <w:t xml:space="preserve">6. </w:t>
      </w:r>
      <w:r w:rsidRPr="006C156E">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03 октября  2017 года в 16.00 часов по адресу: 446563, Самарская область, Сергиевский район, село Кандабулак, ул. Горбунова, д. 16</w:t>
      </w:r>
      <w:r w:rsidRPr="006C156E">
        <w:rPr>
          <w:rFonts w:ascii="Times New Roman" w:eastAsia="Calibri" w:hAnsi="Times New Roman" w:cs="Times New Roman"/>
          <w:bCs/>
          <w:sz w:val="12"/>
          <w:szCs w:val="12"/>
        </w:rPr>
        <w:t>.</w:t>
      </w:r>
    </w:p>
    <w:p w:rsidR="006C156E" w:rsidRPr="006C156E" w:rsidRDefault="006C156E" w:rsidP="006C156E">
      <w:pPr>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lastRenderedPageBreak/>
        <w:t xml:space="preserve">7. </w:t>
      </w:r>
      <w:r w:rsidRPr="006C156E">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Кандабулак муниципального района Сергиевский Самарской области по вопросу публичных слушаний, ведущего специалиста администрации сельского поселения Кандабулак муниципального района Сергиевский </w:t>
      </w:r>
      <w:proofErr w:type="spellStart"/>
      <w:r w:rsidRPr="006C156E">
        <w:rPr>
          <w:rFonts w:ascii="Times New Roman" w:eastAsia="Calibri" w:hAnsi="Times New Roman" w:cs="Times New Roman"/>
          <w:sz w:val="12"/>
          <w:szCs w:val="12"/>
        </w:rPr>
        <w:t>Комаровская</w:t>
      </w:r>
      <w:proofErr w:type="spellEnd"/>
      <w:r w:rsidRPr="006C156E">
        <w:rPr>
          <w:rFonts w:ascii="Times New Roman" w:eastAsia="Calibri" w:hAnsi="Times New Roman" w:cs="Times New Roman"/>
          <w:sz w:val="12"/>
          <w:szCs w:val="12"/>
        </w:rPr>
        <w:t xml:space="preserve"> Наталья Владимировна.</w:t>
      </w:r>
    </w:p>
    <w:p w:rsidR="006C156E" w:rsidRPr="006C156E" w:rsidRDefault="006C156E" w:rsidP="006C156E">
      <w:pPr>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постановления, в рабочие дни с 10 часов до 17 часов. Письменные замечания и предложения подлежат приобщению к протоколу публичных слушаний.</w:t>
      </w:r>
    </w:p>
    <w:p w:rsidR="006C156E" w:rsidRPr="006C156E" w:rsidRDefault="006C156E" w:rsidP="006C156E">
      <w:pPr>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9. Прием замечаний и предложений по вопросу публичных слушаний  заканчивается 10 октября 2017 года.</w:t>
      </w:r>
    </w:p>
    <w:p w:rsidR="006C156E" w:rsidRPr="006C156E" w:rsidRDefault="006C156E" w:rsidP="006C156E">
      <w:pPr>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10. Опубликовать настоящее постановление, проект решения (приложение к настоящему постановлению) в газете «</w:t>
      </w:r>
      <w:r w:rsidRPr="006C156E">
        <w:rPr>
          <w:rFonts w:ascii="Times New Roman" w:eastAsia="Calibri" w:hAnsi="Times New Roman" w:cs="Times New Roman"/>
          <w:bCs/>
          <w:sz w:val="12"/>
          <w:szCs w:val="12"/>
        </w:rPr>
        <w:t>Сергиевский вестник</w:t>
      </w:r>
      <w:r w:rsidRPr="006C156E">
        <w:rPr>
          <w:rFonts w:ascii="Times New Roman" w:eastAsia="Calibri" w:hAnsi="Times New Roman" w:cs="Times New Roman"/>
          <w:sz w:val="12"/>
          <w:szCs w:val="12"/>
        </w:rPr>
        <w:t>».</w:t>
      </w:r>
    </w:p>
    <w:p w:rsidR="006C156E" w:rsidRPr="006C156E" w:rsidRDefault="006C156E" w:rsidP="006C156E">
      <w:pPr>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11. Настоящее постановление вступает в силу со дня его официального опубликования.</w:t>
      </w:r>
    </w:p>
    <w:p w:rsidR="006C156E" w:rsidRPr="006C156E" w:rsidRDefault="006C156E" w:rsidP="006C156E">
      <w:pPr>
        <w:spacing w:after="0" w:line="240" w:lineRule="auto"/>
        <w:jc w:val="right"/>
        <w:rPr>
          <w:rFonts w:ascii="Times New Roman" w:eastAsia="Calibri" w:hAnsi="Times New Roman" w:cs="Times New Roman"/>
          <w:sz w:val="12"/>
          <w:szCs w:val="12"/>
        </w:rPr>
      </w:pPr>
      <w:proofErr w:type="spellStart"/>
      <w:r w:rsidRPr="006C156E">
        <w:rPr>
          <w:rFonts w:ascii="Times New Roman" w:eastAsia="Calibri" w:hAnsi="Times New Roman" w:cs="Times New Roman"/>
          <w:sz w:val="12"/>
          <w:szCs w:val="12"/>
        </w:rPr>
        <w:t>И.о</w:t>
      </w:r>
      <w:proofErr w:type="spellEnd"/>
      <w:r w:rsidRPr="006C156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C156E">
        <w:rPr>
          <w:rFonts w:ascii="Times New Roman" w:eastAsia="Calibri" w:hAnsi="Times New Roman" w:cs="Times New Roman"/>
          <w:sz w:val="12"/>
          <w:szCs w:val="12"/>
        </w:rPr>
        <w:t>Главы сельского поселения Кандабулак</w:t>
      </w:r>
    </w:p>
    <w:p w:rsidR="006C156E" w:rsidRDefault="006C156E" w:rsidP="006C156E">
      <w:pPr>
        <w:spacing w:after="0" w:line="240" w:lineRule="auto"/>
        <w:jc w:val="right"/>
        <w:rPr>
          <w:rFonts w:ascii="Times New Roman" w:eastAsia="Calibri" w:hAnsi="Times New Roman" w:cs="Times New Roman"/>
          <w:sz w:val="12"/>
          <w:szCs w:val="12"/>
        </w:rPr>
      </w:pPr>
      <w:r w:rsidRPr="006C156E">
        <w:rPr>
          <w:rFonts w:ascii="Times New Roman" w:eastAsia="Calibri" w:hAnsi="Times New Roman" w:cs="Times New Roman"/>
          <w:sz w:val="12"/>
          <w:szCs w:val="12"/>
        </w:rPr>
        <w:t>муниципального района Сергиевский</w:t>
      </w:r>
    </w:p>
    <w:p w:rsidR="006C156E" w:rsidRPr="006C156E" w:rsidRDefault="006C156E" w:rsidP="006C156E">
      <w:pPr>
        <w:spacing w:after="0" w:line="240" w:lineRule="auto"/>
        <w:jc w:val="right"/>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Н.В. </w:t>
      </w:r>
      <w:proofErr w:type="spellStart"/>
      <w:r w:rsidRPr="006C156E">
        <w:rPr>
          <w:rFonts w:ascii="Times New Roman" w:eastAsia="Calibri" w:hAnsi="Times New Roman" w:cs="Times New Roman"/>
          <w:sz w:val="12"/>
          <w:szCs w:val="12"/>
        </w:rPr>
        <w:t>Комаровская</w:t>
      </w:r>
      <w:proofErr w:type="spellEnd"/>
    </w:p>
    <w:p w:rsidR="00F36DC8" w:rsidRPr="000973D8" w:rsidRDefault="00F36DC8" w:rsidP="00F36DC8">
      <w:pPr>
        <w:spacing w:after="0" w:line="240" w:lineRule="auto"/>
        <w:jc w:val="both"/>
        <w:rPr>
          <w:rFonts w:ascii="Times New Roman" w:eastAsia="Calibri" w:hAnsi="Times New Roman" w:cs="Times New Roman"/>
          <w:sz w:val="12"/>
          <w:szCs w:val="12"/>
        </w:rPr>
      </w:pPr>
    </w:p>
    <w:p w:rsidR="00F36DC8" w:rsidRPr="007279A2" w:rsidRDefault="00F36DC8" w:rsidP="00F36DC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w:t>
      </w:r>
    </w:p>
    <w:p w:rsidR="00F36DC8" w:rsidRPr="007279A2" w:rsidRDefault="00F36DC8" w:rsidP="00F36DC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к постановлению Главы сельского поселения </w:t>
      </w:r>
      <w:r w:rsidR="006C156E" w:rsidRPr="006C156E">
        <w:rPr>
          <w:rFonts w:ascii="Times New Roman" w:eastAsia="Calibri" w:hAnsi="Times New Roman" w:cs="Times New Roman"/>
          <w:i/>
          <w:sz w:val="12"/>
          <w:szCs w:val="12"/>
        </w:rPr>
        <w:t>Кандабулак</w:t>
      </w:r>
    </w:p>
    <w:p w:rsidR="00F36DC8" w:rsidRPr="007279A2" w:rsidRDefault="00F36DC8" w:rsidP="00F36DC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муниципального района Сергиевский</w:t>
      </w:r>
    </w:p>
    <w:p w:rsidR="00F36DC8" w:rsidRPr="007279A2" w:rsidRDefault="00F36DC8" w:rsidP="00F36DC8">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03</w:t>
      </w:r>
      <w:r w:rsidRPr="007279A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сентября 2017 г</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СОБРАНИЕ ПРЕДСТАВИТЕЛЕЙ</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 xml:space="preserve">СЕЛЬСКОГО ПОСЕЛЕНИЯ </w:t>
      </w:r>
      <w:r w:rsidR="006C156E">
        <w:rPr>
          <w:rFonts w:ascii="Times New Roman" w:eastAsia="Calibri" w:hAnsi="Times New Roman" w:cs="Times New Roman"/>
          <w:b/>
          <w:sz w:val="12"/>
          <w:szCs w:val="12"/>
        </w:rPr>
        <w:t>КАНДАБУЛАК</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F36DC8" w:rsidRPr="007279A2" w:rsidRDefault="00F36DC8" w:rsidP="00F36DC8">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F36DC8" w:rsidRPr="007279A2" w:rsidRDefault="00F36DC8" w:rsidP="00F36DC8">
      <w:pPr>
        <w:tabs>
          <w:tab w:val="left" w:pos="284"/>
        </w:tabs>
        <w:spacing w:after="0" w:line="240" w:lineRule="auto"/>
        <w:jc w:val="center"/>
        <w:rPr>
          <w:rFonts w:ascii="Times New Roman" w:eastAsia="Calibri" w:hAnsi="Times New Roman" w:cs="Times New Roman"/>
          <w:sz w:val="12"/>
          <w:szCs w:val="12"/>
        </w:rPr>
      </w:pPr>
    </w:p>
    <w:p w:rsidR="00F36DC8" w:rsidRDefault="00F36DC8" w:rsidP="00F36DC8">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РЕШЕНИЕ</w:t>
      </w:r>
    </w:p>
    <w:p w:rsidR="00F36DC8" w:rsidRPr="007279A2" w:rsidRDefault="00F36DC8" w:rsidP="00F36DC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«Об утверждении Правил  благоустройства территории</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 xml:space="preserve"> сельского поселения Кандабулак муниципального района Сергиевский Самарской области»</w:t>
      </w:r>
    </w:p>
    <w:p w:rsidR="006C156E" w:rsidRPr="006C156E" w:rsidRDefault="006C156E" w:rsidP="006C156E">
      <w:pPr>
        <w:tabs>
          <w:tab w:val="left" w:pos="284"/>
        </w:tabs>
        <w:spacing w:after="0" w:line="240" w:lineRule="auto"/>
        <w:jc w:val="both"/>
        <w:rPr>
          <w:rFonts w:ascii="Times New Roman" w:eastAsia="Calibri" w:hAnsi="Times New Roman" w:cs="Times New Roman"/>
          <w:sz w:val="12"/>
          <w:szCs w:val="12"/>
        </w:rPr>
      </w:pP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
          <w:sz w:val="12"/>
          <w:szCs w:val="12"/>
        </w:rPr>
      </w:pPr>
      <w:r w:rsidRPr="006C156E">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6C156E">
        <w:rPr>
          <w:rFonts w:ascii="Times New Roman" w:eastAsia="Calibri" w:hAnsi="Times New Roman" w:cs="Times New Roman"/>
          <w:bCs/>
          <w:sz w:val="12"/>
          <w:szCs w:val="12"/>
        </w:rPr>
        <w:t>сельского поселения Кандабулак</w:t>
      </w:r>
      <w:r>
        <w:rPr>
          <w:rFonts w:ascii="Times New Roman" w:eastAsia="Calibri" w:hAnsi="Times New Roman" w:cs="Times New Roman"/>
          <w:bCs/>
          <w:sz w:val="12"/>
          <w:szCs w:val="12"/>
        </w:rPr>
        <w:t xml:space="preserve"> </w:t>
      </w:r>
      <w:r w:rsidRPr="006C156E">
        <w:rPr>
          <w:rFonts w:ascii="Times New Roman" w:eastAsia="Calibri" w:hAnsi="Times New Roman" w:cs="Times New Roman"/>
          <w:bCs/>
          <w:sz w:val="12"/>
          <w:szCs w:val="12"/>
        </w:rPr>
        <w:t xml:space="preserve">муниципального района Сергиевский </w:t>
      </w:r>
      <w:r w:rsidRPr="006C156E">
        <w:rPr>
          <w:rFonts w:ascii="Times New Roman" w:eastAsia="Calibri" w:hAnsi="Times New Roman" w:cs="Times New Roman"/>
          <w:sz w:val="12"/>
          <w:szCs w:val="12"/>
        </w:rPr>
        <w:t>Самарской области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r w:rsidRPr="006C156E">
        <w:rPr>
          <w:rFonts w:ascii="Times New Roman" w:eastAsia="Calibri" w:hAnsi="Times New Roman" w:cs="Times New Roman"/>
          <w:sz w:val="12"/>
          <w:szCs w:val="12"/>
        </w:rPr>
        <w:t>пр</w:t>
      </w:r>
      <w:proofErr w:type="spellEnd"/>
      <w:r w:rsidRPr="006C156E">
        <w:rPr>
          <w:rFonts w:ascii="Times New Roman" w:eastAsia="Calibri" w:hAnsi="Times New Roman" w:cs="Times New Roman"/>
          <w:sz w:val="12"/>
          <w:szCs w:val="12"/>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Кандабулак  муниципального района Сергиевский, Собрание представителей сельского поселения Кандабулак муниципального района Сергиевский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
          <w:sz w:val="12"/>
          <w:szCs w:val="12"/>
        </w:rPr>
      </w:pPr>
      <w:r w:rsidRPr="006C156E">
        <w:rPr>
          <w:rFonts w:ascii="Times New Roman" w:eastAsia="Calibri" w:hAnsi="Times New Roman" w:cs="Times New Roman"/>
          <w:b/>
          <w:sz w:val="12"/>
          <w:szCs w:val="12"/>
        </w:rPr>
        <w:t>РЕШИЛО:</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
          <w:sz w:val="12"/>
          <w:szCs w:val="12"/>
        </w:rPr>
        <w:t xml:space="preserve">1. </w:t>
      </w:r>
      <w:r w:rsidRPr="006C156E">
        <w:rPr>
          <w:rFonts w:ascii="Times New Roman" w:eastAsia="Calibri" w:hAnsi="Times New Roman" w:cs="Times New Roman"/>
          <w:sz w:val="12"/>
          <w:szCs w:val="12"/>
        </w:rPr>
        <w:t>Утвердить Правила  благоустройства территории сельского поселения Кандабулак  муниципального района Сергиевский Самарской области» (прилагаются)</w:t>
      </w:r>
      <w:r w:rsidRPr="006C156E">
        <w:rPr>
          <w:rFonts w:ascii="Times New Roman" w:eastAsia="Calibri" w:hAnsi="Times New Roman" w:cs="Times New Roman"/>
          <w:bCs/>
          <w:sz w:val="12"/>
          <w:szCs w:val="12"/>
        </w:rPr>
        <w:t>.</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6C156E">
        <w:rPr>
          <w:rFonts w:ascii="Times New Roman" w:eastAsia="Calibri" w:hAnsi="Times New Roman" w:cs="Times New Roman"/>
          <w:bCs/>
          <w:sz w:val="12"/>
          <w:szCs w:val="12"/>
        </w:rPr>
        <w:t>Признать утратившими силу:</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bCs/>
          <w:sz w:val="12"/>
          <w:szCs w:val="12"/>
        </w:rPr>
        <w:t>2.1 Решение Собрания представителей сельского поселения Кандабулак муниципального района Сергиевский Самарской области от 10.10.2012 года  № 16 «Об утверждении Правил  благоустройства территории сельского поселения Кандабулак муниципального района Сергиевский Самарской области»;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 xml:space="preserve">2.2. Решение Собрания представителей сельского поселения Кандабулак муниципального района Сергиевский Самарской области </w:t>
      </w:r>
      <w:r w:rsidRPr="006C156E">
        <w:rPr>
          <w:rFonts w:ascii="Times New Roman" w:eastAsia="Calibri" w:hAnsi="Times New Roman" w:cs="Times New Roman"/>
          <w:sz w:val="12"/>
          <w:szCs w:val="12"/>
        </w:rPr>
        <w:t>от 17.07.2013 года  № 13</w:t>
      </w:r>
      <w:hyperlink r:id="rId76" w:history="1">
        <w:r w:rsidRPr="006C156E">
          <w:rPr>
            <w:rStyle w:val="ae"/>
            <w:rFonts w:ascii="Times New Roman" w:eastAsia="Calibri" w:hAnsi="Times New Roman" w:cs="Times New Roman"/>
            <w:sz w:val="12"/>
            <w:szCs w:val="12"/>
          </w:rPr>
          <w:t> </w:t>
        </w:r>
        <w:r w:rsidRPr="006C156E">
          <w:rPr>
            <w:rStyle w:val="ae"/>
            <w:rFonts w:ascii="Times New Roman" w:eastAsia="Calibri" w:hAnsi="Times New Roman" w:cs="Times New Roman"/>
            <w:b/>
            <w:bCs/>
            <w:sz w:val="12"/>
            <w:szCs w:val="12"/>
          </w:rPr>
          <w:t> </w:t>
        </w:r>
        <w:r w:rsidRPr="006C156E">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w:t>
        </w:r>
        <w:r w:rsidRPr="006C156E">
          <w:rPr>
            <w:rStyle w:val="ae"/>
            <w:rFonts w:ascii="Times New Roman" w:eastAsia="Calibri" w:hAnsi="Times New Roman" w:cs="Times New Roman"/>
            <w:bCs/>
            <w:sz w:val="12"/>
            <w:szCs w:val="12"/>
          </w:rPr>
          <w:t>Кандабулак</w:t>
        </w:r>
        <w:r w:rsidRPr="006C156E">
          <w:rPr>
            <w:rStyle w:val="ae"/>
            <w:rFonts w:ascii="Times New Roman" w:eastAsia="Calibri" w:hAnsi="Times New Roman" w:cs="Times New Roman"/>
            <w:sz w:val="12"/>
            <w:szCs w:val="12"/>
          </w:rPr>
          <w:t xml:space="preserve">  муниципального района Сергиевский   № 16 от 10.10.2012 года «Об утверждении Правил  благоустройства территории сельского поселения</w:t>
        </w:r>
        <w:r w:rsidRPr="006C156E">
          <w:rPr>
            <w:rStyle w:val="ae"/>
            <w:rFonts w:ascii="Times New Roman" w:eastAsia="Calibri" w:hAnsi="Times New Roman" w:cs="Times New Roman"/>
            <w:bCs/>
            <w:sz w:val="12"/>
            <w:szCs w:val="12"/>
          </w:rPr>
          <w:t xml:space="preserve"> Кандабулак</w:t>
        </w:r>
        <w:r w:rsidRPr="006C156E">
          <w:rPr>
            <w:rStyle w:val="ae"/>
            <w:rFonts w:ascii="Times New Roman" w:eastAsia="Calibri" w:hAnsi="Times New Roman" w:cs="Times New Roman"/>
            <w:sz w:val="12"/>
            <w:szCs w:val="12"/>
          </w:rPr>
          <w:t xml:space="preserve">  муниципального района Сергиевский Самарской области»; </w:t>
        </w:r>
      </w:hyperlink>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2.3. Решение Собрания представителей сельского поселения Кандабулак  муниципального района Сергиевский Самарской области</w:t>
      </w:r>
      <w:r w:rsidRPr="006C156E">
        <w:rPr>
          <w:rFonts w:ascii="Times New Roman" w:eastAsia="Calibri" w:hAnsi="Times New Roman" w:cs="Times New Roman"/>
          <w:sz w:val="12"/>
          <w:szCs w:val="12"/>
        </w:rPr>
        <w:t xml:space="preserve"> от 03.06.2014года  № 17 </w:t>
      </w:r>
      <w:hyperlink r:id="rId77" w:history="1">
        <w:r w:rsidRPr="006C156E">
          <w:rPr>
            <w:rStyle w:val="ae"/>
            <w:rFonts w:ascii="Times New Roman" w:eastAsia="Calibri" w:hAnsi="Times New Roman" w:cs="Times New Roman"/>
            <w:sz w:val="12"/>
            <w:szCs w:val="12"/>
          </w:rPr>
          <w:t> </w:t>
        </w:r>
        <w:r w:rsidRPr="006C156E">
          <w:rPr>
            <w:rStyle w:val="ae"/>
            <w:rFonts w:ascii="Times New Roman" w:eastAsia="Calibri" w:hAnsi="Times New Roman" w:cs="Times New Roman"/>
            <w:b/>
            <w:bCs/>
            <w:sz w:val="12"/>
            <w:szCs w:val="12"/>
          </w:rPr>
          <w:t> </w:t>
        </w:r>
        <w:r w:rsidRPr="006C156E">
          <w:rPr>
            <w:rStyle w:val="ae"/>
            <w:rFonts w:ascii="Times New Roman" w:eastAsia="Calibri" w:hAnsi="Times New Roman" w:cs="Times New Roman"/>
            <w:sz w:val="12"/>
            <w:szCs w:val="12"/>
          </w:rPr>
          <w:t xml:space="preserve">«О внесении изменений в Решение Собрания Представителей сельского  поселения </w:t>
        </w:r>
        <w:r w:rsidRPr="006C156E">
          <w:rPr>
            <w:rStyle w:val="ae"/>
            <w:rFonts w:ascii="Times New Roman" w:eastAsia="Calibri" w:hAnsi="Times New Roman" w:cs="Times New Roman"/>
            <w:bCs/>
            <w:sz w:val="12"/>
            <w:szCs w:val="12"/>
          </w:rPr>
          <w:t>Кандабулак</w:t>
        </w:r>
        <w:r w:rsidRPr="006C156E">
          <w:rPr>
            <w:rStyle w:val="ae"/>
            <w:rFonts w:ascii="Times New Roman" w:eastAsia="Calibri" w:hAnsi="Times New Roman" w:cs="Times New Roman"/>
            <w:sz w:val="12"/>
            <w:szCs w:val="12"/>
          </w:rPr>
          <w:t xml:space="preserve"> муниципального района Сергиевский   № 16 от 10.10.2012г. «Об утверждении Правил  благоустройства территории сельского поселения </w:t>
        </w:r>
        <w:r w:rsidRPr="006C156E">
          <w:rPr>
            <w:rStyle w:val="ae"/>
            <w:rFonts w:ascii="Times New Roman" w:eastAsia="Calibri" w:hAnsi="Times New Roman" w:cs="Times New Roman"/>
            <w:bCs/>
            <w:sz w:val="12"/>
            <w:szCs w:val="12"/>
          </w:rPr>
          <w:t>Кандабулак</w:t>
        </w:r>
        <w:r w:rsidRPr="006C156E">
          <w:rPr>
            <w:rStyle w:val="ae"/>
            <w:rFonts w:ascii="Times New Roman" w:eastAsia="Calibri" w:hAnsi="Times New Roman" w:cs="Times New Roman"/>
            <w:sz w:val="12"/>
            <w:szCs w:val="12"/>
          </w:rPr>
          <w:t xml:space="preserve">  муниципального района Сергиевский Самарской области»; </w:t>
        </w:r>
      </w:hyperlink>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bCs/>
          <w:sz w:val="12"/>
          <w:szCs w:val="12"/>
        </w:rPr>
        <w:t>2.4. Решение Собрания представителей сельского поселения Кандабулак  муниципального района Сергиевский Самарской области от  01.09.2015  года  № 26  «О внесении изменений в Решение Собрания Представителей сельского  поселения  Кандабулак  муниципального района Сергиевский   № 16 от 10.10.2012г. «Об утверждении Правил  благоустройства территории сельского поселения Кандабулак  муниципального района Сергиевский Самарской области».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bCs/>
          <w:sz w:val="12"/>
          <w:szCs w:val="12"/>
        </w:rPr>
        <w:t>2.5. Решение Собрания представителей сельского поселения Кандабулак  муниципального района Сергиевский Самарской области от 20.07.2016  года  № 15  «О внесении изменений в Решение Собрания Представителей сельского  поселения  Кандабулак  муниципального района Сергиевский   № 16 от 10.10.2012г. «Об утверждении Правил  благоустройства территории сельского поселения Кандабулак  муниципального района Сергиевский Самарской области».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 xml:space="preserve">3. </w:t>
      </w:r>
      <w:r w:rsidRPr="006C156E">
        <w:rPr>
          <w:rFonts w:ascii="Times New Roman" w:eastAsia="Calibri" w:hAnsi="Times New Roman" w:cs="Times New Roman"/>
          <w:sz w:val="12"/>
          <w:szCs w:val="12"/>
        </w:rPr>
        <w:t>Опубликовать настоящее Решение в газете «Сергиевский вестник».</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6C156E" w:rsidRPr="006C156E" w:rsidRDefault="006C156E" w:rsidP="006C156E">
      <w:pPr>
        <w:tabs>
          <w:tab w:val="left" w:pos="284"/>
        </w:tabs>
        <w:spacing w:after="0" w:line="240" w:lineRule="auto"/>
        <w:jc w:val="right"/>
        <w:rPr>
          <w:rFonts w:ascii="Times New Roman" w:eastAsia="Calibri" w:hAnsi="Times New Roman" w:cs="Times New Roman"/>
          <w:sz w:val="12"/>
          <w:szCs w:val="12"/>
        </w:rPr>
      </w:pPr>
      <w:r w:rsidRPr="006C156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C156E">
        <w:rPr>
          <w:rFonts w:ascii="Times New Roman" w:eastAsia="Calibri" w:hAnsi="Times New Roman" w:cs="Times New Roman"/>
          <w:sz w:val="12"/>
          <w:szCs w:val="12"/>
        </w:rPr>
        <w:t xml:space="preserve">сельского поселения </w:t>
      </w:r>
      <w:r w:rsidRPr="006C156E">
        <w:rPr>
          <w:rFonts w:ascii="Times New Roman" w:eastAsia="Calibri" w:hAnsi="Times New Roman" w:cs="Times New Roman"/>
          <w:bCs/>
          <w:sz w:val="12"/>
          <w:szCs w:val="12"/>
        </w:rPr>
        <w:t>Кандабулак</w:t>
      </w:r>
    </w:p>
    <w:p w:rsidR="006C156E" w:rsidRPr="006C156E" w:rsidRDefault="006C156E" w:rsidP="006C156E">
      <w:pPr>
        <w:tabs>
          <w:tab w:val="left" w:pos="284"/>
        </w:tabs>
        <w:spacing w:after="0" w:line="240" w:lineRule="auto"/>
        <w:jc w:val="right"/>
        <w:rPr>
          <w:rFonts w:ascii="Times New Roman" w:eastAsia="Calibri" w:hAnsi="Times New Roman" w:cs="Times New Roman"/>
          <w:bCs/>
          <w:sz w:val="12"/>
          <w:szCs w:val="12"/>
        </w:rPr>
      </w:pPr>
      <w:r w:rsidRPr="006C156E">
        <w:rPr>
          <w:rFonts w:ascii="Times New Roman" w:eastAsia="Calibri" w:hAnsi="Times New Roman" w:cs="Times New Roman"/>
          <w:bCs/>
          <w:sz w:val="12"/>
          <w:szCs w:val="12"/>
        </w:rPr>
        <w:t>муниципального района Сергиевский</w:t>
      </w:r>
    </w:p>
    <w:p w:rsidR="006C156E" w:rsidRPr="006C156E" w:rsidRDefault="006C156E" w:rsidP="006C156E">
      <w:pPr>
        <w:tabs>
          <w:tab w:val="left" w:pos="284"/>
        </w:tabs>
        <w:spacing w:after="0" w:line="240" w:lineRule="auto"/>
        <w:jc w:val="right"/>
        <w:rPr>
          <w:rFonts w:ascii="Times New Roman" w:eastAsia="Calibri" w:hAnsi="Times New Roman" w:cs="Times New Roman"/>
          <w:sz w:val="12"/>
          <w:szCs w:val="12"/>
        </w:rPr>
      </w:pPr>
      <w:r w:rsidRPr="006C156E">
        <w:rPr>
          <w:rFonts w:ascii="Times New Roman" w:eastAsia="Calibri" w:hAnsi="Times New Roman" w:cs="Times New Roman"/>
          <w:sz w:val="12"/>
          <w:szCs w:val="12"/>
        </w:rPr>
        <w:t>С.И.</w:t>
      </w:r>
      <w:r>
        <w:rPr>
          <w:rFonts w:ascii="Times New Roman" w:eastAsia="Calibri" w:hAnsi="Times New Roman" w:cs="Times New Roman"/>
          <w:sz w:val="12"/>
          <w:szCs w:val="12"/>
        </w:rPr>
        <w:t xml:space="preserve"> </w:t>
      </w:r>
      <w:proofErr w:type="spellStart"/>
      <w:r w:rsidRPr="006C156E">
        <w:rPr>
          <w:rFonts w:ascii="Times New Roman" w:eastAsia="Calibri" w:hAnsi="Times New Roman" w:cs="Times New Roman"/>
          <w:sz w:val="12"/>
          <w:szCs w:val="12"/>
        </w:rPr>
        <w:t>Кадерова</w:t>
      </w:r>
      <w:proofErr w:type="spellEnd"/>
    </w:p>
    <w:p w:rsidR="006C156E" w:rsidRPr="006C156E" w:rsidRDefault="006C156E" w:rsidP="006C156E">
      <w:pPr>
        <w:tabs>
          <w:tab w:val="left" w:pos="284"/>
        </w:tabs>
        <w:spacing w:after="0" w:line="240" w:lineRule="auto"/>
        <w:jc w:val="right"/>
        <w:rPr>
          <w:rFonts w:ascii="Times New Roman" w:eastAsia="Calibri" w:hAnsi="Times New Roman" w:cs="Times New Roman"/>
          <w:sz w:val="12"/>
          <w:szCs w:val="12"/>
        </w:rPr>
      </w:pPr>
    </w:p>
    <w:p w:rsidR="006C156E" w:rsidRPr="006C156E" w:rsidRDefault="006C156E" w:rsidP="006C156E">
      <w:pPr>
        <w:tabs>
          <w:tab w:val="left" w:pos="284"/>
        </w:tabs>
        <w:spacing w:after="0" w:line="240" w:lineRule="auto"/>
        <w:jc w:val="right"/>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Глава сельского поселения </w:t>
      </w:r>
      <w:r w:rsidRPr="006C156E">
        <w:rPr>
          <w:rFonts w:ascii="Times New Roman" w:eastAsia="Calibri" w:hAnsi="Times New Roman" w:cs="Times New Roman"/>
          <w:bCs/>
          <w:sz w:val="12"/>
          <w:szCs w:val="12"/>
        </w:rPr>
        <w:t>Кандабулак</w:t>
      </w:r>
    </w:p>
    <w:p w:rsidR="006C156E" w:rsidRPr="006C156E" w:rsidRDefault="006C156E" w:rsidP="006C156E">
      <w:pPr>
        <w:tabs>
          <w:tab w:val="left" w:pos="284"/>
        </w:tabs>
        <w:spacing w:after="0" w:line="240" w:lineRule="auto"/>
        <w:jc w:val="right"/>
        <w:rPr>
          <w:rFonts w:ascii="Times New Roman" w:eastAsia="Calibri" w:hAnsi="Times New Roman" w:cs="Times New Roman"/>
          <w:sz w:val="12"/>
          <w:szCs w:val="12"/>
        </w:rPr>
      </w:pPr>
      <w:r w:rsidRPr="006C156E">
        <w:rPr>
          <w:rFonts w:ascii="Times New Roman" w:eastAsia="Calibri" w:hAnsi="Times New Roman" w:cs="Times New Roman"/>
          <w:bCs/>
          <w:sz w:val="12"/>
          <w:szCs w:val="12"/>
        </w:rPr>
        <w:t>муниципального района Сергиевский</w:t>
      </w:r>
    </w:p>
    <w:p w:rsidR="006C156E" w:rsidRPr="006C156E" w:rsidRDefault="006C156E" w:rsidP="006C156E">
      <w:pPr>
        <w:tabs>
          <w:tab w:val="left" w:pos="284"/>
        </w:tabs>
        <w:spacing w:after="0" w:line="240" w:lineRule="auto"/>
        <w:jc w:val="right"/>
        <w:rPr>
          <w:rFonts w:ascii="Times New Roman" w:eastAsia="Calibri" w:hAnsi="Times New Roman" w:cs="Times New Roman"/>
          <w:sz w:val="12"/>
          <w:szCs w:val="12"/>
        </w:rPr>
      </w:pPr>
      <w:r w:rsidRPr="006C156E">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6C156E">
        <w:rPr>
          <w:rFonts w:ascii="Times New Roman" w:eastAsia="Calibri" w:hAnsi="Times New Roman" w:cs="Times New Roman"/>
          <w:sz w:val="12"/>
          <w:szCs w:val="12"/>
        </w:rPr>
        <w:t>Мартынов</w:t>
      </w:r>
    </w:p>
    <w:p w:rsidR="00F36DC8" w:rsidRPr="007279A2" w:rsidRDefault="00F36DC8" w:rsidP="00F36DC8">
      <w:pPr>
        <w:tabs>
          <w:tab w:val="left" w:pos="284"/>
        </w:tabs>
        <w:spacing w:after="0" w:line="240" w:lineRule="auto"/>
        <w:jc w:val="both"/>
        <w:rPr>
          <w:rFonts w:ascii="Times New Roman" w:eastAsia="Calibri" w:hAnsi="Times New Roman" w:cs="Times New Roman"/>
          <w:sz w:val="12"/>
          <w:szCs w:val="12"/>
        </w:rPr>
      </w:pPr>
    </w:p>
    <w:p w:rsidR="00F36DC8" w:rsidRPr="007279A2" w:rsidRDefault="00F36DC8" w:rsidP="00F36DC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 №1</w:t>
      </w:r>
    </w:p>
    <w:p w:rsidR="00F36DC8" w:rsidRPr="007279A2" w:rsidRDefault="00F36DC8" w:rsidP="00F36DC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к решению Собрания Представителей</w:t>
      </w:r>
    </w:p>
    <w:p w:rsidR="00F36DC8" w:rsidRPr="007279A2" w:rsidRDefault="00F36DC8" w:rsidP="00F36DC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сельского поселения </w:t>
      </w:r>
      <w:r w:rsidR="006C156E" w:rsidRPr="006C156E">
        <w:rPr>
          <w:rFonts w:ascii="Times New Roman" w:eastAsia="Calibri" w:hAnsi="Times New Roman" w:cs="Times New Roman"/>
          <w:i/>
          <w:sz w:val="12"/>
          <w:szCs w:val="12"/>
        </w:rPr>
        <w:t xml:space="preserve">Кандабулак </w:t>
      </w:r>
      <w:r w:rsidRPr="007279A2">
        <w:rPr>
          <w:rFonts w:ascii="Times New Roman" w:eastAsia="Calibri" w:hAnsi="Times New Roman" w:cs="Times New Roman"/>
          <w:i/>
          <w:sz w:val="12"/>
          <w:szCs w:val="12"/>
        </w:rPr>
        <w:t>муниципального района Сергиевский</w:t>
      </w:r>
    </w:p>
    <w:p w:rsidR="006C156E" w:rsidRPr="006C156E" w:rsidRDefault="006C156E" w:rsidP="006C156E">
      <w:pPr>
        <w:tabs>
          <w:tab w:val="left" w:pos="284"/>
        </w:tabs>
        <w:spacing w:after="0" w:line="240" w:lineRule="auto"/>
        <w:jc w:val="center"/>
        <w:rPr>
          <w:rFonts w:ascii="Times New Roman" w:eastAsia="Calibri" w:hAnsi="Times New Roman" w:cs="Times New Roman"/>
          <w:b/>
          <w:bCs/>
          <w:sz w:val="12"/>
          <w:szCs w:val="12"/>
        </w:rPr>
      </w:pPr>
      <w:r w:rsidRPr="006C156E">
        <w:rPr>
          <w:rFonts w:ascii="Times New Roman" w:eastAsia="Calibri" w:hAnsi="Times New Roman" w:cs="Times New Roman"/>
          <w:b/>
          <w:bCs/>
          <w:sz w:val="12"/>
          <w:szCs w:val="12"/>
        </w:rPr>
        <w:t>ПРАВИЛА</w:t>
      </w:r>
    </w:p>
    <w:p w:rsidR="006C156E" w:rsidRPr="006C156E" w:rsidRDefault="006C156E" w:rsidP="006C156E">
      <w:pPr>
        <w:tabs>
          <w:tab w:val="left" w:pos="284"/>
        </w:tabs>
        <w:spacing w:after="0" w:line="240" w:lineRule="auto"/>
        <w:jc w:val="center"/>
        <w:rPr>
          <w:rFonts w:ascii="Times New Roman" w:eastAsia="Calibri" w:hAnsi="Times New Roman" w:cs="Times New Roman"/>
          <w:b/>
          <w:bCs/>
          <w:sz w:val="12"/>
          <w:szCs w:val="12"/>
        </w:rPr>
      </w:pPr>
      <w:r w:rsidRPr="006C156E">
        <w:rPr>
          <w:rFonts w:ascii="Times New Roman" w:eastAsia="Calibri" w:hAnsi="Times New Roman" w:cs="Times New Roman"/>
          <w:b/>
          <w:bCs/>
          <w:sz w:val="12"/>
          <w:szCs w:val="12"/>
        </w:rPr>
        <w:t>благоустройства территории сельского поселения Кандабулак</w:t>
      </w:r>
      <w:r>
        <w:rPr>
          <w:rFonts w:ascii="Times New Roman" w:eastAsia="Calibri" w:hAnsi="Times New Roman" w:cs="Times New Roman"/>
          <w:b/>
          <w:bCs/>
          <w:sz w:val="12"/>
          <w:szCs w:val="12"/>
        </w:rPr>
        <w:t xml:space="preserve"> </w:t>
      </w:r>
      <w:r w:rsidRPr="006C156E">
        <w:rPr>
          <w:rFonts w:ascii="Times New Roman" w:eastAsia="Calibri" w:hAnsi="Times New Roman" w:cs="Times New Roman"/>
          <w:b/>
          <w:bCs/>
          <w:sz w:val="12"/>
          <w:szCs w:val="12"/>
        </w:rPr>
        <w:t xml:space="preserve"> муниципального района Сергиевский</w:t>
      </w:r>
    </w:p>
    <w:p w:rsidR="006C156E" w:rsidRPr="006C156E" w:rsidRDefault="006C156E" w:rsidP="006C156E">
      <w:pPr>
        <w:tabs>
          <w:tab w:val="left" w:pos="284"/>
        </w:tabs>
        <w:spacing w:after="0" w:line="240" w:lineRule="auto"/>
        <w:jc w:val="center"/>
        <w:rPr>
          <w:rFonts w:ascii="Times New Roman" w:eastAsia="Calibri" w:hAnsi="Times New Roman" w:cs="Times New Roman"/>
          <w:b/>
          <w:bCs/>
          <w:sz w:val="12"/>
          <w:szCs w:val="12"/>
        </w:rPr>
      </w:pPr>
      <w:r w:rsidRPr="006C156E">
        <w:rPr>
          <w:rFonts w:ascii="Times New Roman" w:eastAsia="Calibri" w:hAnsi="Times New Roman" w:cs="Times New Roman"/>
          <w:b/>
          <w:bCs/>
          <w:sz w:val="12"/>
          <w:szCs w:val="12"/>
        </w:rPr>
        <w:t>РАЗДЕЛ 1. ОБЩИЕ ПОЛОЖЕНИЯ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lastRenderedPageBreak/>
        <w:t>1.1.</w:t>
      </w:r>
      <w:r w:rsidRPr="006C156E">
        <w:rPr>
          <w:rFonts w:ascii="Times New Roman" w:eastAsia="Calibri" w:hAnsi="Times New Roman" w:cs="Times New Roman"/>
          <w:sz w:val="12"/>
          <w:szCs w:val="12"/>
        </w:rPr>
        <w:t xml:space="preserve"> Правила благоустройства территории сельского поселения </w:t>
      </w:r>
      <w:r w:rsidRPr="006C156E">
        <w:rPr>
          <w:rFonts w:ascii="Times New Roman" w:eastAsia="Calibri" w:hAnsi="Times New Roman" w:cs="Times New Roman"/>
          <w:bCs/>
          <w:sz w:val="12"/>
          <w:szCs w:val="12"/>
        </w:rPr>
        <w:t>Кандабулак</w:t>
      </w:r>
      <w:r w:rsidRPr="006C156E">
        <w:rPr>
          <w:rFonts w:ascii="Times New Roman" w:eastAsia="Calibri" w:hAnsi="Times New Roman" w:cs="Times New Roman"/>
          <w:sz w:val="12"/>
          <w:szCs w:val="12"/>
        </w:rPr>
        <w:t xml:space="preserve">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w:t>
      </w:r>
      <w:r w:rsidRPr="006C156E">
        <w:rPr>
          <w:rFonts w:ascii="Times New Roman" w:eastAsia="Calibri" w:hAnsi="Times New Roman" w:cs="Times New Roman"/>
          <w:bCs/>
          <w:sz w:val="12"/>
          <w:szCs w:val="12"/>
        </w:rPr>
        <w:t>Кандабулак</w:t>
      </w:r>
      <w:r w:rsidRPr="006C156E">
        <w:rPr>
          <w:rFonts w:ascii="Times New Roman" w:eastAsia="Calibri" w:hAnsi="Times New Roman" w:cs="Times New Roman"/>
          <w:sz w:val="12"/>
          <w:szCs w:val="12"/>
        </w:rPr>
        <w:t xml:space="preserve">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 организации сбора и вывоза твердых бытовых отходов и мусора.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1.2.</w:t>
      </w:r>
      <w:r w:rsidRPr="006C156E">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1.3.</w:t>
      </w:r>
      <w:r w:rsidRPr="006C156E">
        <w:rPr>
          <w:rFonts w:ascii="Times New Roman" w:eastAsia="Calibri" w:hAnsi="Times New Roman" w:cs="Times New Roman"/>
          <w:sz w:val="12"/>
          <w:szCs w:val="12"/>
        </w:rPr>
        <w:t xml:space="preserve"> 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6C156E">
        <w:rPr>
          <w:rFonts w:ascii="Times New Roman" w:eastAsia="Calibri" w:hAnsi="Times New Roman" w:cs="Times New Roman"/>
          <w:sz w:val="12"/>
          <w:szCs w:val="12"/>
        </w:rPr>
        <w:t>санитарно</w:t>
      </w:r>
      <w:proofErr w:type="spellEnd"/>
      <w:r w:rsidRPr="006C156E">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Уставом   сельского поселения Кандабулак.</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1.4</w:t>
      </w:r>
      <w:r w:rsidRPr="006C156E">
        <w:rPr>
          <w:rFonts w:ascii="Times New Roman" w:eastAsia="Calibri" w:hAnsi="Times New Roman" w:cs="Times New Roman"/>
          <w:sz w:val="12"/>
          <w:szCs w:val="12"/>
        </w:rPr>
        <w:t>. В настоящих Правилах используются следующие основные термины и понятия: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sz w:val="12"/>
          <w:szCs w:val="12"/>
        </w:rPr>
        <w:t>благоустройство территории поселения</w:t>
      </w:r>
      <w:r w:rsidRPr="006C156E">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элементы благоустройства территории</w:t>
      </w:r>
      <w:r w:rsidRPr="006C156E">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содержание территорий </w:t>
      </w:r>
      <w:r w:rsidRPr="006C156E">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уборка закрепленных территорий </w:t>
      </w:r>
      <w:r w:rsidRPr="006C156E">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специализированная организация </w:t>
      </w:r>
      <w:r w:rsidRPr="006C156E">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6C156E">
        <w:rPr>
          <w:rFonts w:ascii="Times New Roman" w:eastAsia="Calibri" w:hAnsi="Times New Roman" w:cs="Times New Roman"/>
          <w:bCs/>
          <w:sz w:val="12"/>
          <w:szCs w:val="12"/>
        </w:rPr>
        <w:t>бытовых</w:t>
      </w:r>
      <w:r w:rsidRPr="006C156E">
        <w:rPr>
          <w:rFonts w:ascii="Times New Roman" w:eastAsia="Calibri" w:hAnsi="Times New Roman" w:cs="Times New Roman"/>
          <w:b/>
          <w:bCs/>
          <w:sz w:val="12"/>
          <w:szCs w:val="12"/>
        </w:rPr>
        <w:t xml:space="preserve"> </w:t>
      </w:r>
      <w:r w:rsidRPr="006C156E">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прилегающая территория </w:t>
      </w:r>
      <w:r w:rsidRPr="006C156E">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территории общего пользования </w:t>
      </w:r>
      <w:r w:rsidRPr="006C156E">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внешнее благоустройство </w:t>
      </w:r>
      <w:r w:rsidRPr="006C156E">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sz w:val="12"/>
          <w:szCs w:val="12"/>
        </w:rPr>
        <w:t>объекты благоустройства</w:t>
      </w:r>
      <w:r w:rsidRPr="006C156E">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д) площадки для выгула и дрессировки собак;</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е) парковки (парковочные места);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ж) парки, скверы, иные зелёные зоны;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6C156E">
        <w:rPr>
          <w:rFonts w:ascii="Times New Roman" w:eastAsia="Calibri" w:hAnsi="Times New Roman" w:cs="Times New Roman"/>
          <w:sz w:val="12"/>
          <w:szCs w:val="12"/>
        </w:rPr>
        <w:t>водоохранные</w:t>
      </w:r>
      <w:proofErr w:type="spellEnd"/>
      <w:r w:rsidRPr="006C156E">
        <w:rPr>
          <w:rFonts w:ascii="Times New Roman" w:eastAsia="Calibri" w:hAnsi="Times New Roman" w:cs="Times New Roman"/>
          <w:sz w:val="12"/>
          <w:szCs w:val="12"/>
        </w:rPr>
        <w:t xml:space="preserve"> зоны;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3) элементы благоустройства: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а) элементы озеленения;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б) покрытия;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уличное коммунально-бытовое и техническое оборудование;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г) игровое и спортивное оборудование;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д) средства размещения информации и рекламные конструкции;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е) малые архитектурные формы;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ж) элементы объектов капитального строительства;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4) паспорт объекта благоустройства — документ, содержащий информацию:</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б) об элементах благоустройства;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сведения о текущем состоянии территории;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г) сведения о предлагаемых мероприятиях по благоустройству;</w:t>
      </w:r>
    </w:p>
    <w:p w:rsidR="007B7349"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sz w:val="12"/>
          <w:szCs w:val="12"/>
        </w:rPr>
        <w:t>элементы обустройства автомобильных дорог</w:t>
      </w:r>
      <w:r w:rsidRPr="006C156E">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w:t>
      </w:r>
    </w:p>
    <w:p w:rsidR="006C156E" w:rsidRPr="006C156E" w:rsidRDefault="006C156E" w:rsidP="007B7349">
      <w:pPr>
        <w:tabs>
          <w:tab w:val="left" w:pos="284"/>
        </w:tabs>
        <w:spacing w:after="0" w:line="240" w:lineRule="auto"/>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lastRenderedPageBreak/>
        <w:t>дорожного сервиса;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автомобильная дорога </w:t>
      </w:r>
      <w:r w:rsidRPr="006C156E">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защитные дорожные сооружения </w:t>
      </w:r>
      <w:r w:rsidRPr="006C156E">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6C156E">
        <w:rPr>
          <w:rFonts w:ascii="Times New Roman" w:eastAsia="Calibri" w:hAnsi="Times New Roman" w:cs="Times New Roman"/>
          <w:sz w:val="12"/>
          <w:szCs w:val="12"/>
        </w:rPr>
        <w:t>шумозащитные</w:t>
      </w:r>
      <w:proofErr w:type="spellEnd"/>
      <w:r w:rsidRPr="006C156E">
        <w:rPr>
          <w:rFonts w:ascii="Times New Roman" w:eastAsia="Calibri" w:hAnsi="Times New Roman" w:cs="Times New Roman"/>
          <w:sz w:val="12"/>
          <w:szCs w:val="12"/>
        </w:rPr>
        <w:t xml:space="preserve"> и ветрозащитные устройства, подобные сооружения;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sz w:val="12"/>
          <w:szCs w:val="12"/>
        </w:rPr>
        <w:t>полоса отвода автомобильной дороги</w:t>
      </w:r>
      <w:r w:rsidRPr="006C156E">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sz w:val="12"/>
          <w:szCs w:val="12"/>
        </w:rPr>
        <w:t>придорожные полосы автомобильной дороги</w:t>
      </w:r>
      <w:r w:rsidRPr="006C156E">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sz w:val="12"/>
          <w:szCs w:val="12"/>
        </w:rPr>
        <w:t>содержание автомобильной дороги</w:t>
      </w:r>
      <w:r w:rsidRPr="006C156E">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b/>
          <w:bCs/>
          <w:sz w:val="12"/>
          <w:szCs w:val="12"/>
        </w:rPr>
        <w:t xml:space="preserve">отходы производства и потребления (далее - отходы) - </w:t>
      </w:r>
      <w:r w:rsidRPr="006C156E">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b/>
          <w:bCs/>
          <w:sz w:val="12"/>
          <w:szCs w:val="12"/>
        </w:rPr>
        <w:t xml:space="preserve">твердые коммунальные отходы (ТКО)- </w:t>
      </w:r>
      <w:r w:rsidRPr="006C156E">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мусор </w:t>
      </w:r>
      <w:r w:rsidRPr="006C156E">
        <w:rPr>
          <w:rFonts w:ascii="Times New Roman" w:eastAsia="Calibri" w:hAnsi="Times New Roman" w:cs="Times New Roman"/>
          <w:sz w:val="12"/>
          <w:szCs w:val="12"/>
        </w:rPr>
        <w:t>- мелкие неоднородные сухие или влажные отходы;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
          <w:bCs/>
          <w:sz w:val="12"/>
          <w:szCs w:val="12"/>
        </w:rPr>
      </w:pPr>
      <w:r w:rsidRPr="006C156E">
        <w:rPr>
          <w:rFonts w:ascii="Times New Roman" w:eastAsia="Calibri" w:hAnsi="Times New Roman" w:cs="Times New Roman"/>
          <w:b/>
          <w:bCs/>
          <w:sz w:val="12"/>
          <w:szCs w:val="12"/>
        </w:rPr>
        <w:t xml:space="preserve">обращение с отходами - </w:t>
      </w:r>
      <w:r w:rsidRPr="006C156E">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sz w:val="12"/>
          <w:szCs w:val="12"/>
        </w:rPr>
        <w:t>накопление отходов</w:t>
      </w:r>
      <w:r w:rsidRPr="006C156E">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78" w:history="1">
        <w:r w:rsidRPr="006C156E">
          <w:rPr>
            <w:rStyle w:val="ae"/>
            <w:rFonts w:ascii="Times New Roman" w:eastAsia="Calibri" w:hAnsi="Times New Roman" w:cs="Times New Roman"/>
            <w:sz w:val="12"/>
            <w:szCs w:val="12"/>
          </w:rPr>
          <w:t>законодательства</w:t>
        </w:r>
      </w:hyperlink>
      <w:r w:rsidRPr="006C156E">
        <w:rPr>
          <w:rFonts w:ascii="Times New Roman" w:eastAsia="Calibri" w:hAnsi="Times New Roman" w:cs="Times New Roman"/>
          <w:sz w:val="12"/>
          <w:szCs w:val="12"/>
        </w:rPr>
        <w:t xml:space="preserve"> в области охраны окружающей среды и </w:t>
      </w:r>
      <w:hyperlink r:id="rId79" w:history="1">
        <w:r w:rsidRPr="006C156E">
          <w:rPr>
            <w:rStyle w:val="ae"/>
            <w:rFonts w:ascii="Times New Roman" w:eastAsia="Calibri" w:hAnsi="Times New Roman" w:cs="Times New Roman"/>
            <w:sz w:val="12"/>
            <w:szCs w:val="12"/>
          </w:rPr>
          <w:t>законодательства</w:t>
        </w:r>
      </w:hyperlink>
      <w:r w:rsidRPr="006C156E">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bCs/>
          <w:sz w:val="12"/>
          <w:szCs w:val="12"/>
        </w:rPr>
        <w:t xml:space="preserve">сбор отходов </w:t>
      </w:r>
      <w:r w:rsidRPr="006C156E">
        <w:rPr>
          <w:rFonts w:ascii="Times New Roman" w:eastAsia="Calibri" w:hAnsi="Times New Roman" w:cs="Times New Roman"/>
          <w:sz w:val="12"/>
          <w:szCs w:val="12"/>
        </w:rPr>
        <w:t xml:space="preserve">- </w:t>
      </w:r>
      <w:r w:rsidRPr="006C156E">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b/>
          <w:bCs/>
          <w:sz w:val="12"/>
          <w:szCs w:val="12"/>
        </w:rPr>
        <w:t>объект размещения отходов</w:t>
      </w:r>
      <w:r w:rsidRPr="006C156E">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6C156E">
        <w:rPr>
          <w:rFonts w:ascii="Times New Roman" w:eastAsia="Calibri" w:hAnsi="Times New Roman" w:cs="Times New Roman"/>
          <w:bCs/>
          <w:sz w:val="12"/>
          <w:szCs w:val="12"/>
        </w:rPr>
        <w:t>шламохранилище</w:t>
      </w:r>
      <w:proofErr w:type="spellEnd"/>
      <w:r w:rsidRPr="006C156E">
        <w:rPr>
          <w:rFonts w:ascii="Times New Roman" w:eastAsia="Calibri" w:hAnsi="Times New Roman" w:cs="Times New Roman"/>
          <w:bCs/>
          <w:sz w:val="12"/>
          <w:szCs w:val="12"/>
        </w:rPr>
        <w:t xml:space="preserve">, в том числе шламовый амбар, </w:t>
      </w:r>
      <w:proofErr w:type="spellStart"/>
      <w:r w:rsidRPr="006C156E">
        <w:rPr>
          <w:rFonts w:ascii="Times New Roman" w:eastAsia="Calibri" w:hAnsi="Times New Roman" w:cs="Times New Roman"/>
          <w:bCs/>
          <w:sz w:val="12"/>
          <w:szCs w:val="12"/>
        </w:rPr>
        <w:t>хвостохранилище</w:t>
      </w:r>
      <w:proofErr w:type="spellEnd"/>
      <w:r w:rsidRPr="006C156E">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несанкционированная свалка мусора </w:t>
      </w:r>
      <w:r w:rsidRPr="006C156E">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транспортирование отходов </w:t>
      </w:r>
      <w:r w:rsidRPr="006C156E">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фасад здания </w:t>
      </w:r>
      <w:r w:rsidRPr="006C156E">
        <w:rPr>
          <w:rFonts w:ascii="Times New Roman" w:eastAsia="Calibri" w:hAnsi="Times New Roman" w:cs="Times New Roman"/>
          <w:sz w:val="12"/>
          <w:szCs w:val="12"/>
        </w:rPr>
        <w:t>- наружная сторона здания или сооружения;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текущий ремонт зданий и сооружений </w:t>
      </w:r>
      <w:r w:rsidRPr="006C156E">
        <w:rPr>
          <w:rFonts w:ascii="Times New Roman" w:eastAsia="Calibri" w:hAnsi="Times New Roman" w:cs="Times New Roman"/>
          <w:sz w:val="12"/>
          <w:szCs w:val="12"/>
        </w:rPr>
        <w:t xml:space="preserve">-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6C156E">
        <w:rPr>
          <w:rFonts w:ascii="Times New Roman" w:eastAsia="Calibri" w:hAnsi="Times New Roman" w:cs="Times New Roman"/>
          <w:sz w:val="12"/>
          <w:szCs w:val="12"/>
        </w:rPr>
        <w:t>эксплутационных</w:t>
      </w:r>
      <w:proofErr w:type="spellEnd"/>
      <w:r w:rsidRPr="006C156E">
        <w:rPr>
          <w:rFonts w:ascii="Times New Roman" w:eastAsia="Calibri" w:hAnsi="Times New Roman" w:cs="Times New Roman"/>
          <w:sz w:val="12"/>
          <w:szCs w:val="12"/>
        </w:rPr>
        <w:t xml:space="preserve"> показателей;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6C156E">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sz w:val="12"/>
          <w:szCs w:val="12"/>
        </w:rPr>
        <w:t>зеленый фонд</w:t>
      </w:r>
      <w:r w:rsidRPr="006C156E">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природная среда-</w:t>
      </w:r>
      <w:r w:rsidRPr="006C156E">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использование природных ресурсов </w:t>
      </w:r>
      <w:r w:rsidRPr="006C156E">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естественная экологическая система </w:t>
      </w:r>
      <w:r w:rsidRPr="006C156E">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охрана окружающей среды </w:t>
      </w:r>
      <w:r w:rsidRPr="006C156E">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загрязнение окружающей среды </w:t>
      </w:r>
      <w:r w:rsidRPr="006C156E">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вред окружающей среде </w:t>
      </w:r>
      <w:r w:rsidRPr="006C156E">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загрязняющее вещество </w:t>
      </w:r>
      <w:r w:rsidRPr="006C156E">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 xml:space="preserve">природный ландшафт </w:t>
      </w:r>
      <w:r w:rsidRPr="006C156E">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sz w:val="12"/>
          <w:szCs w:val="12"/>
        </w:rPr>
        <w:t>отработанные ртутьсодержащие лампы</w:t>
      </w:r>
      <w:r w:rsidRPr="006C156E">
        <w:rPr>
          <w:rFonts w:ascii="Times New Roman" w:eastAsia="Calibri" w:hAnsi="Times New Roman" w:cs="Times New Roman"/>
          <w:sz w:val="12"/>
          <w:szCs w:val="12"/>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sz w:val="12"/>
          <w:szCs w:val="12"/>
        </w:rPr>
        <w:t>уполномоченный орган</w:t>
      </w:r>
      <w:r w:rsidRPr="006C156E">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Кандабулак муниципального района Сергиевский Самарской области.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
          <w:bCs/>
          <w:sz w:val="12"/>
          <w:szCs w:val="12"/>
        </w:rPr>
      </w:pPr>
      <w:r w:rsidRPr="006C156E">
        <w:rPr>
          <w:rFonts w:ascii="Times New Roman" w:eastAsia="Calibri" w:hAnsi="Times New Roman" w:cs="Times New Roman"/>
          <w:sz w:val="12"/>
          <w:szCs w:val="12"/>
        </w:rPr>
        <w:t xml:space="preserve">1.5. </w:t>
      </w:r>
      <w:r w:rsidRPr="006C156E">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7B7349"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bCs/>
          <w:sz w:val="12"/>
          <w:szCs w:val="12"/>
        </w:rPr>
        <w:t xml:space="preserve">Организационной основой для проведения мероприятий по благоустройству является муниципальная программа благоустройства </w:t>
      </w:r>
    </w:p>
    <w:p w:rsidR="006C156E" w:rsidRPr="006C156E" w:rsidRDefault="006C156E" w:rsidP="007B7349">
      <w:pPr>
        <w:tabs>
          <w:tab w:val="left" w:pos="284"/>
        </w:tabs>
        <w:spacing w:after="0" w:line="240" w:lineRule="auto"/>
        <w:jc w:val="both"/>
        <w:rPr>
          <w:rFonts w:ascii="Times New Roman" w:eastAsia="Calibri" w:hAnsi="Times New Roman" w:cs="Times New Roman"/>
          <w:bCs/>
          <w:sz w:val="12"/>
          <w:szCs w:val="12"/>
        </w:rPr>
      </w:pPr>
      <w:r w:rsidRPr="006C156E">
        <w:rPr>
          <w:rFonts w:ascii="Times New Roman" w:eastAsia="Calibri" w:hAnsi="Times New Roman" w:cs="Times New Roman"/>
          <w:bCs/>
          <w:sz w:val="12"/>
          <w:szCs w:val="12"/>
        </w:rPr>
        <w:lastRenderedPageBreak/>
        <w:t>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bCs/>
          <w:sz w:val="12"/>
          <w:szCs w:val="12"/>
        </w:rPr>
        <w:t>Программа должна содержать:</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 xml:space="preserve">1) порядок и условия проведения </w:t>
      </w:r>
      <w:r w:rsidRPr="006C156E">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 требования к форме и содержанию проектов благоустройства;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 видео - и текстовых отчётов по итогам проведения общественных обсуждений;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ж)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rsidR="006C156E" w:rsidRPr="006C156E" w:rsidRDefault="006C156E" w:rsidP="006C156E">
      <w:pPr>
        <w:tabs>
          <w:tab w:val="left" w:pos="284"/>
        </w:tabs>
        <w:spacing w:after="0" w:line="240" w:lineRule="auto"/>
        <w:jc w:val="center"/>
        <w:rPr>
          <w:rFonts w:ascii="Times New Roman" w:eastAsia="Calibri" w:hAnsi="Times New Roman" w:cs="Times New Roman"/>
          <w:b/>
          <w:bCs/>
          <w:sz w:val="12"/>
          <w:szCs w:val="12"/>
        </w:rPr>
      </w:pPr>
      <w:r w:rsidRPr="006C156E">
        <w:rPr>
          <w:rFonts w:ascii="Times New Roman" w:eastAsia="Calibri" w:hAnsi="Times New Roman" w:cs="Times New Roman"/>
          <w:b/>
          <w:bCs/>
          <w:sz w:val="12"/>
          <w:szCs w:val="12"/>
        </w:rPr>
        <w:t>РАЗДЕЛ 2. ЭЛЕМЕНТЫ БЛАГОУСТРОЙСТВА ТЕРРИТОРИИ</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2.1. Озеленение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6C156E">
        <w:rPr>
          <w:rFonts w:ascii="Times New Roman" w:eastAsia="Calibri" w:hAnsi="Times New Roman" w:cs="Times New Roman"/>
          <w:sz w:val="12"/>
          <w:szCs w:val="12"/>
        </w:rPr>
        <w:t>комов</w:t>
      </w:r>
      <w:proofErr w:type="spellEnd"/>
      <w:r w:rsidRPr="006C156E">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80" w:history="1">
        <w:r w:rsidRPr="006C156E">
          <w:rPr>
            <w:rStyle w:val="ae"/>
            <w:rFonts w:ascii="Times New Roman" w:eastAsia="Calibri" w:hAnsi="Times New Roman" w:cs="Times New Roman"/>
            <w:sz w:val="12"/>
            <w:szCs w:val="12"/>
          </w:rPr>
          <w:t xml:space="preserve">таблице </w:t>
        </w:r>
      </w:hyperlink>
      <w:r w:rsidRPr="006C156E">
        <w:rPr>
          <w:rFonts w:ascii="Times New Roman" w:eastAsia="Calibri" w:hAnsi="Times New Roman" w:cs="Times New Roman"/>
          <w:sz w:val="12"/>
          <w:szCs w:val="12"/>
        </w:rPr>
        <w:t>№1 Приложения №1 настоящих Правил.</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6C156E">
        <w:rPr>
          <w:rFonts w:ascii="Times New Roman" w:eastAsia="Calibri" w:hAnsi="Times New Roman" w:cs="Times New Roman"/>
          <w:sz w:val="12"/>
          <w:szCs w:val="12"/>
        </w:rPr>
        <w:t>саморегуляции</w:t>
      </w:r>
      <w:proofErr w:type="spellEnd"/>
      <w:r w:rsidRPr="006C156E">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учитывать степень техногенных нагрузок от прилегающих территорий;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2.1.8.2. </w:t>
      </w:r>
      <w:proofErr w:type="spellStart"/>
      <w:r w:rsidRPr="006C156E">
        <w:rPr>
          <w:rFonts w:ascii="Times New Roman" w:eastAsia="Calibri" w:hAnsi="Times New Roman" w:cs="Times New Roman"/>
          <w:sz w:val="12"/>
          <w:szCs w:val="12"/>
        </w:rPr>
        <w:t>Шумозащитные</w:t>
      </w:r>
      <w:proofErr w:type="spellEnd"/>
      <w:r w:rsidRPr="006C156E">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6C156E">
        <w:rPr>
          <w:rFonts w:ascii="Times New Roman" w:eastAsia="Calibri" w:hAnsi="Times New Roman" w:cs="Times New Roman"/>
          <w:sz w:val="12"/>
          <w:szCs w:val="12"/>
        </w:rPr>
        <w:t>подкроновое</w:t>
      </w:r>
      <w:proofErr w:type="spellEnd"/>
      <w:r w:rsidRPr="006C156E">
        <w:rPr>
          <w:rFonts w:ascii="Times New Roman" w:eastAsia="Calibri" w:hAnsi="Times New Roman" w:cs="Times New Roman"/>
          <w:sz w:val="12"/>
          <w:szCs w:val="12"/>
        </w:rPr>
        <w:t xml:space="preserve"> пространство заполняется рядами кустарника.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C156E">
        <w:rPr>
          <w:rFonts w:ascii="Times New Roman" w:eastAsia="Calibri" w:hAnsi="Times New Roman" w:cs="Times New Roman"/>
          <w:sz w:val="12"/>
          <w:szCs w:val="12"/>
        </w:rPr>
        <w:t>несмыкание</w:t>
      </w:r>
      <w:proofErr w:type="spellEnd"/>
      <w:r w:rsidRPr="006C156E">
        <w:rPr>
          <w:rFonts w:ascii="Times New Roman" w:eastAsia="Calibri" w:hAnsi="Times New Roman" w:cs="Times New Roman"/>
          <w:sz w:val="12"/>
          <w:szCs w:val="12"/>
        </w:rPr>
        <w:t xml:space="preserve"> крон).</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2.2. Виды покрытий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6C156E">
        <w:rPr>
          <w:rFonts w:ascii="Times New Roman" w:eastAsia="Calibri" w:hAnsi="Times New Roman" w:cs="Times New Roman"/>
          <w:sz w:val="12"/>
          <w:szCs w:val="12"/>
        </w:rPr>
        <w:t>цементобетона</w:t>
      </w:r>
      <w:proofErr w:type="spellEnd"/>
      <w:r w:rsidRPr="006C156E">
        <w:rPr>
          <w:rFonts w:ascii="Times New Roman" w:eastAsia="Calibri" w:hAnsi="Times New Roman" w:cs="Times New Roman"/>
          <w:sz w:val="12"/>
          <w:szCs w:val="12"/>
        </w:rPr>
        <w:t>, природного камня и т.п. материалов;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2.3. Ограждения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B7349"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2.3.2. Проектирование производится в зависимости от их местоположения и назначения согласно ГОСТам, каталогам сертифицированных </w:t>
      </w:r>
    </w:p>
    <w:p w:rsidR="006C156E" w:rsidRPr="006C156E" w:rsidRDefault="006C156E" w:rsidP="007B7349">
      <w:pPr>
        <w:tabs>
          <w:tab w:val="left" w:pos="284"/>
        </w:tabs>
        <w:spacing w:after="0" w:line="240" w:lineRule="auto"/>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lastRenderedPageBreak/>
        <w:t>изделий, проектам индивидуального проектирования.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2.4. Малые архитектурные формы и устройства для оформления озеленения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6C156E">
        <w:rPr>
          <w:rFonts w:ascii="Times New Roman" w:eastAsia="Calibri" w:hAnsi="Times New Roman" w:cs="Times New Roman"/>
          <w:sz w:val="12"/>
          <w:szCs w:val="12"/>
        </w:rPr>
        <w:t>перголы</w:t>
      </w:r>
      <w:proofErr w:type="spellEnd"/>
      <w:r w:rsidRPr="006C156E">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6C156E">
        <w:rPr>
          <w:rFonts w:ascii="Times New Roman" w:eastAsia="Calibri" w:hAnsi="Times New Roman" w:cs="Times New Roman"/>
          <w:sz w:val="12"/>
          <w:szCs w:val="12"/>
        </w:rPr>
        <w:t>Пергола</w:t>
      </w:r>
      <w:proofErr w:type="spellEnd"/>
      <w:r w:rsidRPr="006C156E">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2.5. Водные устройства</w:t>
      </w:r>
    </w:p>
    <w:p w:rsidR="006C156E" w:rsidRPr="006C156E" w:rsidRDefault="006C156E" w:rsidP="006C156E">
      <w:pPr>
        <w:tabs>
          <w:tab w:val="left" w:pos="284"/>
        </w:tabs>
        <w:spacing w:after="0" w:line="240" w:lineRule="auto"/>
        <w:ind w:firstLine="426"/>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6C156E" w:rsidRPr="006C156E" w:rsidRDefault="006C156E" w:rsidP="006C156E">
      <w:pPr>
        <w:tabs>
          <w:tab w:val="left" w:pos="284"/>
        </w:tabs>
        <w:spacing w:after="0" w:line="240" w:lineRule="auto"/>
        <w:ind w:firstLine="426"/>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2.6. Мебель сельского поселения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2.7. Уличное коммунально-бытовое оборудование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6C156E">
        <w:rPr>
          <w:rFonts w:ascii="Times New Roman" w:eastAsia="Calibri" w:hAnsi="Times New Roman" w:cs="Times New Roman"/>
          <w:sz w:val="12"/>
          <w:szCs w:val="12"/>
        </w:rPr>
        <w:t>экологичность</w:t>
      </w:r>
      <w:proofErr w:type="spellEnd"/>
      <w:r w:rsidRPr="006C156E">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2.8. Игровое и спортивное оборудование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C156E">
        <w:rPr>
          <w:rFonts w:ascii="Times New Roman" w:eastAsia="Calibri" w:hAnsi="Times New Roman" w:cs="Times New Roman"/>
          <w:sz w:val="12"/>
          <w:szCs w:val="12"/>
        </w:rPr>
        <w:t>металлопластик</w:t>
      </w:r>
      <w:proofErr w:type="spellEnd"/>
      <w:r w:rsidRPr="006C156E">
        <w:rPr>
          <w:rFonts w:ascii="Times New Roman" w:eastAsia="Calibri" w:hAnsi="Times New Roman" w:cs="Times New Roman"/>
          <w:sz w:val="12"/>
          <w:szCs w:val="12"/>
        </w:rPr>
        <w:t xml:space="preserve"> (не травмирует, не ржавеет, морозоустойчив);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81" w:anchor="Par1902" w:history="1">
        <w:r w:rsidRPr="006C156E">
          <w:rPr>
            <w:rStyle w:val="ae"/>
            <w:rFonts w:ascii="Times New Roman" w:eastAsia="Calibri" w:hAnsi="Times New Roman" w:cs="Times New Roman"/>
            <w:sz w:val="12"/>
            <w:szCs w:val="12"/>
          </w:rPr>
          <w:t>таблицей №2</w:t>
        </w:r>
      </w:hyperlink>
      <w:r w:rsidRPr="006C156E">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2.9. Освещение и осветительное оборудование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2.9.1. При проектировании осветительных установок необходимо обеспечивать:</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82" w:history="1">
        <w:r w:rsidRPr="006C156E">
          <w:rPr>
            <w:rStyle w:val="ae"/>
            <w:rFonts w:ascii="Times New Roman" w:eastAsia="Calibri" w:hAnsi="Times New Roman" w:cs="Times New Roman"/>
            <w:sz w:val="12"/>
            <w:szCs w:val="12"/>
          </w:rPr>
          <w:t>(СНиП 23-05)</w:t>
        </w:r>
      </w:hyperlink>
      <w:r w:rsidRPr="006C156E">
        <w:rPr>
          <w:rFonts w:ascii="Times New Roman" w:eastAsia="Calibri" w:hAnsi="Times New Roman" w:cs="Times New Roman"/>
          <w:sz w:val="12"/>
          <w:szCs w:val="12"/>
        </w:rPr>
        <w:t>;</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экономичность и </w:t>
      </w:r>
      <w:proofErr w:type="spellStart"/>
      <w:r w:rsidRPr="006C156E">
        <w:rPr>
          <w:rFonts w:ascii="Times New Roman" w:eastAsia="Calibri" w:hAnsi="Times New Roman" w:cs="Times New Roman"/>
          <w:sz w:val="12"/>
          <w:szCs w:val="12"/>
        </w:rPr>
        <w:t>энергоэффективность</w:t>
      </w:r>
      <w:proofErr w:type="spellEnd"/>
      <w:r w:rsidRPr="006C156E">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удобство обслуживания и управления при разных режимах работы установок.</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2.10. Некапитальные нестационарные сооружения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w:t>
      </w:r>
      <w:r w:rsidRPr="006C156E">
        <w:rPr>
          <w:rFonts w:ascii="Times New Roman" w:eastAsia="Calibri" w:hAnsi="Times New Roman" w:cs="Times New Roman"/>
          <w:sz w:val="12"/>
          <w:szCs w:val="12"/>
        </w:rPr>
        <w:lastRenderedPageBreak/>
        <w:t xml:space="preserve">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2.11. Площадки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2.11.14. 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2.11.16. На детских, спортивных площадках и тротуарах запрещено:</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ездить на мотоциклах, лошадях, тракторах и автомашинах;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мыть автотранспортные средства;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2.12. Пешеходные коммуникации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2.13. Оформление и оборудование зданий и сооружений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6C156E">
        <w:rPr>
          <w:rFonts w:ascii="Times New Roman" w:eastAsia="Calibri" w:hAnsi="Times New Roman" w:cs="Times New Roman"/>
          <w:sz w:val="12"/>
          <w:szCs w:val="12"/>
        </w:rPr>
        <w:t>отмостки</w:t>
      </w:r>
      <w:proofErr w:type="spellEnd"/>
      <w:r w:rsidRPr="006C156E">
        <w:rPr>
          <w:rFonts w:ascii="Times New Roman" w:eastAsia="Calibri" w:hAnsi="Times New Roman" w:cs="Times New Roman"/>
          <w:sz w:val="12"/>
          <w:szCs w:val="12"/>
        </w:rPr>
        <w:t>, домовых знаков, защитных сеток и т.п.</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7B7349"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2.13.5. Для защиты пешеходов и выступающих стеклянных витрин от падения снежного настила и сосулек с края крыши, а также падения </w:t>
      </w:r>
    </w:p>
    <w:p w:rsidR="006C156E" w:rsidRPr="006C156E" w:rsidRDefault="006C156E" w:rsidP="007B7349">
      <w:pPr>
        <w:tabs>
          <w:tab w:val="left" w:pos="284"/>
        </w:tabs>
        <w:spacing w:after="0" w:line="240" w:lineRule="auto"/>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lastRenderedPageBreak/>
        <w:t>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Раздел 3. БЛАГОУСТРОЙСТВО НА ТЕРРИТОРИЯХ</w:t>
      </w:r>
      <w:r>
        <w:rPr>
          <w:rFonts w:ascii="Times New Roman" w:eastAsia="Calibri" w:hAnsi="Times New Roman" w:cs="Times New Roman"/>
          <w:b/>
          <w:sz w:val="12"/>
          <w:szCs w:val="12"/>
        </w:rPr>
        <w:t xml:space="preserve"> </w:t>
      </w:r>
      <w:r w:rsidRPr="006C156E">
        <w:rPr>
          <w:rFonts w:ascii="Times New Roman" w:eastAsia="Calibri" w:hAnsi="Times New Roman" w:cs="Times New Roman"/>
          <w:b/>
          <w:sz w:val="12"/>
          <w:szCs w:val="12"/>
        </w:rPr>
        <w:t>ОБЩЕСТВЕННОГО НАЗНАЧЕНИЯ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3.1. Общественные пространства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3.2. Участки и специализированные зоны</w:t>
      </w:r>
      <w:r>
        <w:rPr>
          <w:rFonts w:ascii="Times New Roman" w:eastAsia="Calibri" w:hAnsi="Times New Roman" w:cs="Times New Roman"/>
          <w:b/>
          <w:sz w:val="12"/>
          <w:szCs w:val="12"/>
        </w:rPr>
        <w:t xml:space="preserve"> </w:t>
      </w:r>
      <w:r w:rsidRPr="006C156E">
        <w:rPr>
          <w:rFonts w:ascii="Times New Roman" w:eastAsia="Calibri" w:hAnsi="Times New Roman" w:cs="Times New Roman"/>
          <w:b/>
          <w:sz w:val="12"/>
          <w:szCs w:val="12"/>
        </w:rPr>
        <w:t>общественной застройки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83" w:anchor="Par430" w:history="1">
        <w:r w:rsidRPr="006C156E">
          <w:rPr>
            <w:rStyle w:val="ae"/>
            <w:rFonts w:ascii="Times New Roman" w:eastAsia="Calibri" w:hAnsi="Times New Roman" w:cs="Times New Roman"/>
            <w:sz w:val="12"/>
            <w:szCs w:val="12"/>
          </w:rPr>
          <w:t>пункте 3.1.1.2</w:t>
        </w:r>
      </w:hyperlink>
      <w:r w:rsidRPr="006C156E">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6C156E">
        <w:rPr>
          <w:rFonts w:ascii="Times New Roman" w:eastAsia="Calibri" w:hAnsi="Times New Roman" w:cs="Times New Roman"/>
          <w:sz w:val="12"/>
          <w:szCs w:val="12"/>
        </w:rPr>
        <w:t>приобъектной</w:t>
      </w:r>
      <w:proofErr w:type="spellEnd"/>
      <w:r w:rsidRPr="006C156E">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6C156E">
        <w:rPr>
          <w:rFonts w:ascii="Times New Roman" w:eastAsia="Calibri" w:hAnsi="Times New Roman" w:cs="Times New Roman"/>
          <w:sz w:val="12"/>
          <w:szCs w:val="12"/>
        </w:rPr>
        <w:t>приобъектных</w:t>
      </w:r>
      <w:proofErr w:type="spellEnd"/>
      <w:r w:rsidRPr="006C156E">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Раздел 4. БЛАГОУСТРОЙСТВО НА ТЕРРИТОРИЯХ ЖИЛОГО НАЗНАЧЕНИЯ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4.1. Участки жилой застройки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4.1.4. Озеленение жилого участка формируется между </w:t>
      </w:r>
      <w:proofErr w:type="spellStart"/>
      <w:r w:rsidRPr="006C156E">
        <w:rPr>
          <w:rFonts w:ascii="Times New Roman" w:eastAsia="Calibri" w:hAnsi="Times New Roman" w:cs="Times New Roman"/>
          <w:sz w:val="12"/>
          <w:szCs w:val="12"/>
        </w:rPr>
        <w:t>отмосткой</w:t>
      </w:r>
      <w:proofErr w:type="spellEnd"/>
      <w:r w:rsidRPr="006C156E">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6C156E">
        <w:rPr>
          <w:rFonts w:ascii="Times New Roman" w:eastAsia="Calibri" w:hAnsi="Times New Roman" w:cs="Times New Roman"/>
          <w:sz w:val="12"/>
          <w:szCs w:val="12"/>
        </w:rPr>
        <w:t>т.ч</w:t>
      </w:r>
      <w:proofErr w:type="spellEnd"/>
      <w:r w:rsidRPr="006C156E">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4.2. Участки детских садов и школ</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6C156E">
        <w:rPr>
          <w:rFonts w:ascii="Times New Roman" w:eastAsia="Calibri" w:hAnsi="Times New Roman" w:cs="Times New Roman"/>
          <w:sz w:val="12"/>
          <w:szCs w:val="12"/>
        </w:rPr>
        <w:t>спортядро</w:t>
      </w:r>
      <w:proofErr w:type="spellEnd"/>
      <w:r w:rsidRPr="006C156E">
        <w:rPr>
          <w:rFonts w:ascii="Times New Roman" w:eastAsia="Calibri" w:hAnsi="Times New Roman" w:cs="Times New Roman"/>
          <w:sz w:val="12"/>
          <w:szCs w:val="12"/>
        </w:rPr>
        <w:t>), озелененные и другие территории и сооружения.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Раздел 5. БЛАГОУСТРОЙСТВО НА ТЕРРИТОРИЯХ</w:t>
      </w:r>
      <w:r>
        <w:rPr>
          <w:rFonts w:ascii="Times New Roman" w:eastAsia="Calibri" w:hAnsi="Times New Roman" w:cs="Times New Roman"/>
          <w:b/>
          <w:sz w:val="12"/>
          <w:szCs w:val="12"/>
        </w:rPr>
        <w:t xml:space="preserve"> </w:t>
      </w:r>
      <w:r w:rsidRPr="006C156E">
        <w:rPr>
          <w:rFonts w:ascii="Times New Roman" w:eastAsia="Calibri" w:hAnsi="Times New Roman" w:cs="Times New Roman"/>
          <w:b/>
          <w:sz w:val="12"/>
          <w:szCs w:val="12"/>
        </w:rPr>
        <w:t>РЕКРЕАЦИОННОГО НАЗНАЧЕНИЯ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5.1. Общие положения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lastRenderedPageBreak/>
        <w:t>Раздел 6. ОБЪЕКТЫ БЛАГОУСТРОЙСТВА</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НА ТЕРРИТОРИЯХ ТРАНСПОРТНЫХ И ИНЖЕНЕРНЫХ КОММУНИКАЦИЙ</w:t>
      </w:r>
      <w:r>
        <w:rPr>
          <w:rFonts w:ascii="Times New Roman" w:eastAsia="Calibri" w:hAnsi="Times New Roman" w:cs="Times New Roman"/>
          <w:b/>
          <w:sz w:val="12"/>
          <w:szCs w:val="12"/>
        </w:rPr>
        <w:t xml:space="preserve"> </w:t>
      </w:r>
      <w:r w:rsidRPr="006C156E">
        <w:rPr>
          <w:rFonts w:ascii="Times New Roman" w:eastAsia="Calibri" w:hAnsi="Times New Roman" w:cs="Times New Roman"/>
          <w:b/>
          <w:sz w:val="12"/>
          <w:szCs w:val="12"/>
        </w:rPr>
        <w:t>СЕЛЬСКОГО ПОСЕЛЕНИЯ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6.1. Общие положения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6.2. Улицы и дороги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6.3. Пешеходные переходы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6.4. Технические зоны транспортных, инженерных</w:t>
      </w:r>
      <w:r>
        <w:rPr>
          <w:rFonts w:ascii="Times New Roman" w:eastAsia="Calibri" w:hAnsi="Times New Roman" w:cs="Times New Roman"/>
          <w:b/>
          <w:sz w:val="12"/>
          <w:szCs w:val="12"/>
        </w:rPr>
        <w:t xml:space="preserve"> </w:t>
      </w:r>
      <w:r w:rsidRPr="006C156E">
        <w:rPr>
          <w:rFonts w:ascii="Times New Roman" w:eastAsia="Calibri" w:hAnsi="Times New Roman" w:cs="Times New Roman"/>
          <w:b/>
          <w:sz w:val="12"/>
          <w:szCs w:val="12"/>
        </w:rPr>
        <w:t xml:space="preserve">коммуникаций, </w:t>
      </w:r>
      <w:proofErr w:type="spellStart"/>
      <w:r w:rsidRPr="006C156E">
        <w:rPr>
          <w:rFonts w:ascii="Times New Roman" w:eastAsia="Calibri" w:hAnsi="Times New Roman" w:cs="Times New Roman"/>
          <w:b/>
          <w:sz w:val="12"/>
          <w:szCs w:val="12"/>
        </w:rPr>
        <w:t>водоохранные</w:t>
      </w:r>
      <w:proofErr w:type="spellEnd"/>
      <w:r w:rsidRPr="006C156E">
        <w:rPr>
          <w:rFonts w:ascii="Times New Roman" w:eastAsia="Calibri" w:hAnsi="Times New Roman" w:cs="Times New Roman"/>
          <w:b/>
          <w:sz w:val="12"/>
          <w:szCs w:val="12"/>
        </w:rPr>
        <w:t xml:space="preserve"> зоны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6C156E">
        <w:rPr>
          <w:rFonts w:ascii="Times New Roman" w:eastAsia="Calibri" w:hAnsi="Times New Roman" w:cs="Times New Roman"/>
          <w:sz w:val="12"/>
          <w:szCs w:val="12"/>
        </w:rPr>
        <w:t>т.ч</w:t>
      </w:r>
      <w:proofErr w:type="spellEnd"/>
      <w:r w:rsidRPr="006C156E">
        <w:rPr>
          <w:rFonts w:ascii="Times New Roman" w:eastAsia="Calibri" w:hAnsi="Times New Roman" w:cs="Times New Roman"/>
          <w:sz w:val="12"/>
          <w:szCs w:val="12"/>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Раздел 7. ЭКСПЛУАТАЦИЯ ОБЪЕКТОВ БЛАГОУСТРОЙСТВА</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7.1. Уборка территории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Границы прилегающей территории определяются: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по периметру 5 метров от объекта производства работ;</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10 метров от объекта торговли;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7.1.8. Для сбора отходов производства и потребления хозяйствующих субъектов, указанных в </w:t>
      </w:r>
      <w:hyperlink r:id="rId84" w:anchor="Par646" w:history="1">
        <w:r w:rsidRPr="006C156E">
          <w:rPr>
            <w:rStyle w:val="ae"/>
            <w:rFonts w:ascii="Times New Roman" w:eastAsia="Calibri" w:hAnsi="Times New Roman" w:cs="Times New Roman"/>
            <w:sz w:val="12"/>
            <w:szCs w:val="12"/>
          </w:rPr>
          <w:t>пункте 7.1.1</w:t>
        </w:r>
      </w:hyperlink>
      <w:r w:rsidRPr="006C156E">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7B7349"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7.1.9.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w:t>
      </w:r>
    </w:p>
    <w:p w:rsidR="006C156E" w:rsidRPr="006C156E" w:rsidRDefault="006C156E" w:rsidP="007B7349">
      <w:pPr>
        <w:tabs>
          <w:tab w:val="left" w:pos="284"/>
        </w:tabs>
        <w:spacing w:after="0" w:line="240" w:lineRule="auto"/>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lastRenderedPageBreak/>
        <w:t>вышеперечисленных объектов недвижимости, ответственного за уборку территорий.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C156E">
        <w:rPr>
          <w:rFonts w:ascii="Times New Roman" w:eastAsia="Calibri" w:hAnsi="Times New Roman" w:cs="Times New Roman"/>
          <w:sz w:val="12"/>
          <w:szCs w:val="12"/>
        </w:rPr>
        <w:t>мусоровозный</w:t>
      </w:r>
      <w:proofErr w:type="spellEnd"/>
      <w:r w:rsidRPr="006C156E">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7.1.12. Вывоз опасных отходов осуществляется организациями, в соответствии с требованиями </w:t>
      </w:r>
      <w:hyperlink r:id="rId85" w:history="1">
        <w:r w:rsidRPr="006C156E">
          <w:rPr>
            <w:rStyle w:val="ae"/>
            <w:rFonts w:ascii="Times New Roman" w:eastAsia="Calibri" w:hAnsi="Times New Roman" w:cs="Times New Roman"/>
            <w:sz w:val="12"/>
            <w:szCs w:val="12"/>
          </w:rPr>
          <w:t>законодательства</w:t>
        </w:r>
      </w:hyperlink>
      <w:r w:rsidRPr="006C156E">
        <w:rPr>
          <w:rFonts w:ascii="Times New Roman" w:eastAsia="Calibri" w:hAnsi="Times New Roman" w:cs="Times New Roman"/>
          <w:sz w:val="12"/>
          <w:szCs w:val="12"/>
        </w:rPr>
        <w:t xml:space="preserve"> Российской Федерации.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7.1.13. 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7.1.13.1. Юридические лица и индивидуальные предприниматели в соответствии с действующими нормативными: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7.1.13.3. 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7.1.13.7. Транспортирование отработанных ртутьсодержащих ламп осуществляется с требованиями правил перевозки опасных грузов.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6C156E">
        <w:rPr>
          <w:rFonts w:ascii="Times New Roman" w:eastAsia="Calibri" w:hAnsi="Times New Roman" w:cs="Times New Roman"/>
          <w:sz w:val="12"/>
          <w:szCs w:val="12"/>
        </w:rPr>
        <w:t>демеркуризации</w:t>
      </w:r>
      <w:proofErr w:type="spellEnd"/>
      <w:r w:rsidRPr="006C156E">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7.1.14. При уборке в ночное время следует принимать меры, предупреждающие шум.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 в </w:t>
      </w:r>
      <w:hyperlink r:id="rId86" w:anchor="Par646" w:history="1">
        <w:r w:rsidRPr="006C156E">
          <w:rPr>
            <w:rStyle w:val="ae"/>
            <w:rFonts w:ascii="Times New Roman" w:eastAsia="Calibri" w:hAnsi="Times New Roman" w:cs="Times New Roman"/>
            <w:sz w:val="12"/>
            <w:szCs w:val="12"/>
          </w:rPr>
          <w:t>пункте 7.</w:t>
        </w:r>
      </w:hyperlink>
      <w:r w:rsidRPr="006C156E">
        <w:rPr>
          <w:rFonts w:ascii="Times New Roman" w:eastAsia="Calibri" w:hAnsi="Times New Roman" w:cs="Times New Roman"/>
          <w:sz w:val="12"/>
          <w:szCs w:val="12"/>
        </w:rPr>
        <w:t>1.1 настоящих Правил.</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7.1.26. Вывоз пищевых отходов осуществляется с территории согласно графика вывоза ТБО. Остальной мусор вывозится систематически, по мере накопления.</w:t>
      </w:r>
    </w:p>
    <w:p w:rsidR="007B7349"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7.1.27. Содержание и эксплуатация санкционированных мест хранения и утилизации отходов производства и потребления осуществляется в </w:t>
      </w:r>
    </w:p>
    <w:p w:rsidR="006C156E" w:rsidRPr="006C156E" w:rsidRDefault="006C156E" w:rsidP="007B7349">
      <w:pPr>
        <w:tabs>
          <w:tab w:val="left" w:pos="284"/>
        </w:tabs>
        <w:spacing w:after="0" w:line="240" w:lineRule="auto"/>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lastRenderedPageBreak/>
        <w:t>установленном порядке.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7.2. Особенности уборки территории в весенне-летний период</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7.2.2. Производить уборку лотков и бордюр от песка, пыли, мусора.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сбрасывать (перемещать) ,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вскапывать землю и сажать овощи на обочинах дорог, в скверах, парках;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сметать мусор и спускать нечистоты, воду в колодцы инженерных сетей;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6C156E" w:rsidRPr="006C156E" w:rsidRDefault="006C156E" w:rsidP="006C156E">
      <w:pPr>
        <w:tabs>
          <w:tab w:val="left" w:pos="284"/>
        </w:tabs>
        <w:spacing w:after="0" w:line="240" w:lineRule="auto"/>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7.3. Особенности уборки территории в осенне-зимний период</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Тротуары посыпаются сухим песком без хлоридов.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Снег, сброшенный с крыш, при необходимости следует  вывозить.</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7.3.6. Вывоз снега  разрешается на специально отведенные места отвала.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87" w:anchor="Par646" w:history="1">
        <w:r w:rsidRPr="006C156E">
          <w:rPr>
            <w:rStyle w:val="ae"/>
            <w:rFonts w:ascii="Times New Roman" w:eastAsia="Calibri" w:hAnsi="Times New Roman" w:cs="Times New Roman"/>
            <w:sz w:val="12"/>
            <w:szCs w:val="12"/>
          </w:rPr>
          <w:t>пункте 7.2.1</w:t>
        </w:r>
      </w:hyperlink>
      <w:r w:rsidRPr="006C156E">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7.3.9. Запрещается: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разбрасывание снега и льда на проезжие части улиц;</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укладка снега и скола льда на трассах тепловых сетей;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завоз и размещение снега во дворах многоквартирных домов;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размещение снега у стен зданий;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размещение сколотого льда и грязного снега на зеленых насаждениях;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lastRenderedPageBreak/>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размещать транспортные средства на территории общего пользования, препятствующих механизированной уборке и вывозу снега;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7.4. Порядок содержания элементов благоустройства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7.4.1. Общие требования к содержанию элементов благоустройства.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7.4.2. Световые вывески, реклама и витрины.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6C156E">
        <w:rPr>
          <w:rFonts w:ascii="Times New Roman" w:eastAsia="Calibri" w:hAnsi="Times New Roman" w:cs="Times New Roman"/>
          <w:sz w:val="12"/>
          <w:szCs w:val="12"/>
        </w:rPr>
        <w:t>газосветовых</w:t>
      </w:r>
      <w:proofErr w:type="spellEnd"/>
      <w:r w:rsidRPr="006C156E">
        <w:rPr>
          <w:rFonts w:ascii="Times New Roman" w:eastAsia="Calibri" w:hAnsi="Times New Roman" w:cs="Times New Roman"/>
          <w:sz w:val="12"/>
          <w:szCs w:val="12"/>
        </w:rPr>
        <w:t xml:space="preserve"> трубок и электроламп.</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7.4.3. Строительство, установка и содержание малых архитектурных форм.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Кандабулак муниципального района Сергиевский.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7.4.4. Ремонт и содержание зданий и сооружений.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Кандабулак муниципального района Сергиевский.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К заявлению прилагаются: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копия документа, удостоверяющего личность заявителя;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материалы архитектурно-градостроительного решения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6C156E" w:rsidRPr="006C156E" w:rsidRDefault="006C156E" w:rsidP="006C156E">
      <w:pPr>
        <w:tabs>
          <w:tab w:val="left" w:pos="284"/>
        </w:tabs>
        <w:spacing w:after="0" w:line="240" w:lineRule="auto"/>
        <w:jc w:val="center"/>
        <w:rPr>
          <w:rFonts w:ascii="Times New Roman" w:eastAsia="Calibri" w:hAnsi="Times New Roman" w:cs="Times New Roman"/>
          <w:b/>
          <w:bCs/>
          <w:sz w:val="12"/>
          <w:szCs w:val="12"/>
        </w:rPr>
      </w:pPr>
      <w:r w:rsidRPr="006C156E">
        <w:rPr>
          <w:rFonts w:ascii="Times New Roman" w:eastAsia="Calibri" w:hAnsi="Times New Roman" w:cs="Times New Roman"/>
          <w:b/>
          <w:bCs/>
          <w:sz w:val="12"/>
          <w:szCs w:val="12"/>
        </w:rPr>
        <w:t>7.5. Работы по озеленению территорий и содержанию зеленых насаждений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7.5.1.</w:t>
      </w:r>
      <w:r w:rsidRPr="006C156E">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7.5.2.</w:t>
      </w:r>
      <w:r w:rsidRPr="006C156E">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7.5.3.</w:t>
      </w:r>
      <w:r w:rsidRPr="006C156E">
        <w:rPr>
          <w:rFonts w:ascii="Times New Roman" w:eastAsia="Calibri" w:hAnsi="Times New Roman" w:cs="Times New Roman"/>
          <w:sz w:val="12"/>
          <w:szCs w:val="12"/>
        </w:rPr>
        <w:t xml:space="preserve"> Физические и юридические лица обязаны: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проводить своевременный ремонт ограждений зеленых насаждений.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7.5.4.</w:t>
      </w:r>
      <w:r w:rsidRPr="006C156E">
        <w:rPr>
          <w:rFonts w:ascii="Times New Roman" w:eastAsia="Calibri" w:hAnsi="Times New Roman" w:cs="Times New Roman"/>
          <w:sz w:val="12"/>
          <w:szCs w:val="12"/>
        </w:rPr>
        <w:t xml:space="preserve"> На площадях зеленых насаждений запрещено:</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ходить и лежать на газонах и в молодых лесных посадках;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lastRenderedPageBreak/>
        <w:t>- ломать деревья, кустарники, сучья и ветви, срывать листья и цветы, сбивать и собирать плоды;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разбивать палатки и разводить костры;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засорять газоны, цветники, дорожки и водоемы;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портить скульптуры, скамейки, ограды;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ездить на велосипедах, мотоциклах, лошадях, тракторах и автомашинах;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парковать автотранспортные средства на газонах;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пасти скот;</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добывать растительную землю, песок и производить другие раскопки;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7.5.5. Порядок сноса зеленых насаждений.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Кандабулак муниципального района Сергиевский запрещена.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Снос  зеленых насаждений на территории сельского поселения Кандабулак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удаление аварийных, больных деревьев и кустарников;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6C156E" w:rsidRPr="006C156E" w:rsidRDefault="006C156E" w:rsidP="006C156E">
      <w:pPr>
        <w:tabs>
          <w:tab w:val="left" w:pos="284"/>
        </w:tabs>
        <w:spacing w:after="0" w:line="240" w:lineRule="auto"/>
        <w:jc w:val="center"/>
        <w:rPr>
          <w:rFonts w:ascii="Times New Roman" w:eastAsia="Calibri" w:hAnsi="Times New Roman" w:cs="Times New Roman"/>
          <w:sz w:val="12"/>
          <w:szCs w:val="12"/>
        </w:rPr>
      </w:pPr>
      <w:r w:rsidRPr="006C156E">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Кандабулак муниципального района Сергиевский, удалении аварийных, больных деревьев и кустарников, ликвидации аварийных ситуаций, обеспечение надежности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график проведения работ;</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i/>
          <w:sz w:val="12"/>
          <w:szCs w:val="12"/>
        </w:rPr>
      </w:pPr>
      <w:r w:rsidRPr="006C156E">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Срок действия разрешения устанавливается 1 (один) год.</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
          <w:sz w:val="12"/>
          <w:szCs w:val="12"/>
        </w:rPr>
      </w:pPr>
      <w:r w:rsidRPr="006C156E">
        <w:rPr>
          <w:rFonts w:ascii="Times New Roman" w:eastAsia="Calibri" w:hAnsi="Times New Roman" w:cs="Times New Roman"/>
          <w:sz w:val="12"/>
          <w:szCs w:val="12"/>
        </w:rPr>
        <w:t>Контроль за соблюдением порядка  сноса  зеленых насаждений и оплате компенсационной стоимости зеленых насаждений  на территории сельского поселения Кандабулак  муниципального района Сергиевский  возлагается на уполномоченный орган.</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7.5.7.  Компенсационная стоимость зеленых насаждений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lastRenderedPageBreak/>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7.5.8. Восстановительное озеленение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6C156E" w:rsidRPr="006C156E" w:rsidRDefault="006C156E" w:rsidP="006C156E">
      <w:pPr>
        <w:tabs>
          <w:tab w:val="left" w:pos="284"/>
        </w:tabs>
        <w:spacing w:after="0" w:line="240" w:lineRule="auto"/>
        <w:jc w:val="center"/>
        <w:rPr>
          <w:rFonts w:ascii="Times New Roman" w:eastAsia="Calibri" w:hAnsi="Times New Roman" w:cs="Times New Roman"/>
          <w:b/>
          <w:bCs/>
          <w:sz w:val="12"/>
          <w:szCs w:val="12"/>
        </w:rPr>
      </w:pPr>
      <w:r w:rsidRPr="006C156E">
        <w:rPr>
          <w:rFonts w:ascii="Times New Roman" w:eastAsia="Calibri" w:hAnsi="Times New Roman" w:cs="Times New Roman"/>
          <w:b/>
          <w:bCs/>
          <w:sz w:val="12"/>
          <w:szCs w:val="12"/>
        </w:rPr>
        <w:t>7.6. Содержание и эксплуатация дорог.</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
          <w:bCs/>
          <w:sz w:val="12"/>
          <w:szCs w:val="12"/>
        </w:rPr>
        <w:t>7</w:t>
      </w:r>
      <w:r w:rsidRPr="006C156E">
        <w:rPr>
          <w:rFonts w:ascii="Times New Roman" w:eastAsia="Calibri" w:hAnsi="Times New Roman" w:cs="Times New Roman"/>
          <w:bCs/>
          <w:sz w:val="12"/>
          <w:szCs w:val="12"/>
        </w:rPr>
        <w:t>.6.1.</w:t>
      </w:r>
      <w:r w:rsidRPr="006C156E">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подвоз груза волоком;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7.6.3.</w:t>
      </w:r>
      <w:r w:rsidRPr="006C156E">
        <w:rPr>
          <w:rFonts w:ascii="Times New Roman" w:eastAsia="Calibri" w:hAnsi="Times New Roman" w:cs="Times New Roman"/>
          <w:sz w:val="12"/>
          <w:szCs w:val="12"/>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7.6.4.</w:t>
      </w:r>
      <w:r w:rsidRPr="006C156E">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6C156E">
        <w:rPr>
          <w:rFonts w:ascii="Times New Roman" w:eastAsia="Calibri" w:hAnsi="Times New Roman" w:cs="Times New Roman"/>
          <w:bCs/>
          <w:sz w:val="12"/>
          <w:szCs w:val="12"/>
        </w:rPr>
        <w:t>дислокации</w:t>
      </w:r>
      <w:r w:rsidRPr="006C156E">
        <w:rPr>
          <w:rFonts w:ascii="Times New Roman" w:eastAsia="Calibri" w:hAnsi="Times New Roman" w:cs="Times New Roman"/>
          <w:sz w:val="12"/>
          <w:szCs w:val="12"/>
        </w:rPr>
        <w:t> </w:t>
      </w:r>
      <w:r w:rsidRPr="006C156E">
        <w:rPr>
          <w:rFonts w:ascii="Times New Roman" w:eastAsia="Calibri" w:hAnsi="Times New Roman" w:cs="Times New Roman"/>
          <w:bCs/>
          <w:sz w:val="12"/>
          <w:szCs w:val="12"/>
        </w:rPr>
        <w:t>дорожных</w:t>
      </w:r>
      <w:r w:rsidRPr="006C156E">
        <w:rPr>
          <w:rFonts w:ascii="Times New Roman" w:eastAsia="Calibri" w:hAnsi="Times New Roman" w:cs="Times New Roman"/>
          <w:sz w:val="12"/>
          <w:szCs w:val="12"/>
        </w:rPr>
        <w:t> </w:t>
      </w:r>
      <w:r w:rsidRPr="006C156E">
        <w:rPr>
          <w:rFonts w:ascii="Times New Roman" w:eastAsia="Calibri" w:hAnsi="Times New Roman" w:cs="Times New Roman"/>
          <w:bCs/>
          <w:sz w:val="12"/>
          <w:szCs w:val="12"/>
        </w:rPr>
        <w:t>знаков,</w:t>
      </w:r>
      <w:r w:rsidRPr="006C156E">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7.6.5.</w:t>
      </w:r>
      <w:r w:rsidRPr="006C156E">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6C156E" w:rsidRPr="006C156E" w:rsidRDefault="006C156E" w:rsidP="006C156E">
      <w:pPr>
        <w:tabs>
          <w:tab w:val="left" w:pos="284"/>
        </w:tabs>
        <w:spacing w:after="0" w:line="240" w:lineRule="auto"/>
        <w:jc w:val="center"/>
        <w:rPr>
          <w:rFonts w:ascii="Times New Roman" w:eastAsia="Calibri" w:hAnsi="Times New Roman" w:cs="Times New Roman"/>
          <w:b/>
          <w:bCs/>
          <w:sz w:val="12"/>
          <w:szCs w:val="12"/>
        </w:rPr>
      </w:pPr>
      <w:r w:rsidRPr="006C156E">
        <w:rPr>
          <w:rFonts w:ascii="Times New Roman" w:eastAsia="Calibri" w:hAnsi="Times New Roman" w:cs="Times New Roman"/>
          <w:b/>
          <w:bCs/>
          <w:sz w:val="12"/>
          <w:szCs w:val="12"/>
        </w:rPr>
        <w:t>7.7. Освещение территорий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7.7.1.</w:t>
      </w:r>
      <w:r w:rsidRPr="006C156E">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7.7.2.</w:t>
      </w:r>
      <w:r w:rsidRPr="006C156E">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6C156E">
        <w:rPr>
          <w:rFonts w:ascii="Times New Roman" w:eastAsia="Calibri" w:hAnsi="Times New Roman" w:cs="Times New Roman"/>
          <w:sz w:val="12"/>
          <w:szCs w:val="12"/>
        </w:rPr>
        <w:t>энергоснабжающими</w:t>
      </w:r>
      <w:proofErr w:type="spellEnd"/>
      <w:r w:rsidRPr="006C156E">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7.7.3.</w:t>
      </w:r>
      <w:r w:rsidRPr="006C156E">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6C156E" w:rsidRPr="006C156E" w:rsidRDefault="006C156E" w:rsidP="006C156E">
      <w:pPr>
        <w:tabs>
          <w:tab w:val="left" w:pos="284"/>
        </w:tabs>
        <w:spacing w:after="0" w:line="240" w:lineRule="auto"/>
        <w:jc w:val="center"/>
        <w:rPr>
          <w:rFonts w:ascii="Times New Roman" w:eastAsia="Calibri" w:hAnsi="Times New Roman" w:cs="Times New Roman"/>
          <w:b/>
          <w:bCs/>
          <w:sz w:val="12"/>
          <w:szCs w:val="12"/>
        </w:rPr>
      </w:pPr>
      <w:r w:rsidRPr="006C156E">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7.8.1.</w:t>
      </w:r>
      <w:r w:rsidRPr="006C156E">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Данная процедура осуществляется бесплатно.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7.8.2.</w:t>
      </w:r>
      <w:r w:rsidRPr="006C156E">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7.8.3.</w:t>
      </w:r>
      <w:r w:rsidRPr="006C156E">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7.8.4.</w:t>
      </w:r>
      <w:r w:rsidRPr="006C156E">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7.8.5.</w:t>
      </w:r>
      <w:r w:rsidRPr="006C156E">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7.8.6.</w:t>
      </w:r>
      <w:r w:rsidRPr="006C156E">
        <w:rPr>
          <w:rFonts w:ascii="Times New Roman" w:eastAsia="Calibri" w:hAnsi="Times New Roman" w:cs="Times New Roman"/>
          <w:sz w:val="12"/>
          <w:szCs w:val="12"/>
        </w:rPr>
        <w:t xml:space="preserve"> До начала производства работ по разрытию необходимо:</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7.8.6.1.</w:t>
      </w:r>
      <w:r w:rsidRPr="006C156E">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7.8.6.2.</w:t>
      </w:r>
      <w:r w:rsidRPr="006C156E">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7.8.6.3.</w:t>
      </w:r>
      <w:r w:rsidRPr="006C156E">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7.8.6.4.</w:t>
      </w:r>
      <w:r w:rsidRPr="006C156E">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7.8.7.</w:t>
      </w:r>
      <w:r w:rsidRPr="006C156E">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7B7349"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7.8.8.</w:t>
      </w:r>
      <w:r w:rsidRPr="006C156E">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w:t>
      </w:r>
    </w:p>
    <w:p w:rsidR="006C156E" w:rsidRPr="006C156E" w:rsidRDefault="006C156E" w:rsidP="007B7349">
      <w:pPr>
        <w:tabs>
          <w:tab w:val="left" w:pos="284"/>
        </w:tabs>
        <w:spacing w:after="0" w:line="240" w:lineRule="auto"/>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lastRenderedPageBreak/>
        <w:t xml:space="preserve">организация, ведущая работы, руководствуется положением коммуникаций, указанных на </w:t>
      </w:r>
      <w:proofErr w:type="spellStart"/>
      <w:r w:rsidRPr="006C156E">
        <w:rPr>
          <w:rFonts w:ascii="Times New Roman" w:eastAsia="Calibri" w:hAnsi="Times New Roman" w:cs="Times New Roman"/>
          <w:sz w:val="12"/>
          <w:szCs w:val="12"/>
        </w:rPr>
        <w:t>топооснове</w:t>
      </w:r>
      <w:proofErr w:type="spellEnd"/>
      <w:r w:rsidRPr="006C156E">
        <w:rPr>
          <w:rFonts w:ascii="Times New Roman" w:eastAsia="Calibri" w:hAnsi="Times New Roman" w:cs="Times New Roman"/>
          <w:sz w:val="12"/>
          <w:szCs w:val="12"/>
        </w:rPr>
        <w:t>.</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7.8.9.</w:t>
      </w:r>
      <w:r w:rsidRPr="006C156E">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7.8.10.</w:t>
      </w:r>
      <w:r w:rsidRPr="006C156E">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7.8.11.</w:t>
      </w:r>
      <w:r w:rsidRPr="006C156E">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7.8.12.</w:t>
      </w:r>
      <w:r w:rsidRPr="006C156E">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7.8.13.</w:t>
      </w:r>
      <w:r w:rsidRPr="006C156E">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7.8.14.</w:t>
      </w:r>
      <w:r w:rsidRPr="006C156E">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6C156E" w:rsidRPr="006C156E" w:rsidRDefault="006C156E" w:rsidP="006C156E">
      <w:pPr>
        <w:tabs>
          <w:tab w:val="left" w:pos="284"/>
        </w:tabs>
        <w:spacing w:after="0" w:line="240" w:lineRule="auto"/>
        <w:jc w:val="center"/>
        <w:rPr>
          <w:rFonts w:ascii="Times New Roman" w:eastAsia="Calibri" w:hAnsi="Times New Roman" w:cs="Times New Roman"/>
          <w:b/>
          <w:bCs/>
          <w:sz w:val="12"/>
          <w:szCs w:val="12"/>
        </w:rPr>
      </w:pPr>
      <w:r w:rsidRPr="006C156E">
        <w:rPr>
          <w:rFonts w:ascii="Times New Roman" w:eastAsia="Calibri" w:hAnsi="Times New Roman" w:cs="Times New Roman"/>
          <w:b/>
          <w:bCs/>
          <w:sz w:val="12"/>
          <w:szCs w:val="12"/>
        </w:rPr>
        <w:t>7.9. Содержание животных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7.9.1.</w:t>
      </w:r>
      <w:r w:rsidRPr="006C156E">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7.9</w:t>
      </w:r>
      <w:r w:rsidRPr="006C156E">
        <w:rPr>
          <w:rFonts w:ascii="Times New Roman" w:eastAsia="Calibri" w:hAnsi="Times New Roman" w:cs="Times New Roman"/>
          <w:bCs/>
          <w:sz w:val="12"/>
          <w:szCs w:val="12"/>
        </w:rPr>
        <w:t>.3.</w:t>
      </w:r>
      <w:r w:rsidRPr="006C156E">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7.9.4. Владельцы собак, кошек и иных животных обязаны: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7.9.7.</w:t>
      </w:r>
      <w:r w:rsidRPr="006C156E">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 xml:space="preserve">7.9.8. </w:t>
      </w:r>
      <w:r w:rsidRPr="006C156E">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 xml:space="preserve">7.9.9. </w:t>
      </w:r>
      <w:r w:rsidRPr="006C156E">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6C156E" w:rsidRPr="006C156E" w:rsidRDefault="006C156E" w:rsidP="006C156E">
      <w:pPr>
        <w:tabs>
          <w:tab w:val="left" w:pos="284"/>
        </w:tabs>
        <w:spacing w:after="0" w:line="240" w:lineRule="auto"/>
        <w:jc w:val="center"/>
        <w:rPr>
          <w:rFonts w:ascii="Times New Roman" w:eastAsia="Calibri" w:hAnsi="Times New Roman" w:cs="Times New Roman"/>
          <w:b/>
          <w:bCs/>
          <w:sz w:val="12"/>
          <w:szCs w:val="12"/>
        </w:rPr>
      </w:pPr>
      <w:r w:rsidRPr="006C156E">
        <w:rPr>
          <w:rFonts w:ascii="Times New Roman" w:eastAsia="Calibri" w:hAnsi="Times New Roman" w:cs="Times New Roman"/>
          <w:b/>
          <w:bCs/>
          <w:sz w:val="12"/>
          <w:szCs w:val="12"/>
        </w:rPr>
        <w:t>7.10. Особые требования к доступности жилой среды</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bCs/>
          <w:sz w:val="12"/>
          <w:szCs w:val="12"/>
        </w:rPr>
      </w:pPr>
      <w:r w:rsidRPr="006C156E">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7.10.2.</w:t>
      </w:r>
      <w:r w:rsidRPr="006C156E">
        <w:rPr>
          <w:rFonts w:ascii="Times New Roman" w:eastAsia="Calibri" w:hAnsi="Times New Roman" w:cs="Times New Roman"/>
          <w:b/>
          <w:bCs/>
          <w:sz w:val="12"/>
          <w:szCs w:val="12"/>
        </w:rPr>
        <w:t xml:space="preserve"> </w:t>
      </w:r>
      <w:r w:rsidRPr="006C156E">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6C156E" w:rsidRPr="006C156E" w:rsidRDefault="006C156E" w:rsidP="006C156E">
      <w:pPr>
        <w:tabs>
          <w:tab w:val="left" w:pos="284"/>
        </w:tabs>
        <w:spacing w:after="0" w:line="240" w:lineRule="auto"/>
        <w:jc w:val="center"/>
        <w:rPr>
          <w:rFonts w:ascii="Times New Roman" w:eastAsia="Calibri" w:hAnsi="Times New Roman" w:cs="Times New Roman"/>
          <w:b/>
          <w:bCs/>
          <w:sz w:val="12"/>
          <w:szCs w:val="12"/>
        </w:rPr>
      </w:pPr>
      <w:r w:rsidRPr="006C156E">
        <w:rPr>
          <w:rFonts w:ascii="Times New Roman" w:eastAsia="Calibri" w:hAnsi="Times New Roman" w:cs="Times New Roman"/>
          <w:b/>
          <w:bCs/>
          <w:sz w:val="12"/>
          <w:szCs w:val="12"/>
        </w:rPr>
        <w:t>7.11. Праздничное оформление</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7.11.1.</w:t>
      </w:r>
      <w:r w:rsidRPr="006C156E">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7.11.2.</w:t>
      </w:r>
      <w:r w:rsidRPr="006C156E">
        <w:rPr>
          <w:rFonts w:ascii="Times New Roman" w:eastAsia="Calibri" w:hAnsi="Times New Roman" w:cs="Times New Roman"/>
          <w:sz w:val="12"/>
          <w:szCs w:val="12"/>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7.11.3.</w:t>
      </w:r>
      <w:r w:rsidRPr="006C156E">
        <w:rPr>
          <w:rFonts w:ascii="Times New Roman" w:eastAsia="Calibri" w:hAnsi="Times New Roman" w:cs="Times New Roman"/>
          <w:sz w:val="12"/>
          <w:szCs w:val="12"/>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7.11.4.</w:t>
      </w:r>
      <w:r w:rsidRPr="006C156E">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7.11.5.</w:t>
      </w:r>
      <w:r w:rsidRPr="006C156E">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C156E" w:rsidRPr="006C156E" w:rsidRDefault="006C156E" w:rsidP="006C156E">
      <w:pPr>
        <w:tabs>
          <w:tab w:val="left" w:pos="284"/>
        </w:tabs>
        <w:spacing w:after="0" w:line="240" w:lineRule="auto"/>
        <w:jc w:val="center"/>
        <w:rPr>
          <w:rFonts w:ascii="Times New Roman" w:eastAsia="Calibri" w:hAnsi="Times New Roman" w:cs="Times New Roman"/>
          <w:b/>
          <w:sz w:val="12"/>
          <w:szCs w:val="12"/>
        </w:rPr>
      </w:pPr>
      <w:r w:rsidRPr="006C156E">
        <w:rPr>
          <w:rFonts w:ascii="Times New Roman" w:eastAsia="Calibri" w:hAnsi="Times New Roman" w:cs="Times New Roman"/>
          <w:b/>
          <w:sz w:val="12"/>
          <w:szCs w:val="12"/>
        </w:rPr>
        <w:t>Раздел 8. КОНТРОЛЬ И ОТВЕТСТВЕННОСТЬ</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8.1.</w:t>
      </w:r>
      <w:r w:rsidRPr="006C156E">
        <w:rPr>
          <w:rFonts w:ascii="Times New Roman" w:eastAsia="Calibri" w:hAnsi="Times New Roman" w:cs="Times New Roman"/>
          <w:sz w:val="12"/>
          <w:szCs w:val="12"/>
        </w:rPr>
        <w:t xml:space="preserve"> Контроль  за выполнением  настоящих Правил осуществляет  Администрация сельского поселения.</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8.2.</w:t>
      </w:r>
      <w:r w:rsidRPr="006C156E">
        <w:rPr>
          <w:rFonts w:ascii="Times New Roman" w:eastAsia="Calibri" w:hAnsi="Times New Roman" w:cs="Times New Roman"/>
          <w:sz w:val="12"/>
          <w:szCs w:val="12"/>
        </w:rPr>
        <w:t xml:space="preserve"> Контроль за выполнением настоящих Правил осуществляется в соответствии с действующим законодательством РФ.</w:t>
      </w:r>
    </w:p>
    <w:p w:rsidR="007B7349"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8.3.</w:t>
      </w:r>
      <w:r w:rsidRPr="006C156E">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контроля за </w:t>
      </w:r>
    </w:p>
    <w:p w:rsidR="006C156E" w:rsidRPr="006C156E" w:rsidRDefault="006C156E" w:rsidP="007B7349">
      <w:pPr>
        <w:tabs>
          <w:tab w:val="left" w:pos="284"/>
        </w:tabs>
        <w:spacing w:after="0" w:line="240" w:lineRule="auto"/>
        <w:jc w:val="both"/>
        <w:rPr>
          <w:rFonts w:ascii="Times New Roman" w:eastAsia="Calibri" w:hAnsi="Times New Roman" w:cs="Times New Roman"/>
          <w:sz w:val="12"/>
          <w:szCs w:val="12"/>
        </w:rPr>
      </w:pPr>
      <w:r w:rsidRPr="006C156E">
        <w:rPr>
          <w:rFonts w:ascii="Times New Roman" w:eastAsia="Calibri" w:hAnsi="Times New Roman" w:cs="Times New Roman"/>
          <w:sz w:val="12"/>
          <w:szCs w:val="12"/>
        </w:rPr>
        <w:lastRenderedPageBreak/>
        <w:t>соблюдением настоящих Правил.</w:t>
      </w:r>
    </w:p>
    <w:p w:rsidR="006C156E" w:rsidRPr="006C156E"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6C156E">
        <w:rPr>
          <w:rFonts w:ascii="Times New Roman" w:eastAsia="Calibri" w:hAnsi="Times New Roman" w:cs="Times New Roman"/>
          <w:bCs/>
          <w:sz w:val="12"/>
          <w:szCs w:val="12"/>
        </w:rPr>
        <w:t xml:space="preserve">8.4. </w:t>
      </w:r>
      <w:r w:rsidRPr="006C156E">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6C156E" w:rsidRPr="005060C4" w:rsidRDefault="006C156E" w:rsidP="006C156E">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Приложение №1</w:t>
      </w:r>
    </w:p>
    <w:p w:rsidR="006C156E" w:rsidRDefault="006C156E" w:rsidP="006C156E">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6C156E" w:rsidRPr="005060C4" w:rsidRDefault="006C156E" w:rsidP="006C156E">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6C156E" w:rsidRPr="005060C4" w:rsidRDefault="006C156E" w:rsidP="006C156E">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Кандабулак </w:t>
      </w:r>
      <w:r w:rsidRPr="005060C4">
        <w:rPr>
          <w:rFonts w:ascii="Times New Roman" w:eastAsia="Calibri" w:hAnsi="Times New Roman" w:cs="Times New Roman"/>
          <w:i/>
          <w:sz w:val="12"/>
          <w:szCs w:val="12"/>
        </w:rPr>
        <w:t>муниципального района Сергиевский</w:t>
      </w:r>
    </w:p>
    <w:p w:rsidR="006C156E" w:rsidRPr="007279A2" w:rsidRDefault="006C156E" w:rsidP="006C156E">
      <w:pPr>
        <w:tabs>
          <w:tab w:val="left" w:pos="284"/>
        </w:tabs>
        <w:spacing w:after="0" w:line="240" w:lineRule="auto"/>
        <w:jc w:val="both"/>
        <w:rPr>
          <w:rFonts w:ascii="Times New Roman" w:eastAsia="Calibri" w:hAnsi="Times New Roman" w:cs="Times New Roman"/>
          <w:sz w:val="12"/>
          <w:szCs w:val="12"/>
        </w:rPr>
      </w:pPr>
    </w:p>
    <w:p w:rsidR="006C156E" w:rsidRPr="007279A2" w:rsidRDefault="006C156E" w:rsidP="006C156E">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6C156E" w:rsidRPr="007279A2" w:rsidTr="006C156E">
        <w:trPr>
          <w:trHeight w:val="20"/>
        </w:trPr>
        <w:tc>
          <w:tcPr>
            <w:tcW w:w="5529" w:type="dxa"/>
            <w:vMerge w:val="restart"/>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Расстояния от здания, сооружения,</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объекта до оси, м</w:t>
            </w:r>
          </w:p>
        </w:tc>
      </w:tr>
      <w:tr w:rsidR="006C156E" w:rsidRPr="007279A2" w:rsidTr="006C156E">
        <w:trPr>
          <w:trHeight w:val="20"/>
        </w:trPr>
        <w:tc>
          <w:tcPr>
            <w:tcW w:w="5529" w:type="dxa"/>
            <w:vMerge/>
            <w:hideMark/>
          </w:tcPr>
          <w:p w:rsidR="006C156E" w:rsidRPr="007279A2" w:rsidRDefault="006C156E" w:rsidP="006C156E">
            <w:pPr>
              <w:tabs>
                <w:tab w:val="left" w:pos="284"/>
              </w:tabs>
              <w:rPr>
                <w:rFonts w:ascii="Times New Roman" w:eastAsia="Calibri" w:hAnsi="Times New Roman" w:cs="Times New Roman"/>
                <w:sz w:val="12"/>
                <w:szCs w:val="12"/>
              </w:rPr>
            </w:pP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w:t>
            </w:r>
            <w:r w:rsidRPr="007279A2">
              <w:rPr>
                <w:rFonts w:ascii="Times New Roman" w:eastAsia="Calibri" w:hAnsi="Times New Roman" w:cs="Times New Roman"/>
                <w:sz w:val="12"/>
                <w:szCs w:val="12"/>
              </w:rPr>
              <w:t>твола</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дерева</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кустарника</w:t>
            </w:r>
          </w:p>
        </w:tc>
      </w:tr>
      <w:tr w:rsidR="006C156E" w:rsidRPr="007279A2" w:rsidTr="006C156E">
        <w:trPr>
          <w:trHeight w:val="20"/>
        </w:trPr>
        <w:tc>
          <w:tcPr>
            <w:tcW w:w="5529"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Наружная стена здания и сооружения</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5,0</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r>
      <w:tr w:rsidR="006C156E" w:rsidRPr="007279A2" w:rsidTr="006C156E">
        <w:trPr>
          <w:trHeight w:val="20"/>
        </w:trPr>
        <w:tc>
          <w:tcPr>
            <w:tcW w:w="5529"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тротуара и садовой дорожки</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6C156E" w:rsidRPr="007279A2" w:rsidTr="006C156E">
        <w:trPr>
          <w:trHeight w:val="20"/>
        </w:trPr>
        <w:tc>
          <w:tcPr>
            <w:tcW w:w="5529"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полосы обочины дороги или бровка канавы</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6C156E" w:rsidRPr="007279A2" w:rsidTr="006C156E">
        <w:trPr>
          <w:trHeight w:val="20"/>
        </w:trPr>
        <w:tc>
          <w:tcPr>
            <w:tcW w:w="5529"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Мачта и  опора  осветительной  сети</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4,0</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6C156E" w:rsidRPr="007279A2" w:rsidTr="006C156E">
        <w:trPr>
          <w:trHeight w:val="20"/>
        </w:trPr>
        <w:tc>
          <w:tcPr>
            <w:tcW w:w="5529"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откоса, террасы и др.</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6C156E" w:rsidRPr="007279A2" w:rsidTr="006C156E">
        <w:trPr>
          <w:trHeight w:val="20"/>
        </w:trPr>
        <w:tc>
          <w:tcPr>
            <w:tcW w:w="5529"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3,0</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6C156E" w:rsidRPr="007279A2" w:rsidTr="006C156E">
        <w:trPr>
          <w:trHeight w:val="20"/>
        </w:trPr>
        <w:tc>
          <w:tcPr>
            <w:tcW w:w="5529"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Подземные сети:</w:t>
            </w:r>
          </w:p>
        </w:tc>
        <w:tc>
          <w:tcPr>
            <w:tcW w:w="992" w:type="dxa"/>
          </w:tcPr>
          <w:p w:rsidR="006C156E" w:rsidRPr="007279A2" w:rsidRDefault="006C156E" w:rsidP="006C156E">
            <w:pPr>
              <w:tabs>
                <w:tab w:val="left" w:pos="284"/>
              </w:tabs>
              <w:rPr>
                <w:rFonts w:ascii="Times New Roman" w:eastAsia="Calibri" w:hAnsi="Times New Roman" w:cs="Times New Roman"/>
                <w:sz w:val="12"/>
                <w:szCs w:val="12"/>
              </w:rPr>
            </w:pPr>
          </w:p>
        </w:tc>
        <w:tc>
          <w:tcPr>
            <w:tcW w:w="992" w:type="dxa"/>
          </w:tcPr>
          <w:p w:rsidR="006C156E" w:rsidRPr="007279A2" w:rsidRDefault="006C156E" w:rsidP="006C156E">
            <w:pPr>
              <w:tabs>
                <w:tab w:val="left" w:pos="284"/>
              </w:tabs>
              <w:rPr>
                <w:rFonts w:ascii="Times New Roman" w:eastAsia="Calibri" w:hAnsi="Times New Roman" w:cs="Times New Roman"/>
                <w:sz w:val="12"/>
                <w:szCs w:val="12"/>
              </w:rPr>
            </w:pPr>
          </w:p>
        </w:tc>
      </w:tr>
      <w:tr w:rsidR="006C156E" w:rsidRPr="007279A2" w:rsidTr="006C156E">
        <w:trPr>
          <w:trHeight w:val="20"/>
        </w:trPr>
        <w:tc>
          <w:tcPr>
            <w:tcW w:w="5529"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газопровод, канализация</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6C156E" w:rsidRPr="007279A2" w:rsidTr="006C156E">
        <w:trPr>
          <w:trHeight w:val="20"/>
        </w:trPr>
        <w:tc>
          <w:tcPr>
            <w:tcW w:w="5529"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 xml:space="preserve">оболочка при </w:t>
            </w:r>
            <w:proofErr w:type="spellStart"/>
            <w:r w:rsidRPr="007279A2">
              <w:rPr>
                <w:rFonts w:ascii="Times New Roman" w:eastAsia="Calibri" w:hAnsi="Times New Roman" w:cs="Times New Roman"/>
                <w:sz w:val="12"/>
                <w:szCs w:val="12"/>
              </w:rPr>
              <w:t>бесканальной</w:t>
            </w:r>
            <w:proofErr w:type="spellEnd"/>
            <w:r w:rsidRPr="007279A2">
              <w:rPr>
                <w:rFonts w:ascii="Times New Roman" w:eastAsia="Calibri" w:hAnsi="Times New Roman" w:cs="Times New Roman"/>
                <w:sz w:val="12"/>
                <w:szCs w:val="12"/>
              </w:rPr>
              <w:t xml:space="preserve"> прокладке)</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6C156E" w:rsidRPr="007279A2" w:rsidTr="006C156E">
        <w:trPr>
          <w:trHeight w:val="20"/>
        </w:trPr>
        <w:tc>
          <w:tcPr>
            <w:tcW w:w="5529"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водопровод, дренаж</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6C156E" w:rsidRPr="007279A2" w:rsidTr="006C156E">
        <w:trPr>
          <w:trHeight w:val="20"/>
        </w:trPr>
        <w:tc>
          <w:tcPr>
            <w:tcW w:w="5529"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силовой кабель и кабель связи</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0,75</w:t>
            </w:r>
          </w:p>
        </w:tc>
      </w:tr>
    </w:tbl>
    <w:p w:rsidR="006C156E" w:rsidRPr="007279A2" w:rsidRDefault="006C156E" w:rsidP="006C156E">
      <w:pPr>
        <w:tabs>
          <w:tab w:val="left" w:pos="284"/>
        </w:tabs>
        <w:spacing w:after="0" w:line="240" w:lineRule="auto"/>
        <w:jc w:val="both"/>
        <w:rPr>
          <w:rFonts w:ascii="Times New Roman" w:eastAsia="Calibri" w:hAnsi="Times New Roman" w:cs="Times New Roman"/>
          <w:b/>
          <w:bCs/>
          <w:sz w:val="12"/>
          <w:szCs w:val="12"/>
        </w:rPr>
      </w:pPr>
    </w:p>
    <w:p w:rsidR="006C156E" w:rsidRPr="007279A2" w:rsidRDefault="006C156E" w:rsidP="006C156E">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Примечание:</w:t>
      </w:r>
    </w:p>
    <w:p w:rsidR="006C156E" w:rsidRPr="007279A2" w:rsidRDefault="006C156E" w:rsidP="006C156E">
      <w:pPr>
        <w:tabs>
          <w:tab w:val="left" w:pos="284"/>
        </w:tabs>
        <w:spacing w:after="0" w:line="240" w:lineRule="auto"/>
        <w:ind w:firstLine="284"/>
        <w:jc w:val="both"/>
        <w:rPr>
          <w:rFonts w:ascii="Times New Roman" w:eastAsia="Calibri" w:hAnsi="Times New Roman" w:cs="Times New Roman"/>
          <w:b/>
          <w:bCs/>
          <w:sz w:val="12"/>
          <w:szCs w:val="12"/>
        </w:rPr>
      </w:pPr>
      <w:r w:rsidRPr="007279A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6C156E" w:rsidRPr="007279A2" w:rsidRDefault="006C156E" w:rsidP="006C156E">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№2</w:t>
      </w:r>
    </w:p>
    <w:p w:rsidR="006C156E" w:rsidRPr="00FC4B9E" w:rsidRDefault="006C156E" w:rsidP="006C156E">
      <w:pPr>
        <w:tabs>
          <w:tab w:val="left" w:pos="284"/>
        </w:tabs>
        <w:spacing w:after="0" w:line="240" w:lineRule="auto"/>
        <w:jc w:val="center"/>
        <w:rPr>
          <w:rFonts w:ascii="Times New Roman" w:eastAsia="Calibri" w:hAnsi="Times New Roman" w:cs="Times New Roman"/>
          <w:b/>
          <w:sz w:val="12"/>
          <w:szCs w:val="12"/>
        </w:rPr>
      </w:pPr>
      <w:r w:rsidRPr="00FC4B9E">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6C156E" w:rsidRPr="007279A2" w:rsidTr="006C156E">
        <w:trPr>
          <w:trHeight w:val="20"/>
        </w:trPr>
        <w:tc>
          <w:tcPr>
            <w:tcW w:w="1418" w:type="dxa"/>
            <w:hideMark/>
          </w:tcPr>
          <w:p w:rsidR="006C156E" w:rsidRPr="007279A2" w:rsidRDefault="006C156E" w:rsidP="006C156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Игровое </w:t>
            </w:r>
            <w:r w:rsidRPr="007279A2">
              <w:rPr>
                <w:rFonts w:ascii="Times New Roman" w:eastAsia="Calibri" w:hAnsi="Times New Roman" w:cs="Times New Roman"/>
                <w:sz w:val="12"/>
                <w:szCs w:val="12"/>
              </w:rPr>
              <w:t xml:space="preserve"> оборудование</w:t>
            </w:r>
          </w:p>
        </w:tc>
        <w:tc>
          <w:tcPr>
            <w:tcW w:w="6095"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Минимальные расстояния</w:t>
            </w:r>
          </w:p>
        </w:tc>
      </w:tr>
      <w:tr w:rsidR="006C156E" w:rsidRPr="007279A2" w:rsidTr="006C156E">
        <w:trPr>
          <w:trHeight w:val="20"/>
        </w:trPr>
        <w:tc>
          <w:tcPr>
            <w:tcW w:w="1418"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Качели</w:t>
            </w:r>
          </w:p>
        </w:tc>
        <w:tc>
          <w:tcPr>
            <w:tcW w:w="6095"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6C156E" w:rsidRPr="007279A2" w:rsidTr="006C156E">
        <w:trPr>
          <w:trHeight w:val="20"/>
        </w:trPr>
        <w:tc>
          <w:tcPr>
            <w:tcW w:w="1418"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Качалки</w:t>
            </w:r>
          </w:p>
        </w:tc>
        <w:tc>
          <w:tcPr>
            <w:tcW w:w="6095"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6C156E" w:rsidRPr="007279A2" w:rsidTr="006C156E">
        <w:trPr>
          <w:trHeight w:val="20"/>
        </w:trPr>
        <w:tc>
          <w:tcPr>
            <w:tcW w:w="1418"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Карусели</w:t>
            </w:r>
          </w:p>
        </w:tc>
        <w:tc>
          <w:tcPr>
            <w:tcW w:w="6095"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карусели</w:t>
            </w:r>
          </w:p>
        </w:tc>
      </w:tr>
      <w:tr w:rsidR="006C156E" w:rsidRPr="007279A2" w:rsidTr="006C156E">
        <w:trPr>
          <w:trHeight w:val="20"/>
        </w:trPr>
        <w:tc>
          <w:tcPr>
            <w:tcW w:w="1418"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Горки</w:t>
            </w:r>
          </w:p>
        </w:tc>
        <w:tc>
          <w:tcPr>
            <w:tcW w:w="6095" w:type="dxa"/>
            <w:hideMark/>
          </w:tcPr>
          <w:p w:rsidR="006C156E" w:rsidRPr="007279A2" w:rsidRDefault="006C156E" w:rsidP="006C156E">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нижнего края ската горки</w:t>
            </w:r>
          </w:p>
        </w:tc>
      </w:tr>
    </w:tbl>
    <w:p w:rsidR="006C156E" w:rsidRPr="007279A2" w:rsidRDefault="006C156E" w:rsidP="006C156E">
      <w:pPr>
        <w:tabs>
          <w:tab w:val="left" w:pos="284"/>
        </w:tabs>
        <w:spacing w:after="0" w:line="240" w:lineRule="auto"/>
        <w:jc w:val="both"/>
        <w:rPr>
          <w:rFonts w:ascii="Times New Roman" w:eastAsia="Calibri" w:hAnsi="Times New Roman" w:cs="Times New Roman"/>
          <w:sz w:val="12"/>
          <w:szCs w:val="12"/>
        </w:rPr>
      </w:pPr>
    </w:p>
    <w:p w:rsidR="006C156E" w:rsidRPr="005060C4" w:rsidRDefault="006C156E" w:rsidP="006C15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6C156E" w:rsidRDefault="006C156E" w:rsidP="006C156E">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6C156E" w:rsidRPr="005060C4" w:rsidRDefault="006C156E" w:rsidP="006C156E">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6C156E" w:rsidRPr="005060C4" w:rsidRDefault="006C156E" w:rsidP="006C156E">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Кандабулак </w:t>
      </w:r>
      <w:r w:rsidRPr="005060C4">
        <w:rPr>
          <w:rFonts w:ascii="Times New Roman" w:eastAsia="Calibri" w:hAnsi="Times New Roman" w:cs="Times New Roman"/>
          <w:i/>
          <w:sz w:val="12"/>
          <w:szCs w:val="12"/>
        </w:rPr>
        <w:t>муниципального района Сергиевский</w:t>
      </w:r>
    </w:p>
    <w:p w:rsidR="006C156E" w:rsidRPr="00D66012"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6C156E" w:rsidRPr="00D66012"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6C156E" w:rsidRPr="00D66012"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p>
    <w:p w:rsidR="006C156E"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6C156E" w:rsidRPr="00D66012"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____________________________, действующего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p>
    <w:p w:rsidR="006C156E" w:rsidRPr="00D66012"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6C156E"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6C156E" w:rsidRPr="00D66012"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6C156E" w:rsidRPr="00D66012"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p>
    <w:p w:rsidR="006C156E" w:rsidRPr="00D66012"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2.2.1. Осуществлять контроль за санитарным состоянием закрепленной за ним прилегающей территории.</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p>
    <w:p w:rsidR="006C156E" w:rsidRPr="00D66012"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6C156E" w:rsidRPr="00D66012"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Настоящий договор вступает в силу с момента его подписания и действует до прекращения прав Заявителя на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6C156E" w:rsidRPr="00D66012" w:rsidRDefault="006C156E" w:rsidP="006C156E">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6C156E" w:rsidRPr="00D66012"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6C156E" w:rsidRPr="00D66012" w:rsidRDefault="006C156E" w:rsidP="006C156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6C156E" w:rsidRPr="00D66012"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6C156E" w:rsidRDefault="006C156E" w:rsidP="006C156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Заявитель</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ГЛАВА</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 xml:space="preserve">СЕЛЬСКОГО ПОСЕЛЕНИЯ </w:t>
      </w:r>
      <w:r w:rsidR="00402344">
        <w:rPr>
          <w:rFonts w:ascii="Times New Roman" w:eastAsia="Calibri" w:hAnsi="Times New Roman" w:cs="Times New Roman"/>
          <w:b/>
          <w:sz w:val="12"/>
          <w:szCs w:val="12"/>
        </w:rPr>
        <w:t>КРАСНОСЕЛЬСКОЕ</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F36DC8" w:rsidRPr="007279A2" w:rsidRDefault="00F36DC8" w:rsidP="00F36DC8">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F36DC8" w:rsidRPr="007279A2" w:rsidRDefault="00F36DC8" w:rsidP="00F36DC8">
      <w:pPr>
        <w:tabs>
          <w:tab w:val="left" w:pos="284"/>
        </w:tabs>
        <w:spacing w:after="0" w:line="240" w:lineRule="auto"/>
        <w:jc w:val="center"/>
        <w:rPr>
          <w:rFonts w:ascii="Times New Roman" w:eastAsia="Calibri" w:hAnsi="Times New Roman" w:cs="Times New Roman"/>
          <w:sz w:val="12"/>
          <w:szCs w:val="12"/>
        </w:rPr>
      </w:pPr>
    </w:p>
    <w:p w:rsidR="00F36DC8" w:rsidRPr="007279A2" w:rsidRDefault="00F36DC8" w:rsidP="00F36DC8">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ПОСТАНОВЛЕНИЕ</w:t>
      </w:r>
    </w:p>
    <w:p w:rsidR="00F36DC8" w:rsidRPr="007279A2" w:rsidRDefault="00F36DC8" w:rsidP="00F36D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7279A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7279A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7279A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№03</w:t>
      </w:r>
    </w:p>
    <w:p w:rsidR="00402344" w:rsidRPr="00402344" w:rsidRDefault="00402344" w:rsidP="00402344">
      <w:pPr>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«О проведении публичных слушаний</w:t>
      </w:r>
      <w:r>
        <w:rPr>
          <w:rFonts w:ascii="Times New Roman" w:eastAsia="Calibri" w:hAnsi="Times New Roman" w:cs="Times New Roman"/>
          <w:b/>
          <w:sz w:val="12"/>
          <w:szCs w:val="12"/>
        </w:rPr>
        <w:t xml:space="preserve"> </w:t>
      </w:r>
      <w:r w:rsidRPr="00402344">
        <w:rPr>
          <w:rFonts w:ascii="Times New Roman" w:eastAsia="Calibri" w:hAnsi="Times New Roman" w:cs="Times New Roman"/>
          <w:b/>
          <w:sz w:val="12"/>
          <w:szCs w:val="12"/>
        </w:rPr>
        <w:t>по проекту Правил благоустройства</w:t>
      </w:r>
    </w:p>
    <w:p w:rsidR="00402344" w:rsidRPr="00402344" w:rsidRDefault="00402344" w:rsidP="00402344">
      <w:pPr>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территории сельского поселения Красносельское</w:t>
      </w:r>
      <w:r>
        <w:rPr>
          <w:rFonts w:ascii="Times New Roman" w:eastAsia="Calibri" w:hAnsi="Times New Roman" w:cs="Times New Roman"/>
          <w:b/>
          <w:sz w:val="12"/>
          <w:szCs w:val="12"/>
        </w:rPr>
        <w:t xml:space="preserve"> </w:t>
      </w:r>
      <w:r w:rsidRPr="00402344">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402344">
        <w:rPr>
          <w:rFonts w:ascii="Times New Roman" w:eastAsia="Calibri" w:hAnsi="Times New Roman" w:cs="Times New Roman"/>
          <w:b/>
          <w:sz w:val="12"/>
          <w:szCs w:val="12"/>
        </w:rPr>
        <w:t>Самарской области»</w:t>
      </w:r>
    </w:p>
    <w:p w:rsidR="00402344" w:rsidRPr="00402344" w:rsidRDefault="00402344" w:rsidP="00402344">
      <w:pPr>
        <w:spacing w:after="0" w:line="240" w:lineRule="auto"/>
        <w:jc w:val="both"/>
        <w:rPr>
          <w:rFonts w:ascii="Times New Roman" w:eastAsia="Calibri" w:hAnsi="Times New Roman" w:cs="Times New Roman"/>
          <w:sz w:val="12"/>
          <w:szCs w:val="12"/>
        </w:rPr>
      </w:pPr>
    </w:p>
    <w:p w:rsidR="00402344" w:rsidRPr="00402344" w:rsidRDefault="00402344" w:rsidP="00402344">
      <w:pPr>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 соответствии с  Федеральным законом от 06.10.2003 года № 131 – 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Порядком организации и проведения публичных слушаний в  сельском 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 11 от 15.10.2015 года, и в целях обсуждения проекта решения Собрания представителей сельского поселения Красносельское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w:t>
      </w:r>
    </w:p>
    <w:p w:rsidR="00402344" w:rsidRPr="00402344" w:rsidRDefault="00402344" w:rsidP="00402344">
      <w:pPr>
        <w:spacing w:after="0" w:line="240" w:lineRule="auto"/>
        <w:ind w:firstLine="284"/>
        <w:jc w:val="both"/>
        <w:rPr>
          <w:rFonts w:ascii="Times New Roman" w:eastAsia="Calibri" w:hAnsi="Times New Roman" w:cs="Times New Roman"/>
          <w:b/>
          <w:sz w:val="12"/>
          <w:szCs w:val="12"/>
        </w:rPr>
      </w:pPr>
      <w:r w:rsidRPr="00402344">
        <w:rPr>
          <w:rFonts w:ascii="Times New Roman" w:eastAsia="Calibri" w:hAnsi="Times New Roman" w:cs="Times New Roman"/>
          <w:b/>
          <w:sz w:val="12"/>
          <w:szCs w:val="12"/>
        </w:rPr>
        <w:t>ПОСТАНОВЛЯЮ:</w:t>
      </w:r>
    </w:p>
    <w:p w:rsidR="00402344" w:rsidRPr="00402344" w:rsidRDefault="00402344" w:rsidP="00402344">
      <w:pPr>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1. Назначить и провести публичные слушания по проекту решения Собрания представителей сельского поселения  Красносельское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  (прилагается) на территории сельского поселения Красносельское муниципального района Сергиевский Самарской области.</w:t>
      </w:r>
    </w:p>
    <w:p w:rsidR="00402344" w:rsidRPr="00402344" w:rsidRDefault="00402344" w:rsidP="00402344">
      <w:pPr>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 Срок проведения публичных слушаний составляет 15 (пятнадцать) дней: с 29 сентября 2017 года по 13 октября 2017 года.</w:t>
      </w:r>
    </w:p>
    <w:p w:rsidR="00402344" w:rsidRPr="00402344" w:rsidRDefault="00402344" w:rsidP="00402344">
      <w:pPr>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sz w:val="12"/>
          <w:szCs w:val="12"/>
        </w:rPr>
        <w:t>3. 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Красносельское_ муниципального района Сергиевский Самарской области «Об утверждении Правил  благоустройства территории сельского поселения Красносельское муниципального района Сергиевский Самарской области» осуществляется в соответствии с Порядком организации и проведения публичных слушаний в сельском 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w:t>
      </w:r>
      <w:r w:rsidRPr="00402344">
        <w:rPr>
          <w:rFonts w:ascii="Times New Roman" w:eastAsia="Calibri" w:hAnsi="Times New Roman" w:cs="Times New Roman"/>
          <w:b/>
          <w:sz w:val="12"/>
          <w:szCs w:val="12"/>
        </w:rPr>
        <w:t xml:space="preserve"> </w:t>
      </w:r>
      <w:r w:rsidRPr="00402344">
        <w:rPr>
          <w:rFonts w:ascii="Times New Roman" w:eastAsia="Calibri" w:hAnsi="Times New Roman" w:cs="Times New Roman"/>
          <w:sz w:val="12"/>
          <w:szCs w:val="12"/>
        </w:rPr>
        <w:t>муниципального района Сергиевский Самарской области от 15.10.2015 года № 11</w:t>
      </w:r>
      <w:r w:rsidRPr="00402344">
        <w:rPr>
          <w:rFonts w:ascii="Times New Roman" w:eastAsia="Calibri" w:hAnsi="Times New Roman" w:cs="Times New Roman"/>
          <w:bCs/>
          <w:sz w:val="12"/>
          <w:szCs w:val="12"/>
        </w:rPr>
        <w:t>.</w:t>
      </w:r>
    </w:p>
    <w:p w:rsidR="00402344" w:rsidRPr="00402344" w:rsidRDefault="00402344" w:rsidP="00402344">
      <w:pPr>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 xml:space="preserve">4. </w:t>
      </w:r>
      <w:r w:rsidRPr="00402344">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 Глава сельского поселения Красносельское муниципального района Сергиевский Самарской области.</w:t>
      </w:r>
    </w:p>
    <w:p w:rsidR="00402344" w:rsidRPr="00402344" w:rsidRDefault="00402344" w:rsidP="00402344">
      <w:pPr>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sz w:val="12"/>
          <w:szCs w:val="12"/>
        </w:rPr>
        <w:t>5. Место проведения публичных слушаний (место ведения протокола публичных слушаний) – 446561, Самарская область, Сергиевский район, село Красносельское , улица Советская, д. 2</w:t>
      </w:r>
      <w:r w:rsidRPr="00402344">
        <w:rPr>
          <w:rFonts w:ascii="Times New Roman" w:eastAsia="Calibri" w:hAnsi="Times New Roman" w:cs="Times New Roman"/>
          <w:bCs/>
          <w:sz w:val="12"/>
          <w:szCs w:val="12"/>
        </w:rPr>
        <w:t>.</w:t>
      </w:r>
    </w:p>
    <w:p w:rsidR="00402344" w:rsidRPr="00402344" w:rsidRDefault="00402344" w:rsidP="00402344">
      <w:pPr>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Cs/>
          <w:sz w:val="12"/>
          <w:szCs w:val="12"/>
        </w:rPr>
        <w:t xml:space="preserve">6. </w:t>
      </w:r>
      <w:r w:rsidRPr="00402344">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03 октября  2017 года в 16.00 часов по адресу: 446561, Самарская область, Сергиевский район, село Красносельское , улица Советская, д. 2</w:t>
      </w:r>
      <w:r w:rsidRPr="00402344">
        <w:rPr>
          <w:rFonts w:ascii="Times New Roman" w:eastAsia="Calibri" w:hAnsi="Times New Roman" w:cs="Times New Roman"/>
          <w:bCs/>
          <w:sz w:val="12"/>
          <w:szCs w:val="12"/>
        </w:rPr>
        <w:t>.</w:t>
      </w:r>
    </w:p>
    <w:p w:rsidR="00402344" w:rsidRPr="00402344" w:rsidRDefault="00402344" w:rsidP="00402344">
      <w:pPr>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 xml:space="preserve">7. </w:t>
      </w:r>
      <w:r w:rsidRPr="00402344">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Красносельское  муниципального района Сергиевский Самарской области по вопросу публичных слушаний, ведущего специалиста администрации сельского поселения Красносельское  муниципального района Сергиевский Корчагину Александру Геннадьевну.</w:t>
      </w:r>
    </w:p>
    <w:p w:rsidR="00402344" w:rsidRPr="00402344" w:rsidRDefault="00402344" w:rsidP="00402344">
      <w:pPr>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постановления, в рабочие дни с 10 часов до 17 часов. Письменные замечания и предложения подлежат приобщению к протоколу публичных слушаний.</w:t>
      </w:r>
    </w:p>
    <w:p w:rsidR="00402344" w:rsidRPr="00402344" w:rsidRDefault="00402344" w:rsidP="00402344">
      <w:pPr>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9. Прием замечаний и предложений по вопросу публичных слушаний  заканчивается 10 октября 2017 года.</w:t>
      </w:r>
    </w:p>
    <w:p w:rsidR="00402344" w:rsidRPr="00402344" w:rsidRDefault="00402344" w:rsidP="00402344">
      <w:pPr>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10. Опубликовать настоящее постановление, проект решения (приложение к настоящему постановлению) в газете «</w:t>
      </w:r>
      <w:r w:rsidRPr="00402344">
        <w:rPr>
          <w:rFonts w:ascii="Times New Roman" w:eastAsia="Calibri" w:hAnsi="Times New Roman" w:cs="Times New Roman"/>
          <w:bCs/>
          <w:sz w:val="12"/>
          <w:szCs w:val="12"/>
        </w:rPr>
        <w:t>Сергиевский вестник</w:t>
      </w:r>
      <w:r w:rsidRPr="00402344">
        <w:rPr>
          <w:rFonts w:ascii="Times New Roman" w:eastAsia="Calibri" w:hAnsi="Times New Roman" w:cs="Times New Roman"/>
          <w:sz w:val="12"/>
          <w:szCs w:val="12"/>
        </w:rPr>
        <w:t>».</w:t>
      </w:r>
    </w:p>
    <w:p w:rsidR="00402344" w:rsidRPr="00402344" w:rsidRDefault="00402344" w:rsidP="00402344">
      <w:pPr>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11. Настоящее постановление вступает в силу со дня его официального опубликования.</w:t>
      </w:r>
    </w:p>
    <w:p w:rsidR="00402344" w:rsidRPr="00402344" w:rsidRDefault="00402344" w:rsidP="00402344">
      <w:pPr>
        <w:spacing w:after="0" w:line="240" w:lineRule="auto"/>
        <w:jc w:val="right"/>
        <w:rPr>
          <w:rFonts w:ascii="Times New Roman" w:eastAsia="Calibri" w:hAnsi="Times New Roman" w:cs="Times New Roman"/>
          <w:sz w:val="12"/>
          <w:szCs w:val="12"/>
        </w:rPr>
      </w:pPr>
      <w:r w:rsidRPr="00402344">
        <w:rPr>
          <w:rFonts w:ascii="Times New Roman" w:eastAsia="Calibri" w:hAnsi="Times New Roman" w:cs="Times New Roman"/>
          <w:sz w:val="12"/>
          <w:szCs w:val="12"/>
        </w:rPr>
        <w:t>Глава сельского поселения Красносельское</w:t>
      </w:r>
    </w:p>
    <w:p w:rsidR="00402344" w:rsidRDefault="00402344" w:rsidP="00402344">
      <w:pPr>
        <w:spacing w:after="0" w:line="240" w:lineRule="auto"/>
        <w:jc w:val="right"/>
        <w:rPr>
          <w:rFonts w:ascii="Times New Roman" w:eastAsia="Calibri" w:hAnsi="Times New Roman" w:cs="Times New Roman"/>
          <w:sz w:val="12"/>
          <w:szCs w:val="12"/>
        </w:rPr>
      </w:pPr>
      <w:r w:rsidRPr="00402344">
        <w:rPr>
          <w:rFonts w:ascii="Times New Roman" w:eastAsia="Calibri" w:hAnsi="Times New Roman" w:cs="Times New Roman"/>
          <w:sz w:val="12"/>
          <w:szCs w:val="12"/>
        </w:rPr>
        <w:t>муниципального района Сергиевский</w:t>
      </w:r>
    </w:p>
    <w:p w:rsidR="00402344" w:rsidRPr="00402344" w:rsidRDefault="00402344" w:rsidP="00402344">
      <w:pPr>
        <w:spacing w:after="0" w:line="240" w:lineRule="auto"/>
        <w:jc w:val="right"/>
        <w:rPr>
          <w:rFonts w:ascii="Times New Roman" w:eastAsia="Calibri" w:hAnsi="Times New Roman" w:cs="Times New Roman"/>
          <w:sz w:val="12"/>
          <w:szCs w:val="12"/>
        </w:rPr>
      </w:pPr>
      <w:r w:rsidRPr="00402344">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r w:rsidRPr="00402344">
        <w:rPr>
          <w:rFonts w:ascii="Times New Roman" w:eastAsia="Calibri" w:hAnsi="Times New Roman" w:cs="Times New Roman"/>
          <w:sz w:val="12"/>
          <w:szCs w:val="12"/>
        </w:rPr>
        <w:t>Облыгин</w:t>
      </w:r>
    </w:p>
    <w:p w:rsidR="00F36DC8" w:rsidRPr="000973D8" w:rsidRDefault="00F36DC8" w:rsidP="00F36DC8">
      <w:pPr>
        <w:spacing w:after="0" w:line="240" w:lineRule="auto"/>
        <w:jc w:val="both"/>
        <w:rPr>
          <w:rFonts w:ascii="Times New Roman" w:eastAsia="Calibri" w:hAnsi="Times New Roman" w:cs="Times New Roman"/>
          <w:sz w:val="12"/>
          <w:szCs w:val="12"/>
        </w:rPr>
      </w:pPr>
    </w:p>
    <w:p w:rsidR="00F36DC8" w:rsidRPr="007279A2" w:rsidRDefault="00F36DC8" w:rsidP="00F36DC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w:t>
      </w:r>
    </w:p>
    <w:p w:rsidR="00F36DC8" w:rsidRPr="007279A2" w:rsidRDefault="00F36DC8" w:rsidP="00F36DC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к постановлению Главы сельского поселения </w:t>
      </w:r>
      <w:r w:rsidR="00402344" w:rsidRPr="00402344">
        <w:rPr>
          <w:rFonts w:ascii="Times New Roman" w:eastAsia="Calibri" w:hAnsi="Times New Roman" w:cs="Times New Roman"/>
          <w:i/>
          <w:sz w:val="12"/>
          <w:szCs w:val="12"/>
        </w:rPr>
        <w:t>Красносельское</w:t>
      </w:r>
    </w:p>
    <w:p w:rsidR="00F36DC8" w:rsidRPr="007279A2" w:rsidRDefault="00F36DC8" w:rsidP="00F36DC8">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муниципального района Сергиевский</w:t>
      </w:r>
    </w:p>
    <w:p w:rsidR="00F36DC8" w:rsidRPr="007279A2" w:rsidRDefault="00F36DC8" w:rsidP="00F36DC8">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03</w:t>
      </w:r>
      <w:r w:rsidRPr="007279A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сентября 2017 г</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СОБРАНИЕ ПРЕДСТАВИТЕЛЕЙ</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 xml:space="preserve">СЕЛЬСКОГО ПОСЕЛЕНИЯ </w:t>
      </w:r>
      <w:r w:rsidR="00402344">
        <w:rPr>
          <w:rFonts w:ascii="Times New Roman" w:eastAsia="Calibri" w:hAnsi="Times New Roman" w:cs="Times New Roman"/>
          <w:b/>
          <w:sz w:val="12"/>
          <w:szCs w:val="12"/>
        </w:rPr>
        <w:t>КРАСНОСЕЛЬСКОЕ</w:t>
      </w:r>
    </w:p>
    <w:p w:rsidR="00F36DC8" w:rsidRPr="007279A2" w:rsidRDefault="00F36DC8" w:rsidP="00F36DC8">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F36DC8" w:rsidRPr="007279A2" w:rsidRDefault="00F36DC8" w:rsidP="00F36DC8">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F36DC8" w:rsidRPr="007279A2" w:rsidRDefault="00F36DC8" w:rsidP="00F36DC8">
      <w:pPr>
        <w:tabs>
          <w:tab w:val="left" w:pos="284"/>
        </w:tabs>
        <w:spacing w:after="0" w:line="240" w:lineRule="auto"/>
        <w:jc w:val="center"/>
        <w:rPr>
          <w:rFonts w:ascii="Times New Roman" w:eastAsia="Calibri" w:hAnsi="Times New Roman" w:cs="Times New Roman"/>
          <w:sz w:val="12"/>
          <w:szCs w:val="12"/>
        </w:rPr>
      </w:pPr>
    </w:p>
    <w:p w:rsidR="00F36DC8" w:rsidRDefault="00F36DC8" w:rsidP="00F36DC8">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РЕШЕНИЕ</w:t>
      </w:r>
    </w:p>
    <w:p w:rsidR="00F36DC8" w:rsidRPr="007279A2" w:rsidRDefault="00F36DC8" w:rsidP="00F36DC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«Об утверждении Правил  благоустройства территории</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lastRenderedPageBreak/>
        <w:t>сельского поселения Красносельское муниципального района Сергиевский Самарской области»</w:t>
      </w:r>
    </w:p>
    <w:p w:rsidR="00402344" w:rsidRPr="00402344" w:rsidRDefault="00402344" w:rsidP="00402344">
      <w:pPr>
        <w:tabs>
          <w:tab w:val="left" w:pos="284"/>
        </w:tabs>
        <w:spacing w:after="0" w:line="240" w:lineRule="auto"/>
        <w:jc w:val="both"/>
        <w:rPr>
          <w:rFonts w:ascii="Times New Roman" w:eastAsia="Calibri" w:hAnsi="Times New Roman" w:cs="Times New Roman"/>
          <w:sz w:val="12"/>
          <w:szCs w:val="12"/>
        </w:rPr>
      </w:pP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
          <w:sz w:val="12"/>
          <w:szCs w:val="12"/>
        </w:rPr>
      </w:pPr>
      <w:r w:rsidRPr="0040234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402344">
        <w:rPr>
          <w:rFonts w:ascii="Times New Roman" w:eastAsia="Calibri" w:hAnsi="Times New Roman" w:cs="Times New Roman"/>
          <w:bCs/>
          <w:sz w:val="12"/>
          <w:szCs w:val="12"/>
        </w:rPr>
        <w:t>сельского поселения Красносельское</w:t>
      </w:r>
      <w:r>
        <w:rPr>
          <w:rFonts w:ascii="Times New Roman" w:eastAsia="Calibri" w:hAnsi="Times New Roman" w:cs="Times New Roman"/>
          <w:bCs/>
          <w:sz w:val="12"/>
          <w:szCs w:val="12"/>
        </w:rPr>
        <w:t xml:space="preserve"> </w:t>
      </w:r>
      <w:r w:rsidRPr="00402344">
        <w:rPr>
          <w:rFonts w:ascii="Times New Roman" w:eastAsia="Calibri" w:hAnsi="Times New Roman" w:cs="Times New Roman"/>
          <w:bCs/>
          <w:sz w:val="12"/>
          <w:szCs w:val="12"/>
        </w:rPr>
        <w:t xml:space="preserve">муниципального района Сергиевский </w:t>
      </w:r>
      <w:r w:rsidRPr="00402344">
        <w:rPr>
          <w:rFonts w:ascii="Times New Roman" w:eastAsia="Calibri" w:hAnsi="Times New Roman" w:cs="Times New Roman"/>
          <w:sz w:val="12"/>
          <w:szCs w:val="12"/>
        </w:rPr>
        <w:t>Самарской области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r w:rsidRPr="00402344">
        <w:rPr>
          <w:rFonts w:ascii="Times New Roman" w:eastAsia="Calibri" w:hAnsi="Times New Roman" w:cs="Times New Roman"/>
          <w:sz w:val="12"/>
          <w:szCs w:val="12"/>
        </w:rPr>
        <w:t>пр</w:t>
      </w:r>
      <w:proofErr w:type="spellEnd"/>
      <w:r w:rsidRPr="00402344">
        <w:rPr>
          <w:rFonts w:ascii="Times New Roman" w:eastAsia="Calibri" w:hAnsi="Times New Roman" w:cs="Times New Roman"/>
          <w:sz w:val="12"/>
          <w:szCs w:val="12"/>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Красносельское муниципального района Сергиевский, Собрание представителей сельского поселения Красносельское муниципального района Сергиевский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
          <w:sz w:val="12"/>
          <w:szCs w:val="12"/>
        </w:rPr>
      </w:pPr>
      <w:r w:rsidRPr="00402344">
        <w:rPr>
          <w:rFonts w:ascii="Times New Roman" w:eastAsia="Calibri" w:hAnsi="Times New Roman" w:cs="Times New Roman"/>
          <w:b/>
          <w:sz w:val="12"/>
          <w:szCs w:val="12"/>
        </w:rPr>
        <w:t>РЕШИЛО:</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Pr="00402344">
        <w:rPr>
          <w:rFonts w:ascii="Times New Roman" w:eastAsia="Calibri" w:hAnsi="Times New Roman" w:cs="Times New Roman"/>
          <w:sz w:val="12"/>
          <w:szCs w:val="12"/>
        </w:rPr>
        <w:t>Утвердить Правила  благоустройства территории сельского поселения Красносельское муниципального района Сергиевский Самарской области» (прилагаются)</w:t>
      </w:r>
      <w:r w:rsidRPr="00402344">
        <w:rPr>
          <w:rFonts w:ascii="Times New Roman" w:eastAsia="Calibri" w:hAnsi="Times New Roman" w:cs="Times New Roman"/>
          <w:bCs/>
          <w:sz w:val="12"/>
          <w:szCs w:val="12"/>
        </w:rPr>
        <w:t>.</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402344">
        <w:rPr>
          <w:rFonts w:ascii="Times New Roman" w:eastAsia="Calibri" w:hAnsi="Times New Roman" w:cs="Times New Roman"/>
          <w:bCs/>
          <w:sz w:val="12"/>
          <w:szCs w:val="12"/>
        </w:rPr>
        <w:t>Признать утратившими силу:</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Cs/>
          <w:sz w:val="12"/>
          <w:szCs w:val="12"/>
        </w:rPr>
        <w:t xml:space="preserve">2.1 Решение Собрания представителей сельского поселения </w:t>
      </w:r>
      <w:r w:rsidRPr="00402344">
        <w:rPr>
          <w:rFonts w:ascii="Times New Roman" w:eastAsia="Calibri" w:hAnsi="Times New Roman" w:cs="Times New Roman"/>
          <w:sz w:val="12"/>
          <w:szCs w:val="12"/>
        </w:rPr>
        <w:t>Красносельское</w:t>
      </w:r>
      <w:r w:rsidRPr="00402344">
        <w:rPr>
          <w:rFonts w:ascii="Times New Roman" w:eastAsia="Calibri" w:hAnsi="Times New Roman" w:cs="Times New Roman"/>
          <w:bCs/>
          <w:sz w:val="12"/>
          <w:szCs w:val="12"/>
        </w:rPr>
        <w:t xml:space="preserve"> муниципального района Сергиевский Самарской области от 10.10.2012 года  № 16 «Об утверждении Правил  благоустройства территории сельского поселения Красносельское муниципального района Сергиевский Самарской области»;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 xml:space="preserve">2.2. Решение Собрания представителей сельского поселения Красносельское муниципального района Сергиевский Самарской области </w:t>
      </w:r>
      <w:r w:rsidRPr="00402344">
        <w:rPr>
          <w:rFonts w:ascii="Times New Roman" w:eastAsia="Calibri" w:hAnsi="Times New Roman" w:cs="Times New Roman"/>
          <w:sz w:val="12"/>
          <w:szCs w:val="12"/>
        </w:rPr>
        <w:t>от 17.07.2013 года  № 13</w:t>
      </w:r>
      <w:hyperlink r:id="rId88" w:history="1">
        <w:r w:rsidRPr="00402344">
          <w:rPr>
            <w:rStyle w:val="ae"/>
            <w:rFonts w:ascii="Times New Roman" w:eastAsia="Calibri" w:hAnsi="Times New Roman" w:cs="Times New Roman"/>
            <w:sz w:val="12"/>
            <w:szCs w:val="12"/>
          </w:rPr>
          <w:t> </w:t>
        </w:r>
        <w:r w:rsidRPr="00402344">
          <w:rPr>
            <w:rStyle w:val="ae"/>
            <w:rFonts w:ascii="Times New Roman" w:eastAsia="Calibri" w:hAnsi="Times New Roman" w:cs="Times New Roman"/>
            <w:b/>
            <w:bCs/>
            <w:sz w:val="12"/>
            <w:szCs w:val="12"/>
          </w:rPr>
          <w:t> </w:t>
        </w:r>
        <w:r w:rsidRPr="00402344">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 16 от 10.10.2012 года «Об утверждении Правил  благоустройства территории сельского поселения Красносельское муниципального района Сергиевский Самарской области»; </w:t>
        </w:r>
      </w:hyperlink>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2.3. Решение Собрания представителей сельского поселения Красносельское муниципального района Сергиевский Самарской области</w:t>
      </w:r>
      <w:r w:rsidRPr="00402344">
        <w:rPr>
          <w:rFonts w:ascii="Times New Roman" w:eastAsia="Calibri" w:hAnsi="Times New Roman" w:cs="Times New Roman"/>
          <w:sz w:val="12"/>
          <w:szCs w:val="12"/>
        </w:rPr>
        <w:t xml:space="preserve"> от 03.06.2014года  № 17 </w:t>
      </w:r>
      <w:hyperlink r:id="rId89" w:history="1">
        <w:r w:rsidRPr="00402344">
          <w:rPr>
            <w:rStyle w:val="ae"/>
            <w:rFonts w:ascii="Times New Roman" w:eastAsia="Calibri" w:hAnsi="Times New Roman" w:cs="Times New Roman"/>
            <w:sz w:val="12"/>
            <w:szCs w:val="12"/>
          </w:rPr>
          <w:t> </w:t>
        </w:r>
        <w:r w:rsidRPr="00402344">
          <w:rPr>
            <w:rStyle w:val="ae"/>
            <w:rFonts w:ascii="Times New Roman" w:eastAsia="Calibri" w:hAnsi="Times New Roman" w:cs="Times New Roman"/>
            <w:b/>
            <w:bCs/>
            <w:sz w:val="12"/>
            <w:szCs w:val="12"/>
          </w:rPr>
          <w:t> </w:t>
        </w:r>
        <w:r w:rsidRPr="00402344">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 16 от 10.10.2012г. «Об утверждении Правил  благоустройства территории сельского поселения Красносельское муниципального района Сергиевский Самарской области»; </w:t>
        </w:r>
      </w:hyperlink>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Cs/>
          <w:sz w:val="12"/>
          <w:szCs w:val="12"/>
        </w:rPr>
        <w:t>2.4. Решение Собрания представителей сельского поселения Красносельское муниципального района Сергиевский Самарской области от  01.09.2015  года  № 26  «О внесении изменений в Решение Собрания Представителей сельского  поселения  Красносельское  муниципального района Сергиевский   № 16 от 10.10.2012г. «Об утверждении Правил  благоустройства территории сельского поселения  Красносельское муниципального района Сергиевский Самарской области».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Cs/>
          <w:sz w:val="12"/>
          <w:szCs w:val="12"/>
        </w:rPr>
        <w:t>2.5. Решение Собрания представителей сельского поселения Красносельское муниципального района Сергиевский Самарской области от 20.07.2016  года  № 15  «О внесении изменений в Решение Собрания Представителей сельского  поселения  Красносельское муниципального района Сергиевский   № 16 от 10.10.2012г. «Об утверждении Правил  благоустройства территории сельского поселения Красносельское муниципального района Сергиевский Самарской области».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 xml:space="preserve">3. </w:t>
      </w:r>
      <w:r w:rsidRPr="00402344">
        <w:rPr>
          <w:rFonts w:ascii="Times New Roman" w:eastAsia="Calibri" w:hAnsi="Times New Roman" w:cs="Times New Roman"/>
          <w:sz w:val="12"/>
          <w:szCs w:val="12"/>
        </w:rPr>
        <w:t>Опубликовать настоящее Решение в газете «Сергиевский вестник».</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02344" w:rsidRPr="00402344" w:rsidRDefault="00402344" w:rsidP="00402344">
      <w:pPr>
        <w:tabs>
          <w:tab w:val="left" w:pos="284"/>
        </w:tabs>
        <w:spacing w:after="0" w:line="240" w:lineRule="auto"/>
        <w:jc w:val="right"/>
        <w:rPr>
          <w:rFonts w:ascii="Times New Roman" w:eastAsia="Calibri" w:hAnsi="Times New Roman" w:cs="Times New Roman"/>
          <w:sz w:val="12"/>
          <w:szCs w:val="12"/>
        </w:rPr>
      </w:pPr>
      <w:r w:rsidRPr="0040234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02344">
        <w:rPr>
          <w:rFonts w:ascii="Times New Roman" w:eastAsia="Calibri" w:hAnsi="Times New Roman" w:cs="Times New Roman"/>
          <w:sz w:val="12"/>
          <w:szCs w:val="12"/>
        </w:rPr>
        <w:t>сельского поселения Красносельское</w:t>
      </w:r>
    </w:p>
    <w:p w:rsidR="00402344" w:rsidRPr="00402344" w:rsidRDefault="00402344" w:rsidP="00402344">
      <w:pPr>
        <w:tabs>
          <w:tab w:val="left" w:pos="284"/>
        </w:tabs>
        <w:spacing w:after="0" w:line="240" w:lineRule="auto"/>
        <w:jc w:val="right"/>
        <w:rPr>
          <w:rFonts w:ascii="Times New Roman" w:eastAsia="Calibri" w:hAnsi="Times New Roman" w:cs="Times New Roman"/>
          <w:bCs/>
          <w:sz w:val="12"/>
          <w:szCs w:val="12"/>
        </w:rPr>
      </w:pPr>
      <w:r w:rsidRPr="00402344">
        <w:rPr>
          <w:rFonts w:ascii="Times New Roman" w:eastAsia="Calibri" w:hAnsi="Times New Roman" w:cs="Times New Roman"/>
          <w:bCs/>
          <w:sz w:val="12"/>
          <w:szCs w:val="12"/>
        </w:rPr>
        <w:t>муниципального района Сергиевский</w:t>
      </w:r>
    </w:p>
    <w:p w:rsidR="00402344" w:rsidRPr="00402344" w:rsidRDefault="00402344" w:rsidP="00402344">
      <w:pPr>
        <w:tabs>
          <w:tab w:val="left" w:pos="284"/>
        </w:tabs>
        <w:spacing w:after="0" w:line="240" w:lineRule="auto"/>
        <w:jc w:val="right"/>
        <w:rPr>
          <w:rFonts w:ascii="Times New Roman" w:eastAsia="Calibri" w:hAnsi="Times New Roman" w:cs="Times New Roman"/>
          <w:sz w:val="12"/>
          <w:szCs w:val="12"/>
        </w:rPr>
      </w:pPr>
      <w:r w:rsidRPr="00402344">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proofErr w:type="spellStart"/>
      <w:r w:rsidRPr="00402344">
        <w:rPr>
          <w:rFonts w:ascii="Times New Roman" w:eastAsia="Calibri" w:hAnsi="Times New Roman" w:cs="Times New Roman"/>
          <w:sz w:val="12"/>
          <w:szCs w:val="12"/>
        </w:rPr>
        <w:t>Каёмова</w:t>
      </w:r>
      <w:proofErr w:type="spellEnd"/>
    </w:p>
    <w:p w:rsidR="00402344" w:rsidRPr="00402344" w:rsidRDefault="00402344" w:rsidP="00402344">
      <w:pPr>
        <w:tabs>
          <w:tab w:val="left" w:pos="284"/>
        </w:tabs>
        <w:spacing w:after="0" w:line="240" w:lineRule="auto"/>
        <w:jc w:val="right"/>
        <w:rPr>
          <w:rFonts w:ascii="Times New Roman" w:eastAsia="Calibri" w:hAnsi="Times New Roman" w:cs="Times New Roman"/>
          <w:sz w:val="12"/>
          <w:szCs w:val="12"/>
        </w:rPr>
      </w:pPr>
    </w:p>
    <w:p w:rsidR="00402344" w:rsidRPr="00402344" w:rsidRDefault="00402344" w:rsidP="00402344">
      <w:pPr>
        <w:tabs>
          <w:tab w:val="left" w:pos="284"/>
        </w:tabs>
        <w:spacing w:after="0" w:line="240" w:lineRule="auto"/>
        <w:jc w:val="right"/>
        <w:rPr>
          <w:rFonts w:ascii="Times New Roman" w:eastAsia="Calibri" w:hAnsi="Times New Roman" w:cs="Times New Roman"/>
          <w:sz w:val="12"/>
          <w:szCs w:val="12"/>
        </w:rPr>
      </w:pPr>
      <w:r w:rsidRPr="00402344">
        <w:rPr>
          <w:rFonts w:ascii="Times New Roman" w:eastAsia="Calibri" w:hAnsi="Times New Roman" w:cs="Times New Roman"/>
          <w:sz w:val="12"/>
          <w:szCs w:val="12"/>
        </w:rPr>
        <w:t>Глава сельского поселения Красносельское</w:t>
      </w:r>
    </w:p>
    <w:p w:rsidR="00402344" w:rsidRPr="00402344" w:rsidRDefault="00402344" w:rsidP="00402344">
      <w:pPr>
        <w:tabs>
          <w:tab w:val="left" w:pos="284"/>
        </w:tabs>
        <w:spacing w:after="0" w:line="240" w:lineRule="auto"/>
        <w:jc w:val="right"/>
        <w:rPr>
          <w:rFonts w:ascii="Times New Roman" w:eastAsia="Calibri" w:hAnsi="Times New Roman" w:cs="Times New Roman"/>
          <w:sz w:val="12"/>
          <w:szCs w:val="12"/>
        </w:rPr>
      </w:pPr>
      <w:r w:rsidRPr="00402344">
        <w:rPr>
          <w:rFonts w:ascii="Times New Roman" w:eastAsia="Calibri" w:hAnsi="Times New Roman" w:cs="Times New Roman"/>
          <w:bCs/>
          <w:sz w:val="12"/>
          <w:szCs w:val="12"/>
        </w:rPr>
        <w:t>муниципального района Сергиевский</w:t>
      </w:r>
    </w:p>
    <w:p w:rsidR="00402344" w:rsidRPr="00402344" w:rsidRDefault="00402344" w:rsidP="00402344">
      <w:pPr>
        <w:tabs>
          <w:tab w:val="left" w:pos="284"/>
        </w:tabs>
        <w:spacing w:after="0" w:line="240" w:lineRule="auto"/>
        <w:jc w:val="right"/>
        <w:rPr>
          <w:rFonts w:ascii="Times New Roman" w:eastAsia="Calibri" w:hAnsi="Times New Roman" w:cs="Times New Roman"/>
          <w:sz w:val="12"/>
          <w:szCs w:val="12"/>
        </w:rPr>
      </w:pPr>
      <w:r w:rsidRPr="00402344">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r w:rsidRPr="00402344">
        <w:rPr>
          <w:rFonts w:ascii="Times New Roman" w:eastAsia="Calibri" w:hAnsi="Times New Roman" w:cs="Times New Roman"/>
          <w:sz w:val="12"/>
          <w:szCs w:val="12"/>
        </w:rPr>
        <w:t>Облыгин</w:t>
      </w:r>
    </w:p>
    <w:p w:rsidR="00F36DC8" w:rsidRPr="007279A2" w:rsidRDefault="00F36DC8" w:rsidP="00F36DC8">
      <w:pPr>
        <w:tabs>
          <w:tab w:val="left" w:pos="284"/>
        </w:tabs>
        <w:spacing w:after="0" w:line="240" w:lineRule="auto"/>
        <w:jc w:val="both"/>
        <w:rPr>
          <w:rFonts w:ascii="Times New Roman" w:eastAsia="Calibri" w:hAnsi="Times New Roman" w:cs="Times New Roman"/>
          <w:sz w:val="12"/>
          <w:szCs w:val="12"/>
        </w:rPr>
      </w:pPr>
    </w:p>
    <w:p w:rsidR="00F36DC8" w:rsidRPr="007279A2" w:rsidRDefault="00F36DC8" w:rsidP="00F36DC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 №1</w:t>
      </w:r>
    </w:p>
    <w:p w:rsidR="00F36DC8" w:rsidRPr="007279A2" w:rsidRDefault="00F36DC8" w:rsidP="00F36DC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к решению Собрания Представителей</w:t>
      </w:r>
    </w:p>
    <w:p w:rsidR="00F36DC8" w:rsidRPr="007279A2" w:rsidRDefault="00F36DC8" w:rsidP="00F36DC8">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сельского поселения </w:t>
      </w:r>
      <w:r w:rsidR="00402344" w:rsidRPr="00402344">
        <w:rPr>
          <w:rFonts w:ascii="Times New Roman" w:eastAsia="Calibri" w:hAnsi="Times New Roman" w:cs="Times New Roman"/>
          <w:i/>
          <w:sz w:val="12"/>
          <w:szCs w:val="12"/>
        </w:rPr>
        <w:t xml:space="preserve">Красносельское </w:t>
      </w:r>
      <w:r w:rsidRPr="007279A2">
        <w:rPr>
          <w:rFonts w:ascii="Times New Roman" w:eastAsia="Calibri" w:hAnsi="Times New Roman" w:cs="Times New Roman"/>
          <w:i/>
          <w:sz w:val="12"/>
          <w:szCs w:val="12"/>
        </w:rPr>
        <w:t>муниципального района Сергиевский</w:t>
      </w:r>
    </w:p>
    <w:p w:rsidR="00402344" w:rsidRPr="00402344" w:rsidRDefault="00402344" w:rsidP="00402344">
      <w:pPr>
        <w:tabs>
          <w:tab w:val="left" w:pos="284"/>
        </w:tabs>
        <w:spacing w:after="0" w:line="240" w:lineRule="auto"/>
        <w:jc w:val="center"/>
        <w:rPr>
          <w:rFonts w:ascii="Times New Roman" w:eastAsia="Calibri" w:hAnsi="Times New Roman" w:cs="Times New Roman"/>
          <w:b/>
          <w:bCs/>
          <w:sz w:val="12"/>
          <w:szCs w:val="12"/>
        </w:rPr>
      </w:pPr>
      <w:r w:rsidRPr="00402344">
        <w:rPr>
          <w:rFonts w:ascii="Times New Roman" w:eastAsia="Calibri" w:hAnsi="Times New Roman" w:cs="Times New Roman"/>
          <w:b/>
          <w:bCs/>
          <w:sz w:val="12"/>
          <w:szCs w:val="12"/>
        </w:rPr>
        <w:t>ПРАВИЛА</w:t>
      </w:r>
    </w:p>
    <w:p w:rsidR="00402344" w:rsidRPr="00402344" w:rsidRDefault="00402344" w:rsidP="00402344">
      <w:pPr>
        <w:tabs>
          <w:tab w:val="left" w:pos="284"/>
        </w:tabs>
        <w:spacing w:after="0" w:line="240" w:lineRule="auto"/>
        <w:jc w:val="center"/>
        <w:rPr>
          <w:rFonts w:ascii="Times New Roman" w:eastAsia="Calibri" w:hAnsi="Times New Roman" w:cs="Times New Roman"/>
          <w:b/>
          <w:bCs/>
          <w:sz w:val="12"/>
          <w:szCs w:val="12"/>
        </w:rPr>
      </w:pPr>
      <w:r w:rsidRPr="00402344">
        <w:rPr>
          <w:rFonts w:ascii="Times New Roman" w:eastAsia="Calibri" w:hAnsi="Times New Roman" w:cs="Times New Roman"/>
          <w:b/>
          <w:bCs/>
          <w:sz w:val="12"/>
          <w:szCs w:val="12"/>
        </w:rPr>
        <w:t>благоустройства территории сельского поселения Красносельское</w:t>
      </w:r>
      <w:r>
        <w:rPr>
          <w:rFonts w:ascii="Times New Roman" w:eastAsia="Calibri" w:hAnsi="Times New Roman" w:cs="Times New Roman"/>
          <w:b/>
          <w:bCs/>
          <w:sz w:val="12"/>
          <w:szCs w:val="12"/>
        </w:rPr>
        <w:t xml:space="preserve"> </w:t>
      </w:r>
      <w:r w:rsidRPr="00402344">
        <w:rPr>
          <w:rFonts w:ascii="Times New Roman" w:eastAsia="Calibri" w:hAnsi="Times New Roman" w:cs="Times New Roman"/>
          <w:b/>
          <w:bCs/>
          <w:sz w:val="12"/>
          <w:szCs w:val="12"/>
        </w:rPr>
        <w:t xml:space="preserve"> муниципального района Сергиевский</w:t>
      </w:r>
    </w:p>
    <w:p w:rsidR="00402344" w:rsidRPr="00402344" w:rsidRDefault="00402344" w:rsidP="00402344">
      <w:pPr>
        <w:tabs>
          <w:tab w:val="left" w:pos="284"/>
        </w:tabs>
        <w:spacing w:after="0" w:line="240" w:lineRule="auto"/>
        <w:jc w:val="center"/>
        <w:rPr>
          <w:rFonts w:ascii="Times New Roman" w:eastAsia="Calibri" w:hAnsi="Times New Roman" w:cs="Times New Roman"/>
          <w:b/>
          <w:bCs/>
          <w:sz w:val="12"/>
          <w:szCs w:val="12"/>
        </w:rPr>
      </w:pPr>
      <w:r w:rsidRPr="00402344">
        <w:rPr>
          <w:rFonts w:ascii="Times New Roman" w:eastAsia="Calibri" w:hAnsi="Times New Roman" w:cs="Times New Roman"/>
          <w:b/>
          <w:bCs/>
          <w:sz w:val="12"/>
          <w:szCs w:val="12"/>
        </w:rPr>
        <w:t>РАЗДЕЛ 1. ОБЩИЕ ПОЛОЖЕНИЯ</w:t>
      </w:r>
    </w:p>
    <w:p w:rsidR="00402344" w:rsidRDefault="00402344" w:rsidP="00402344">
      <w:pPr>
        <w:tabs>
          <w:tab w:val="left" w:pos="284"/>
        </w:tabs>
        <w:spacing w:after="0" w:line="240" w:lineRule="auto"/>
        <w:jc w:val="both"/>
        <w:rPr>
          <w:rFonts w:ascii="Times New Roman" w:eastAsia="Calibri" w:hAnsi="Times New Roman" w:cs="Times New Roman"/>
          <w:b/>
          <w:bCs/>
          <w:sz w:val="12"/>
          <w:szCs w:val="12"/>
        </w:rPr>
      </w:pP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1.1.</w:t>
      </w:r>
      <w:r w:rsidRPr="00402344">
        <w:rPr>
          <w:rFonts w:ascii="Times New Roman" w:eastAsia="Calibri" w:hAnsi="Times New Roman" w:cs="Times New Roman"/>
          <w:sz w:val="12"/>
          <w:szCs w:val="12"/>
        </w:rPr>
        <w:t xml:space="preserve"> Правила благоустройства территории сельского поселения Красносельское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Красносельское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 организации сбора и вывоза твердых бытовых отходов и мусора.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1.2.</w:t>
      </w:r>
      <w:r w:rsidRPr="00402344">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1.3.</w:t>
      </w:r>
      <w:r w:rsidRPr="00402344">
        <w:rPr>
          <w:rFonts w:ascii="Times New Roman" w:eastAsia="Calibri" w:hAnsi="Times New Roman" w:cs="Times New Roman"/>
          <w:sz w:val="12"/>
          <w:szCs w:val="12"/>
        </w:rPr>
        <w:t xml:space="preserve"> 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402344">
        <w:rPr>
          <w:rFonts w:ascii="Times New Roman" w:eastAsia="Calibri" w:hAnsi="Times New Roman" w:cs="Times New Roman"/>
          <w:sz w:val="12"/>
          <w:szCs w:val="12"/>
        </w:rPr>
        <w:t>санитарно</w:t>
      </w:r>
      <w:proofErr w:type="spellEnd"/>
      <w:r w:rsidRPr="00402344">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Уставом   сельского поселения Красносельское.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1.4</w:t>
      </w:r>
      <w:r w:rsidRPr="00402344">
        <w:rPr>
          <w:rFonts w:ascii="Times New Roman" w:eastAsia="Calibri" w:hAnsi="Times New Roman" w:cs="Times New Roman"/>
          <w:sz w:val="12"/>
          <w:szCs w:val="12"/>
        </w:rPr>
        <w:t>. В настоящих Правилах используются следующие основные термины и понятия: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sz w:val="12"/>
          <w:szCs w:val="12"/>
        </w:rPr>
        <w:t>благоустройство территории поселения</w:t>
      </w:r>
      <w:r w:rsidRPr="00402344">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B7349"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элементы благоустройства территории</w:t>
      </w:r>
      <w:r w:rsidRPr="00402344">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w:t>
      </w:r>
    </w:p>
    <w:p w:rsidR="007B7349" w:rsidRDefault="00402344" w:rsidP="007B7349">
      <w:pPr>
        <w:tabs>
          <w:tab w:val="left" w:pos="284"/>
        </w:tabs>
        <w:spacing w:after="0" w:line="240" w:lineRule="auto"/>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lastRenderedPageBreak/>
        <w:t xml:space="preserve">компоненты, различные виды оборудования и оформления, малые архитектурные формы, некапитальные нестационарные сооружения, </w:t>
      </w:r>
    </w:p>
    <w:p w:rsidR="00402344" w:rsidRPr="00402344" w:rsidRDefault="00402344" w:rsidP="007B7349">
      <w:pPr>
        <w:tabs>
          <w:tab w:val="left" w:pos="284"/>
        </w:tabs>
        <w:spacing w:after="0" w:line="240" w:lineRule="auto"/>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наружная реклама и информация, используемые как составные части благоустройства;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содержание территорий </w:t>
      </w:r>
      <w:r w:rsidRPr="00402344">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уборка закрепленных территорий </w:t>
      </w:r>
      <w:r w:rsidRPr="00402344">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специализированная организация </w:t>
      </w:r>
      <w:r w:rsidRPr="00402344">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402344">
        <w:rPr>
          <w:rFonts w:ascii="Times New Roman" w:eastAsia="Calibri" w:hAnsi="Times New Roman" w:cs="Times New Roman"/>
          <w:bCs/>
          <w:sz w:val="12"/>
          <w:szCs w:val="12"/>
        </w:rPr>
        <w:t>бытовых</w:t>
      </w:r>
      <w:r w:rsidRPr="00402344">
        <w:rPr>
          <w:rFonts w:ascii="Times New Roman" w:eastAsia="Calibri" w:hAnsi="Times New Roman" w:cs="Times New Roman"/>
          <w:b/>
          <w:bCs/>
          <w:sz w:val="12"/>
          <w:szCs w:val="12"/>
        </w:rPr>
        <w:t xml:space="preserve"> </w:t>
      </w:r>
      <w:r w:rsidRPr="00402344">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прилегающая территория </w:t>
      </w:r>
      <w:r w:rsidRPr="00402344">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территории общего пользования </w:t>
      </w:r>
      <w:r w:rsidRPr="00402344">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внешнее благоустройство </w:t>
      </w:r>
      <w:r w:rsidRPr="00402344">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sz w:val="12"/>
          <w:szCs w:val="12"/>
        </w:rPr>
        <w:t>объекты благоустройства</w:t>
      </w:r>
      <w:r w:rsidRPr="00402344">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д) площадки для выгула и дрессировки собак;</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е) парковки (парковочные места);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ж) парки, скверы, иные зелёные зоны;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402344">
        <w:rPr>
          <w:rFonts w:ascii="Times New Roman" w:eastAsia="Calibri" w:hAnsi="Times New Roman" w:cs="Times New Roman"/>
          <w:sz w:val="12"/>
          <w:szCs w:val="12"/>
        </w:rPr>
        <w:t>водоохранные</w:t>
      </w:r>
      <w:proofErr w:type="spellEnd"/>
      <w:r w:rsidRPr="00402344">
        <w:rPr>
          <w:rFonts w:ascii="Times New Roman" w:eastAsia="Calibri" w:hAnsi="Times New Roman" w:cs="Times New Roman"/>
          <w:sz w:val="12"/>
          <w:szCs w:val="12"/>
        </w:rPr>
        <w:t xml:space="preserve"> зоны;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3) элементы благоустройства: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а) элементы озеленения;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б) покрытия;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 уличное коммунально-бытовое и техническое оборудование;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г) игровое и спортивное оборудование;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д) средства размещения информации и рекламные конструкции;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е) малые архитектурные формы;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ж) элементы объектов капитального строительства;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4) паспорт объекта благоустройства — документ, содержащий информацию:</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б) об элементах благоустройства;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 сведения о текущем состоянии территории;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г) сведения о предлагаемых мероприятиях по благоустройству;</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sz w:val="12"/>
          <w:szCs w:val="12"/>
        </w:rPr>
        <w:t>элементы обустройства автомобильных дорог</w:t>
      </w:r>
      <w:r w:rsidRPr="00402344">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автомобильная дорога </w:t>
      </w:r>
      <w:r w:rsidRPr="00402344">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защитные дорожные сооружения </w:t>
      </w:r>
      <w:r w:rsidRPr="00402344">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402344">
        <w:rPr>
          <w:rFonts w:ascii="Times New Roman" w:eastAsia="Calibri" w:hAnsi="Times New Roman" w:cs="Times New Roman"/>
          <w:sz w:val="12"/>
          <w:szCs w:val="12"/>
        </w:rPr>
        <w:t>шумозащитные</w:t>
      </w:r>
      <w:proofErr w:type="spellEnd"/>
      <w:r w:rsidRPr="00402344">
        <w:rPr>
          <w:rFonts w:ascii="Times New Roman" w:eastAsia="Calibri" w:hAnsi="Times New Roman" w:cs="Times New Roman"/>
          <w:sz w:val="12"/>
          <w:szCs w:val="12"/>
        </w:rPr>
        <w:t xml:space="preserve"> и ветрозащитные устройства, подобные сооружения;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sz w:val="12"/>
          <w:szCs w:val="12"/>
        </w:rPr>
        <w:t>полоса отвода автомобильной дороги</w:t>
      </w:r>
      <w:r w:rsidRPr="00402344">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sz w:val="12"/>
          <w:szCs w:val="12"/>
        </w:rPr>
        <w:t>придорожные полосы автомобильной дороги</w:t>
      </w:r>
      <w:r w:rsidRPr="00402344">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sz w:val="12"/>
          <w:szCs w:val="12"/>
        </w:rPr>
        <w:t>содержание автомобильной дороги</w:t>
      </w:r>
      <w:r w:rsidRPr="00402344">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
          <w:bCs/>
          <w:sz w:val="12"/>
          <w:szCs w:val="12"/>
        </w:rPr>
        <w:t xml:space="preserve">отходы производства и потребления (далее - отходы) - </w:t>
      </w:r>
      <w:r w:rsidRPr="00402344">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7B7349"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
          <w:bCs/>
          <w:sz w:val="12"/>
          <w:szCs w:val="12"/>
        </w:rPr>
        <w:t xml:space="preserve">твердые коммунальные отходы (ТКО)- </w:t>
      </w:r>
      <w:r w:rsidRPr="00402344">
        <w:rPr>
          <w:rFonts w:ascii="Times New Roman" w:eastAsia="Calibri" w:hAnsi="Times New Roman" w:cs="Times New Roman"/>
          <w:bCs/>
          <w:sz w:val="12"/>
          <w:szCs w:val="12"/>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Cs/>
          <w:sz w:val="12"/>
          <w:szCs w:val="12"/>
        </w:rPr>
        <w:lastRenderedPageBreak/>
        <w:t>потребления физическими лицами;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мусор </w:t>
      </w:r>
      <w:r w:rsidRPr="00402344">
        <w:rPr>
          <w:rFonts w:ascii="Times New Roman" w:eastAsia="Calibri" w:hAnsi="Times New Roman" w:cs="Times New Roman"/>
          <w:sz w:val="12"/>
          <w:szCs w:val="12"/>
        </w:rPr>
        <w:t>- мелкие неоднородные сухие или влажные отходы;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
          <w:bCs/>
          <w:sz w:val="12"/>
          <w:szCs w:val="12"/>
        </w:rPr>
      </w:pPr>
      <w:r w:rsidRPr="00402344">
        <w:rPr>
          <w:rFonts w:ascii="Times New Roman" w:eastAsia="Calibri" w:hAnsi="Times New Roman" w:cs="Times New Roman"/>
          <w:b/>
          <w:bCs/>
          <w:sz w:val="12"/>
          <w:szCs w:val="12"/>
        </w:rPr>
        <w:t xml:space="preserve">обращение с отходами - </w:t>
      </w:r>
      <w:r w:rsidRPr="00402344">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sz w:val="12"/>
          <w:szCs w:val="12"/>
        </w:rPr>
        <w:t>накопление отходов</w:t>
      </w:r>
      <w:r w:rsidRPr="00402344">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90" w:history="1">
        <w:r w:rsidRPr="00402344">
          <w:rPr>
            <w:rStyle w:val="ae"/>
            <w:rFonts w:ascii="Times New Roman" w:eastAsia="Calibri" w:hAnsi="Times New Roman" w:cs="Times New Roman"/>
            <w:sz w:val="12"/>
            <w:szCs w:val="12"/>
          </w:rPr>
          <w:t>законодательства</w:t>
        </w:r>
      </w:hyperlink>
      <w:r w:rsidRPr="00402344">
        <w:rPr>
          <w:rFonts w:ascii="Times New Roman" w:eastAsia="Calibri" w:hAnsi="Times New Roman" w:cs="Times New Roman"/>
          <w:sz w:val="12"/>
          <w:szCs w:val="12"/>
        </w:rPr>
        <w:t xml:space="preserve"> в области охраны окружающей среды и </w:t>
      </w:r>
      <w:hyperlink r:id="rId91" w:history="1">
        <w:r w:rsidRPr="00402344">
          <w:rPr>
            <w:rStyle w:val="ae"/>
            <w:rFonts w:ascii="Times New Roman" w:eastAsia="Calibri" w:hAnsi="Times New Roman" w:cs="Times New Roman"/>
            <w:sz w:val="12"/>
            <w:szCs w:val="12"/>
          </w:rPr>
          <w:t>законодательства</w:t>
        </w:r>
      </w:hyperlink>
      <w:r w:rsidRPr="00402344">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Cs/>
          <w:sz w:val="12"/>
          <w:szCs w:val="12"/>
        </w:rPr>
        <w:t xml:space="preserve">сбор отходов </w:t>
      </w:r>
      <w:r w:rsidRPr="00402344">
        <w:rPr>
          <w:rFonts w:ascii="Times New Roman" w:eastAsia="Calibri" w:hAnsi="Times New Roman" w:cs="Times New Roman"/>
          <w:sz w:val="12"/>
          <w:szCs w:val="12"/>
        </w:rPr>
        <w:t xml:space="preserve">- </w:t>
      </w:r>
      <w:r w:rsidRPr="00402344">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
          <w:bCs/>
          <w:sz w:val="12"/>
          <w:szCs w:val="12"/>
        </w:rPr>
        <w:t>объект размещения отходов</w:t>
      </w:r>
      <w:r w:rsidRPr="00402344">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402344">
        <w:rPr>
          <w:rFonts w:ascii="Times New Roman" w:eastAsia="Calibri" w:hAnsi="Times New Roman" w:cs="Times New Roman"/>
          <w:bCs/>
          <w:sz w:val="12"/>
          <w:szCs w:val="12"/>
        </w:rPr>
        <w:t>шламохранилище</w:t>
      </w:r>
      <w:proofErr w:type="spellEnd"/>
      <w:r w:rsidRPr="00402344">
        <w:rPr>
          <w:rFonts w:ascii="Times New Roman" w:eastAsia="Calibri" w:hAnsi="Times New Roman" w:cs="Times New Roman"/>
          <w:bCs/>
          <w:sz w:val="12"/>
          <w:szCs w:val="12"/>
        </w:rPr>
        <w:t xml:space="preserve">, в том числе шламовый амбар, </w:t>
      </w:r>
      <w:proofErr w:type="spellStart"/>
      <w:r w:rsidRPr="00402344">
        <w:rPr>
          <w:rFonts w:ascii="Times New Roman" w:eastAsia="Calibri" w:hAnsi="Times New Roman" w:cs="Times New Roman"/>
          <w:bCs/>
          <w:sz w:val="12"/>
          <w:szCs w:val="12"/>
        </w:rPr>
        <w:t>хвостохранилище</w:t>
      </w:r>
      <w:proofErr w:type="spellEnd"/>
      <w:r w:rsidRPr="00402344">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несанкционированная свалка мусора </w:t>
      </w:r>
      <w:r w:rsidRPr="00402344">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транспортирование отходов </w:t>
      </w:r>
      <w:r w:rsidRPr="00402344">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фасад здания </w:t>
      </w:r>
      <w:r w:rsidRPr="00402344">
        <w:rPr>
          <w:rFonts w:ascii="Times New Roman" w:eastAsia="Calibri" w:hAnsi="Times New Roman" w:cs="Times New Roman"/>
          <w:sz w:val="12"/>
          <w:szCs w:val="12"/>
        </w:rPr>
        <w:t>- наружная сторона здания или сооружения;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текущий ремонт зданий и сооружений </w:t>
      </w:r>
      <w:r w:rsidRPr="00402344">
        <w:rPr>
          <w:rFonts w:ascii="Times New Roman" w:eastAsia="Calibri" w:hAnsi="Times New Roman" w:cs="Times New Roman"/>
          <w:sz w:val="12"/>
          <w:szCs w:val="12"/>
        </w:rPr>
        <w:t xml:space="preserve">-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402344">
        <w:rPr>
          <w:rFonts w:ascii="Times New Roman" w:eastAsia="Calibri" w:hAnsi="Times New Roman" w:cs="Times New Roman"/>
          <w:sz w:val="12"/>
          <w:szCs w:val="12"/>
        </w:rPr>
        <w:t>эксплутационных</w:t>
      </w:r>
      <w:proofErr w:type="spellEnd"/>
      <w:r w:rsidRPr="00402344">
        <w:rPr>
          <w:rFonts w:ascii="Times New Roman" w:eastAsia="Calibri" w:hAnsi="Times New Roman" w:cs="Times New Roman"/>
          <w:sz w:val="12"/>
          <w:szCs w:val="12"/>
        </w:rPr>
        <w:t xml:space="preserve"> показателей;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402344">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sz w:val="12"/>
          <w:szCs w:val="12"/>
        </w:rPr>
        <w:t>зеленый фонд</w:t>
      </w:r>
      <w:r w:rsidRPr="00402344">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природная среда-</w:t>
      </w:r>
      <w:r w:rsidRPr="00402344">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использование природных ресурсов </w:t>
      </w:r>
      <w:r w:rsidRPr="00402344">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естественная экологическая система </w:t>
      </w:r>
      <w:r w:rsidRPr="00402344">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охрана окружающей среды </w:t>
      </w:r>
      <w:r w:rsidRPr="00402344">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загрязнение окружающей среды </w:t>
      </w:r>
      <w:r w:rsidRPr="00402344">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вред окружающей среде </w:t>
      </w:r>
      <w:r w:rsidRPr="00402344">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загрязняющее вещество </w:t>
      </w:r>
      <w:r w:rsidRPr="00402344">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 xml:space="preserve">природный ландшафт </w:t>
      </w:r>
      <w:r w:rsidRPr="00402344">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sz w:val="12"/>
          <w:szCs w:val="12"/>
        </w:rPr>
        <w:t>отработанные ртутьсодержащие лампы</w:t>
      </w:r>
      <w:r w:rsidRPr="00402344">
        <w:rPr>
          <w:rFonts w:ascii="Times New Roman" w:eastAsia="Calibri" w:hAnsi="Times New Roman" w:cs="Times New Roman"/>
          <w:sz w:val="12"/>
          <w:szCs w:val="12"/>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sz w:val="12"/>
          <w:szCs w:val="12"/>
        </w:rPr>
        <w:t>уполномоченный орган</w:t>
      </w:r>
      <w:r w:rsidRPr="00402344">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Красносельское  муниципального района Сергиевский Самарской области.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
          <w:bCs/>
          <w:sz w:val="12"/>
          <w:szCs w:val="12"/>
        </w:rPr>
      </w:pPr>
      <w:r w:rsidRPr="00402344">
        <w:rPr>
          <w:rFonts w:ascii="Times New Roman" w:eastAsia="Calibri" w:hAnsi="Times New Roman" w:cs="Times New Roman"/>
          <w:sz w:val="12"/>
          <w:szCs w:val="12"/>
        </w:rPr>
        <w:t xml:space="preserve">1.5. </w:t>
      </w:r>
      <w:r w:rsidRPr="00402344">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Cs/>
          <w:sz w:val="12"/>
          <w:szCs w:val="12"/>
        </w:rPr>
        <w:t>Программа должна содержать:</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 xml:space="preserve">1) порядок и условия проведения </w:t>
      </w:r>
      <w:r w:rsidRPr="00402344">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 требования к форме и содержанию проектов благоустройства;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 видео - и текстовых отчётов по итогам проведения общественных обсуждений;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ж)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rsidR="00402344" w:rsidRPr="00402344" w:rsidRDefault="00402344" w:rsidP="00402344">
      <w:pPr>
        <w:tabs>
          <w:tab w:val="left" w:pos="284"/>
        </w:tabs>
        <w:spacing w:after="0" w:line="240" w:lineRule="auto"/>
        <w:jc w:val="center"/>
        <w:rPr>
          <w:rFonts w:ascii="Times New Roman" w:eastAsia="Calibri" w:hAnsi="Times New Roman" w:cs="Times New Roman"/>
          <w:b/>
          <w:bCs/>
          <w:sz w:val="12"/>
          <w:szCs w:val="12"/>
        </w:rPr>
      </w:pPr>
      <w:r w:rsidRPr="00402344">
        <w:rPr>
          <w:rFonts w:ascii="Times New Roman" w:eastAsia="Calibri" w:hAnsi="Times New Roman" w:cs="Times New Roman"/>
          <w:b/>
          <w:bCs/>
          <w:sz w:val="12"/>
          <w:szCs w:val="12"/>
        </w:rPr>
        <w:t>РАЗДЕЛ 2. ЭЛЕМЕНТЫ БЛАГОУСТРОЙСТВА ТЕРРИТОРИИ</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lastRenderedPageBreak/>
        <w:t>2.1. Озеленение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402344">
        <w:rPr>
          <w:rFonts w:ascii="Times New Roman" w:eastAsia="Calibri" w:hAnsi="Times New Roman" w:cs="Times New Roman"/>
          <w:sz w:val="12"/>
          <w:szCs w:val="12"/>
        </w:rPr>
        <w:t>комов</w:t>
      </w:r>
      <w:proofErr w:type="spellEnd"/>
      <w:r w:rsidRPr="00402344">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92" w:history="1">
        <w:r w:rsidRPr="00402344">
          <w:rPr>
            <w:rStyle w:val="ae"/>
            <w:rFonts w:ascii="Times New Roman" w:eastAsia="Calibri" w:hAnsi="Times New Roman" w:cs="Times New Roman"/>
            <w:sz w:val="12"/>
            <w:szCs w:val="12"/>
          </w:rPr>
          <w:t xml:space="preserve">таблице </w:t>
        </w:r>
      </w:hyperlink>
      <w:r w:rsidRPr="00402344">
        <w:rPr>
          <w:rFonts w:ascii="Times New Roman" w:eastAsia="Calibri" w:hAnsi="Times New Roman" w:cs="Times New Roman"/>
          <w:sz w:val="12"/>
          <w:szCs w:val="12"/>
        </w:rPr>
        <w:t>№1 Приложения №1 настоящих Правил.</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402344">
        <w:rPr>
          <w:rFonts w:ascii="Times New Roman" w:eastAsia="Calibri" w:hAnsi="Times New Roman" w:cs="Times New Roman"/>
          <w:sz w:val="12"/>
          <w:szCs w:val="12"/>
        </w:rPr>
        <w:t>саморегуляции</w:t>
      </w:r>
      <w:proofErr w:type="spellEnd"/>
      <w:r w:rsidRPr="00402344">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учитывать степень техногенных нагрузок от прилегающих территорий;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2.1.8.2. </w:t>
      </w:r>
      <w:proofErr w:type="spellStart"/>
      <w:r w:rsidRPr="00402344">
        <w:rPr>
          <w:rFonts w:ascii="Times New Roman" w:eastAsia="Calibri" w:hAnsi="Times New Roman" w:cs="Times New Roman"/>
          <w:sz w:val="12"/>
          <w:szCs w:val="12"/>
        </w:rPr>
        <w:t>Шумозащитные</w:t>
      </w:r>
      <w:proofErr w:type="spellEnd"/>
      <w:r w:rsidRPr="00402344">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402344">
        <w:rPr>
          <w:rFonts w:ascii="Times New Roman" w:eastAsia="Calibri" w:hAnsi="Times New Roman" w:cs="Times New Roman"/>
          <w:sz w:val="12"/>
          <w:szCs w:val="12"/>
        </w:rPr>
        <w:t>подкроновое</w:t>
      </w:r>
      <w:proofErr w:type="spellEnd"/>
      <w:r w:rsidRPr="00402344">
        <w:rPr>
          <w:rFonts w:ascii="Times New Roman" w:eastAsia="Calibri" w:hAnsi="Times New Roman" w:cs="Times New Roman"/>
          <w:sz w:val="12"/>
          <w:szCs w:val="12"/>
        </w:rPr>
        <w:t xml:space="preserve"> пространство заполняется рядами кустарника.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02344">
        <w:rPr>
          <w:rFonts w:ascii="Times New Roman" w:eastAsia="Calibri" w:hAnsi="Times New Roman" w:cs="Times New Roman"/>
          <w:sz w:val="12"/>
          <w:szCs w:val="12"/>
        </w:rPr>
        <w:t>несмыкание</w:t>
      </w:r>
      <w:proofErr w:type="spellEnd"/>
      <w:r w:rsidRPr="00402344">
        <w:rPr>
          <w:rFonts w:ascii="Times New Roman" w:eastAsia="Calibri" w:hAnsi="Times New Roman" w:cs="Times New Roman"/>
          <w:sz w:val="12"/>
          <w:szCs w:val="12"/>
        </w:rPr>
        <w:t xml:space="preserve"> крон).</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2.2. Виды покрытий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402344">
        <w:rPr>
          <w:rFonts w:ascii="Times New Roman" w:eastAsia="Calibri" w:hAnsi="Times New Roman" w:cs="Times New Roman"/>
          <w:sz w:val="12"/>
          <w:szCs w:val="12"/>
        </w:rPr>
        <w:t>цементобетона</w:t>
      </w:r>
      <w:proofErr w:type="spellEnd"/>
      <w:r w:rsidRPr="00402344">
        <w:rPr>
          <w:rFonts w:ascii="Times New Roman" w:eastAsia="Calibri" w:hAnsi="Times New Roman" w:cs="Times New Roman"/>
          <w:sz w:val="12"/>
          <w:szCs w:val="12"/>
        </w:rPr>
        <w:t>, природного камня и т.п. материалов;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2.3. Ограждения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2.4. Малые архитектурные формы и устройства для оформления озеленения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402344">
        <w:rPr>
          <w:rFonts w:ascii="Times New Roman" w:eastAsia="Calibri" w:hAnsi="Times New Roman" w:cs="Times New Roman"/>
          <w:sz w:val="12"/>
          <w:szCs w:val="12"/>
        </w:rPr>
        <w:t>перголы</w:t>
      </w:r>
      <w:proofErr w:type="spellEnd"/>
      <w:r w:rsidRPr="00402344">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402344">
        <w:rPr>
          <w:rFonts w:ascii="Times New Roman" w:eastAsia="Calibri" w:hAnsi="Times New Roman" w:cs="Times New Roman"/>
          <w:sz w:val="12"/>
          <w:szCs w:val="12"/>
        </w:rPr>
        <w:t>Пергола</w:t>
      </w:r>
      <w:proofErr w:type="spellEnd"/>
      <w:r w:rsidRPr="00402344">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2</w:t>
      </w:r>
      <w:r w:rsidRPr="00CE32FA">
        <w:rPr>
          <w:rFonts w:ascii="Times New Roman" w:eastAsia="Calibri" w:hAnsi="Times New Roman" w:cs="Times New Roman"/>
          <w:b/>
          <w:sz w:val="12"/>
          <w:szCs w:val="12"/>
        </w:rPr>
        <w:t xml:space="preserve">.5. </w:t>
      </w:r>
      <w:r w:rsidRPr="00402344">
        <w:rPr>
          <w:rFonts w:ascii="Times New Roman" w:eastAsia="Calibri" w:hAnsi="Times New Roman" w:cs="Times New Roman"/>
          <w:b/>
          <w:sz w:val="12"/>
          <w:szCs w:val="12"/>
        </w:rPr>
        <w:t>Водные устройства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2.6. Мебель сельского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7B7349"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2.6.1.2. Количество размещаемой мебели сельского поселения устанавливается в зависимости от функционального назначения территории </w:t>
      </w:r>
    </w:p>
    <w:p w:rsidR="00402344" w:rsidRPr="00402344" w:rsidRDefault="00402344" w:rsidP="007B7349">
      <w:pPr>
        <w:tabs>
          <w:tab w:val="left" w:pos="284"/>
        </w:tabs>
        <w:spacing w:after="0" w:line="240" w:lineRule="auto"/>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lastRenderedPageBreak/>
        <w:t>и количества посетителей на этой территории.</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2.7. Уличное коммунально-бытовое оборудование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402344">
        <w:rPr>
          <w:rFonts w:ascii="Times New Roman" w:eastAsia="Calibri" w:hAnsi="Times New Roman" w:cs="Times New Roman"/>
          <w:sz w:val="12"/>
          <w:szCs w:val="12"/>
        </w:rPr>
        <w:t>экологичность</w:t>
      </w:r>
      <w:proofErr w:type="spellEnd"/>
      <w:r w:rsidRPr="00402344">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2.8. Игровое и спортивное оборудование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402344">
        <w:rPr>
          <w:rFonts w:ascii="Times New Roman" w:eastAsia="Calibri" w:hAnsi="Times New Roman" w:cs="Times New Roman"/>
          <w:sz w:val="12"/>
          <w:szCs w:val="12"/>
        </w:rPr>
        <w:t>металлопластик</w:t>
      </w:r>
      <w:proofErr w:type="spellEnd"/>
      <w:r w:rsidRPr="00402344">
        <w:rPr>
          <w:rFonts w:ascii="Times New Roman" w:eastAsia="Calibri" w:hAnsi="Times New Roman" w:cs="Times New Roman"/>
          <w:sz w:val="12"/>
          <w:szCs w:val="12"/>
        </w:rPr>
        <w:t xml:space="preserve"> (не травмирует, не ржавеет, морозоустойчив);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93" w:anchor="Par1902" w:history="1">
        <w:r w:rsidRPr="00402344">
          <w:rPr>
            <w:rStyle w:val="ae"/>
            <w:rFonts w:ascii="Times New Roman" w:eastAsia="Calibri" w:hAnsi="Times New Roman" w:cs="Times New Roman"/>
            <w:sz w:val="12"/>
            <w:szCs w:val="12"/>
          </w:rPr>
          <w:t>таблицей №2</w:t>
        </w:r>
      </w:hyperlink>
      <w:r w:rsidRPr="00402344">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2.9. Освещение и осветительное оборудование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2.9.1. При проектировании осветительных установок необходимо обеспечивать:</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94" w:history="1">
        <w:r w:rsidRPr="00402344">
          <w:rPr>
            <w:rStyle w:val="ae"/>
            <w:rFonts w:ascii="Times New Roman" w:eastAsia="Calibri" w:hAnsi="Times New Roman" w:cs="Times New Roman"/>
            <w:sz w:val="12"/>
            <w:szCs w:val="12"/>
          </w:rPr>
          <w:t>(СНиП 23-05)</w:t>
        </w:r>
      </w:hyperlink>
      <w:r w:rsidRPr="00402344">
        <w:rPr>
          <w:rFonts w:ascii="Times New Roman" w:eastAsia="Calibri" w:hAnsi="Times New Roman" w:cs="Times New Roman"/>
          <w:sz w:val="12"/>
          <w:szCs w:val="12"/>
        </w:rPr>
        <w:t>;</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экономичность и </w:t>
      </w:r>
      <w:proofErr w:type="spellStart"/>
      <w:r w:rsidRPr="00402344">
        <w:rPr>
          <w:rFonts w:ascii="Times New Roman" w:eastAsia="Calibri" w:hAnsi="Times New Roman" w:cs="Times New Roman"/>
          <w:sz w:val="12"/>
          <w:szCs w:val="12"/>
        </w:rPr>
        <w:t>энергоэффективность</w:t>
      </w:r>
      <w:proofErr w:type="spellEnd"/>
      <w:r w:rsidRPr="00402344">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удобство обслуживания и управления при разных режимах работы установок.</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2.10. Некапитальные нестационарные сооружения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2.11. Площадки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7B7349"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w:t>
      </w:r>
    </w:p>
    <w:p w:rsidR="00402344" w:rsidRPr="00402344" w:rsidRDefault="00402344" w:rsidP="007B7349">
      <w:pPr>
        <w:tabs>
          <w:tab w:val="left" w:pos="284"/>
        </w:tabs>
        <w:spacing w:after="0" w:line="240" w:lineRule="auto"/>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lastRenderedPageBreak/>
        <w:t>территорий детские площадки следует изолировать от мест ведения работ и складирования строительных материалов.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2.11.14. 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2.11.16. На детских, спортивных площадках и тротуарах запрещено:</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ездить на мотоциклах, лошадях, тракторах и автомашинах;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мыть автотранспортные средства;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2.12. Пешеходные коммуникации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2.13. Оформление и оборудование зданий и сооружений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402344">
        <w:rPr>
          <w:rFonts w:ascii="Times New Roman" w:eastAsia="Calibri" w:hAnsi="Times New Roman" w:cs="Times New Roman"/>
          <w:sz w:val="12"/>
          <w:szCs w:val="12"/>
        </w:rPr>
        <w:t>отмостки</w:t>
      </w:r>
      <w:proofErr w:type="spellEnd"/>
      <w:r w:rsidRPr="00402344">
        <w:rPr>
          <w:rFonts w:ascii="Times New Roman" w:eastAsia="Calibri" w:hAnsi="Times New Roman" w:cs="Times New Roman"/>
          <w:sz w:val="12"/>
          <w:szCs w:val="12"/>
        </w:rPr>
        <w:t>, домовых знаков, защитных сеток и т.п.</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Раздел 3. БЛАГОУСТРОЙСТВО НА ТЕРРИТОРИЯХ</w:t>
      </w:r>
      <w:r>
        <w:rPr>
          <w:rFonts w:ascii="Times New Roman" w:eastAsia="Calibri" w:hAnsi="Times New Roman" w:cs="Times New Roman"/>
          <w:b/>
          <w:sz w:val="12"/>
          <w:szCs w:val="12"/>
        </w:rPr>
        <w:t xml:space="preserve"> </w:t>
      </w:r>
      <w:r w:rsidRPr="00402344">
        <w:rPr>
          <w:rFonts w:ascii="Times New Roman" w:eastAsia="Calibri" w:hAnsi="Times New Roman" w:cs="Times New Roman"/>
          <w:b/>
          <w:sz w:val="12"/>
          <w:szCs w:val="12"/>
        </w:rPr>
        <w:t>ОБЩЕСТВЕННОГО НАЗНАЧЕНИЯ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3.1. Общественные пространства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3.2. Участки и специализированные зоны</w:t>
      </w:r>
      <w:r>
        <w:rPr>
          <w:rFonts w:ascii="Times New Roman" w:eastAsia="Calibri" w:hAnsi="Times New Roman" w:cs="Times New Roman"/>
          <w:b/>
          <w:sz w:val="12"/>
          <w:szCs w:val="12"/>
        </w:rPr>
        <w:t xml:space="preserve"> </w:t>
      </w:r>
      <w:r w:rsidRPr="00402344">
        <w:rPr>
          <w:rFonts w:ascii="Times New Roman" w:eastAsia="Calibri" w:hAnsi="Times New Roman" w:cs="Times New Roman"/>
          <w:b/>
          <w:sz w:val="12"/>
          <w:szCs w:val="12"/>
        </w:rPr>
        <w:t>общественной застройки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95" w:anchor="Par430" w:history="1">
        <w:r w:rsidRPr="00402344">
          <w:rPr>
            <w:rStyle w:val="ae"/>
            <w:rFonts w:ascii="Times New Roman" w:eastAsia="Calibri" w:hAnsi="Times New Roman" w:cs="Times New Roman"/>
            <w:sz w:val="12"/>
            <w:szCs w:val="12"/>
          </w:rPr>
          <w:t>пункте 3.1.1.2</w:t>
        </w:r>
      </w:hyperlink>
      <w:r w:rsidRPr="00402344">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402344">
        <w:rPr>
          <w:rFonts w:ascii="Times New Roman" w:eastAsia="Calibri" w:hAnsi="Times New Roman" w:cs="Times New Roman"/>
          <w:sz w:val="12"/>
          <w:szCs w:val="12"/>
        </w:rPr>
        <w:t>приобъектной</w:t>
      </w:r>
      <w:proofErr w:type="spellEnd"/>
      <w:r w:rsidRPr="00402344">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7B7349"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402344">
        <w:rPr>
          <w:rFonts w:ascii="Times New Roman" w:eastAsia="Calibri" w:hAnsi="Times New Roman" w:cs="Times New Roman"/>
          <w:sz w:val="12"/>
          <w:szCs w:val="12"/>
        </w:rPr>
        <w:t>приобъектных</w:t>
      </w:r>
      <w:proofErr w:type="spellEnd"/>
      <w:r w:rsidRPr="00402344">
        <w:rPr>
          <w:rFonts w:ascii="Times New Roman" w:eastAsia="Calibri" w:hAnsi="Times New Roman" w:cs="Times New Roman"/>
          <w:sz w:val="12"/>
          <w:szCs w:val="12"/>
        </w:rPr>
        <w:t xml:space="preserve"> территорий) и </w:t>
      </w:r>
    </w:p>
    <w:p w:rsidR="00402344" w:rsidRPr="00402344" w:rsidRDefault="00402344" w:rsidP="007B7349">
      <w:pPr>
        <w:tabs>
          <w:tab w:val="left" w:pos="284"/>
        </w:tabs>
        <w:spacing w:after="0" w:line="240" w:lineRule="auto"/>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lastRenderedPageBreak/>
        <w:t>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Раздел 4. БЛАГОУСТРОЙСТВО НА ТЕРРИТОРИЯХ ЖИЛОГО НАЗНАЧЕНИЯ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4.1. Участки жилой застройки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4.1.4. Озеленение жилого участка формируется между </w:t>
      </w:r>
      <w:proofErr w:type="spellStart"/>
      <w:r w:rsidRPr="00402344">
        <w:rPr>
          <w:rFonts w:ascii="Times New Roman" w:eastAsia="Calibri" w:hAnsi="Times New Roman" w:cs="Times New Roman"/>
          <w:sz w:val="12"/>
          <w:szCs w:val="12"/>
        </w:rPr>
        <w:t>отмосткой</w:t>
      </w:r>
      <w:proofErr w:type="spellEnd"/>
      <w:r w:rsidRPr="00402344">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402344">
        <w:rPr>
          <w:rFonts w:ascii="Times New Roman" w:eastAsia="Calibri" w:hAnsi="Times New Roman" w:cs="Times New Roman"/>
          <w:sz w:val="12"/>
          <w:szCs w:val="12"/>
        </w:rPr>
        <w:t>т.ч</w:t>
      </w:r>
      <w:proofErr w:type="spellEnd"/>
      <w:r w:rsidRPr="00402344">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4.2. Участки детских садов и школ</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402344">
        <w:rPr>
          <w:rFonts w:ascii="Times New Roman" w:eastAsia="Calibri" w:hAnsi="Times New Roman" w:cs="Times New Roman"/>
          <w:sz w:val="12"/>
          <w:szCs w:val="12"/>
        </w:rPr>
        <w:t>спортядро</w:t>
      </w:r>
      <w:proofErr w:type="spellEnd"/>
      <w:r w:rsidRPr="00402344">
        <w:rPr>
          <w:rFonts w:ascii="Times New Roman" w:eastAsia="Calibri" w:hAnsi="Times New Roman" w:cs="Times New Roman"/>
          <w:sz w:val="12"/>
          <w:szCs w:val="12"/>
        </w:rPr>
        <w:t>), озелененные и другие территории и сооружения.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Раздел 5. БЛАГОУСТРОЙСТВО НА ТЕРРИТОРИЯХ</w:t>
      </w:r>
      <w:r>
        <w:rPr>
          <w:rFonts w:ascii="Times New Roman" w:eastAsia="Calibri" w:hAnsi="Times New Roman" w:cs="Times New Roman"/>
          <w:b/>
          <w:sz w:val="12"/>
          <w:szCs w:val="12"/>
        </w:rPr>
        <w:t xml:space="preserve"> </w:t>
      </w:r>
      <w:r w:rsidRPr="00402344">
        <w:rPr>
          <w:rFonts w:ascii="Times New Roman" w:eastAsia="Calibri" w:hAnsi="Times New Roman" w:cs="Times New Roman"/>
          <w:b/>
          <w:sz w:val="12"/>
          <w:szCs w:val="12"/>
        </w:rPr>
        <w:t>РЕКРЕАЦИОННОГО НАЗНАЧЕНИЯ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5.1. Общие положения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Раздел 6. ОБЪЕКТЫ БЛАГОУСТРОЙСТВА</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НА ТЕРРИТОРИЯХ ТРАНСПОРТНЫХ И ИНЖЕНЕРНЫХ КОММУНИКАЦИЙ</w:t>
      </w:r>
      <w:r>
        <w:rPr>
          <w:rFonts w:ascii="Times New Roman" w:eastAsia="Calibri" w:hAnsi="Times New Roman" w:cs="Times New Roman"/>
          <w:b/>
          <w:sz w:val="12"/>
          <w:szCs w:val="12"/>
        </w:rPr>
        <w:t xml:space="preserve"> </w:t>
      </w:r>
      <w:r w:rsidRPr="00402344">
        <w:rPr>
          <w:rFonts w:ascii="Times New Roman" w:eastAsia="Calibri" w:hAnsi="Times New Roman" w:cs="Times New Roman"/>
          <w:b/>
          <w:sz w:val="12"/>
          <w:szCs w:val="12"/>
        </w:rPr>
        <w:t>СЕЛЬСКОГО ПОСЕЛЕНИЯ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6.1. Общие положения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6.2. Улицы и дороги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6.3. Пешеходные переходы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6.4. Технические зоны транспортных, инженерных</w:t>
      </w:r>
      <w:r>
        <w:rPr>
          <w:rFonts w:ascii="Times New Roman" w:eastAsia="Calibri" w:hAnsi="Times New Roman" w:cs="Times New Roman"/>
          <w:b/>
          <w:sz w:val="12"/>
          <w:szCs w:val="12"/>
        </w:rPr>
        <w:t xml:space="preserve"> </w:t>
      </w:r>
      <w:r w:rsidRPr="00402344">
        <w:rPr>
          <w:rFonts w:ascii="Times New Roman" w:eastAsia="Calibri" w:hAnsi="Times New Roman" w:cs="Times New Roman"/>
          <w:b/>
          <w:sz w:val="12"/>
          <w:szCs w:val="12"/>
        </w:rPr>
        <w:t xml:space="preserve">коммуникаций, </w:t>
      </w:r>
      <w:proofErr w:type="spellStart"/>
      <w:r w:rsidRPr="00402344">
        <w:rPr>
          <w:rFonts w:ascii="Times New Roman" w:eastAsia="Calibri" w:hAnsi="Times New Roman" w:cs="Times New Roman"/>
          <w:b/>
          <w:sz w:val="12"/>
          <w:szCs w:val="12"/>
        </w:rPr>
        <w:t>водоохранные</w:t>
      </w:r>
      <w:proofErr w:type="spellEnd"/>
      <w:r w:rsidRPr="00402344">
        <w:rPr>
          <w:rFonts w:ascii="Times New Roman" w:eastAsia="Calibri" w:hAnsi="Times New Roman" w:cs="Times New Roman"/>
          <w:b/>
          <w:sz w:val="12"/>
          <w:szCs w:val="12"/>
        </w:rPr>
        <w:t xml:space="preserve"> зоны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402344">
        <w:rPr>
          <w:rFonts w:ascii="Times New Roman" w:eastAsia="Calibri" w:hAnsi="Times New Roman" w:cs="Times New Roman"/>
          <w:sz w:val="12"/>
          <w:szCs w:val="12"/>
        </w:rPr>
        <w:t>т.ч</w:t>
      </w:r>
      <w:proofErr w:type="spellEnd"/>
      <w:r w:rsidRPr="00402344">
        <w:rPr>
          <w:rFonts w:ascii="Times New Roman" w:eastAsia="Calibri" w:hAnsi="Times New Roman" w:cs="Times New Roman"/>
          <w:sz w:val="12"/>
          <w:szCs w:val="12"/>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lastRenderedPageBreak/>
        <w:t>Раздел 7. ЭКСПЛУАТАЦИЯ ОБЪЕКТОВ БЛАГОУСТРОЙСТВА</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7.1. Уборка территории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Границы прилегающей территории определяются: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по периметру 5 метров от объекта производства работ;</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10 метров от объекта торговли;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7.1.8. Для сбора отходов производства и потребления хозяйствующих субъектов, указанных в </w:t>
      </w:r>
      <w:hyperlink r:id="rId96" w:anchor="Par646" w:history="1">
        <w:r w:rsidRPr="00402344">
          <w:rPr>
            <w:rStyle w:val="ae"/>
            <w:rFonts w:ascii="Times New Roman" w:eastAsia="Calibri" w:hAnsi="Times New Roman" w:cs="Times New Roman"/>
            <w:sz w:val="12"/>
            <w:szCs w:val="12"/>
          </w:rPr>
          <w:t>пункте 7.1.1</w:t>
        </w:r>
      </w:hyperlink>
      <w:r w:rsidRPr="00402344">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02344">
        <w:rPr>
          <w:rFonts w:ascii="Times New Roman" w:eastAsia="Calibri" w:hAnsi="Times New Roman" w:cs="Times New Roman"/>
          <w:sz w:val="12"/>
          <w:szCs w:val="12"/>
        </w:rPr>
        <w:t>мусоровозный</w:t>
      </w:r>
      <w:proofErr w:type="spellEnd"/>
      <w:r w:rsidRPr="00402344">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7.1.12. Вывоз опасных отходов осуществляется организациями, в соответствии с требованиями </w:t>
      </w:r>
      <w:hyperlink r:id="rId97" w:history="1">
        <w:r w:rsidRPr="00402344">
          <w:rPr>
            <w:rStyle w:val="ae"/>
            <w:rFonts w:ascii="Times New Roman" w:eastAsia="Calibri" w:hAnsi="Times New Roman" w:cs="Times New Roman"/>
            <w:sz w:val="12"/>
            <w:szCs w:val="12"/>
          </w:rPr>
          <w:t>законодательства</w:t>
        </w:r>
      </w:hyperlink>
      <w:r w:rsidRPr="00402344">
        <w:rPr>
          <w:rFonts w:ascii="Times New Roman" w:eastAsia="Calibri" w:hAnsi="Times New Roman" w:cs="Times New Roman"/>
          <w:sz w:val="12"/>
          <w:szCs w:val="12"/>
        </w:rPr>
        <w:t xml:space="preserve"> Российской Федерации.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7.1.13. 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7.1.13.1. Юридические лица и индивидуальные предприниматели в соответствии с действующими нормативными: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 с учетом действующих Правил, не допускается самостоятельное обезвреживание,  утилизация </w:t>
      </w:r>
      <w:r w:rsidRPr="00402344">
        <w:rPr>
          <w:rFonts w:ascii="Times New Roman" w:eastAsia="Calibri" w:hAnsi="Times New Roman" w:cs="Times New Roman"/>
          <w:sz w:val="12"/>
          <w:szCs w:val="12"/>
        </w:rPr>
        <w:lastRenderedPageBreak/>
        <w:t>(захоронение), использование отработанных ртутьсодержащих ламп, а также их накопление в местах общего пользования многоквартирных домов.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7.1.13.3. 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7.1.13.7. Транспортирование отработанных ртутьсодержащих ламп осуществляется с требованиями правил перевозки опасных грузов.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402344">
        <w:rPr>
          <w:rFonts w:ascii="Times New Roman" w:eastAsia="Calibri" w:hAnsi="Times New Roman" w:cs="Times New Roman"/>
          <w:sz w:val="12"/>
          <w:szCs w:val="12"/>
        </w:rPr>
        <w:t>демеркуризации</w:t>
      </w:r>
      <w:proofErr w:type="spellEnd"/>
      <w:r w:rsidRPr="00402344">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7.1.14. При уборке в ночное время следует принимать меры, предупреждающие шум.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 в </w:t>
      </w:r>
      <w:hyperlink r:id="rId98" w:anchor="Par646" w:history="1">
        <w:r w:rsidRPr="00402344">
          <w:rPr>
            <w:rStyle w:val="ae"/>
            <w:rFonts w:ascii="Times New Roman" w:eastAsia="Calibri" w:hAnsi="Times New Roman" w:cs="Times New Roman"/>
            <w:sz w:val="12"/>
            <w:szCs w:val="12"/>
          </w:rPr>
          <w:t>пункте 7.</w:t>
        </w:r>
      </w:hyperlink>
      <w:r w:rsidRPr="00402344">
        <w:rPr>
          <w:rFonts w:ascii="Times New Roman" w:eastAsia="Calibri" w:hAnsi="Times New Roman" w:cs="Times New Roman"/>
          <w:sz w:val="12"/>
          <w:szCs w:val="12"/>
        </w:rPr>
        <w:t>1.1 настоящих Правил.</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7.1.26. Вывоз пищевых отходов осуществляется с территории согласно графика вывоза ТБО. Остальной мусор вывозится систематически, по мере накопления.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7.2. Особенности уборки территории в весенне-летний период</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7.2.2. Производить уборку лотков и бордюр от песка, пыли, мусора.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7B7349"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7.2.4. В целях обеспечения благоприятной для жизни и здоровья людей среды обитания, в том числе и  при производстве работ по </w:t>
      </w:r>
    </w:p>
    <w:p w:rsidR="00402344" w:rsidRPr="00402344" w:rsidRDefault="00402344" w:rsidP="007B7349">
      <w:pPr>
        <w:tabs>
          <w:tab w:val="left" w:pos="284"/>
        </w:tabs>
        <w:spacing w:after="0" w:line="240" w:lineRule="auto"/>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lastRenderedPageBreak/>
        <w:t>санитарной очистке, благоустройству, содержанию, озеленению территории, в населенных пунктах поселения  запрещается: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сбрасывать (перемещать) ,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вскапывать землю и сажать овощи на обочинах дорог, в скверах, парках;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сметать мусор и спускать нечистоты, воду в колодцы инженерных сетей;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7.3. Особенности уборки территории в осенне-зимний период</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Тротуары посыпаются сухим песком без хлоридов.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Снег, сброшенный с крыш, при необходимости следует  вывозить.</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7.3.6. Вывоз снега  разрешается на специально отведенные места отвала.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99" w:anchor="Par646" w:history="1">
        <w:r w:rsidRPr="00402344">
          <w:rPr>
            <w:rStyle w:val="ae"/>
            <w:rFonts w:ascii="Times New Roman" w:eastAsia="Calibri" w:hAnsi="Times New Roman" w:cs="Times New Roman"/>
            <w:sz w:val="12"/>
            <w:szCs w:val="12"/>
          </w:rPr>
          <w:t>пункте 7.2.1</w:t>
        </w:r>
      </w:hyperlink>
      <w:r w:rsidRPr="00402344">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7.3.9. Запрещается: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разбрасывание снега и льда на проезжие части улиц;</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укладка снега и скола льда на трассах тепловых сетей;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завоз и размещение снега во дворах многоквартирных домов;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размещение снега у стен зданий;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размещение сколотого льда и грязного снега на зеленых насаждениях;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размещать транспортные средства на территории общего пользования, препятствующих механизированной уборке и вывозу снега;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7.4. Порядок содержания элементов благоустройства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7.4.1. Общие требования к содержанию элементов благоустройства.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7.4.2. Световые вывески, реклама и витрины.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402344">
        <w:rPr>
          <w:rFonts w:ascii="Times New Roman" w:eastAsia="Calibri" w:hAnsi="Times New Roman" w:cs="Times New Roman"/>
          <w:sz w:val="12"/>
          <w:szCs w:val="12"/>
        </w:rPr>
        <w:t>газосветовых</w:t>
      </w:r>
      <w:proofErr w:type="spellEnd"/>
      <w:r w:rsidRPr="00402344">
        <w:rPr>
          <w:rFonts w:ascii="Times New Roman" w:eastAsia="Calibri" w:hAnsi="Times New Roman" w:cs="Times New Roman"/>
          <w:sz w:val="12"/>
          <w:szCs w:val="12"/>
        </w:rPr>
        <w:t xml:space="preserve"> трубок и электроламп.</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lastRenderedPageBreak/>
        <w:t>В случае неисправности отдельных знаков рекламы или вывески произвести полное отключение.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7.4.3. Строительство, установка и содержание малых архитектурных форм.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Красносельское муниципального района Сергиевский.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7.4.4. Ремонт и содержание зданий и сооружений.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Красносельское муниципального района Сергиевский.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К заявлению прилагаются: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копия документа, удостоверяющего личность заявителя;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материалы архитектурно-градостроительного решения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402344" w:rsidRPr="00402344" w:rsidRDefault="00402344" w:rsidP="00402344">
      <w:pPr>
        <w:tabs>
          <w:tab w:val="left" w:pos="284"/>
        </w:tabs>
        <w:spacing w:after="0" w:line="240" w:lineRule="auto"/>
        <w:jc w:val="center"/>
        <w:rPr>
          <w:rFonts w:ascii="Times New Roman" w:eastAsia="Calibri" w:hAnsi="Times New Roman" w:cs="Times New Roman"/>
          <w:b/>
          <w:bCs/>
          <w:sz w:val="12"/>
          <w:szCs w:val="12"/>
        </w:rPr>
      </w:pPr>
      <w:r w:rsidRPr="00402344">
        <w:rPr>
          <w:rFonts w:ascii="Times New Roman" w:eastAsia="Calibri" w:hAnsi="Times New Roman" w:cs="Times New Roman"/>
          <w:b/>
          <w:bCs/>
          <w:sz w:val="12"/>
          <w:szCs w:val="12"/>
        </w:rPr>
        <w:t>7.5. Работы по озеленению территорий и содержанию зеленых насаждений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7.5.2.</w:t>
      </w:r>
      <w:r w:rsidRPr="00402344">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7.5.3.</w:t>
      </w:r>
      <w:r w:rsidRPr="00402344">
        <w:rPr>
          <w:rFonts w:ascii="Times New Roman" w:eastAsia="Calibri" w:hAnsi="Times New Roman" w:cs="Times New Roman"/>
          <w:sz w:val="12"/>
          <w:szCs w:val="12"/>
        </w:rPr>
        <w:t xml:space="preserve"> Физические и юридические лица обязаны: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проводить своевременный ремонт ограждений зеленых насаждений.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7.5.4.</w:t>
      </w:r>
      <w:r w:rsidRPr="00402344">
        <w:rPr>
          <w:rFonts w:ascii="Times New Roman" w:eastAsia="Calibri" w:hAnsi="Times New Roman" w:cs="Times New Roman"/>
          <w:sz w:val="12"/>
          <w:szCs w:val="12"/>
        </w:rPr>
        <w:t xml:space="preserve"> На площадях зеленых насаждений запрещено:</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ходить и лежать на газонах и в молодых лесных посадках;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разбивать палатки и разводить костры;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засорять газоны, цветники, дорожки и водоемы;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портить скульптуры, скамейки, ограды;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ездить на велосипедах, мотоциклах, лошадях, тракторах и автомашинах;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парковать автотранспортные средства на газонах;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пасти скот;</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добывать растительную землю, песок и производить другие раскопки;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7.5.5. Порядок сноса зеленых насаждений.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Красносельское муниципального района Сергиевский запрещена.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Снос  зеленых насаждений на территории сельского поселения Красносельское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lastRenderedPageBreak/>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удаление аварийных, больных деревьев и кустарников;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402344" w:rsidRPr="00402344" w:rsidRDefault="00402344" w:rsidP="00402344">
      <w:pPr>
        <w:tabs>
          <w:tab w:val="left" w:pos="284"/>
        </w:tabs>
        <w:spacing w:after="0" w:line="240" w:lineRule="auto"/>
        <w:jc w:val="center"/>
        <w:rPr>
          <w:rFonts w:ascii="Times New Roman" w:eastAsia="Calibri" w:hAnsi="Times New Roman" w:cs="Times New Roman"/>
          <w:sz w:val="12"/>
          <w:szCs w:val="12"/>
        </w:rPr>
      </w:pPr>
      <w:r w:rsidRPr="00402344">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_____ муниципального района Сергиевский, удалении аварийных, больных деревьев и кустарников, ликвидации аварийных ситуаций, обеспечение надежности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график проведения работ;</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i/>
          <w:sz w:val="12"/>
          <w:szCs w:val="12"/>
        </w:rPr>
      </w:pPr>
      <w:r w:rsidRPr="00402344">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Срок действия разрешения устанавливается 1 (один) год.</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
          <w:sz w:val="12"/>
          <w:szCs w:val="12"/>
        </w:rPr>
      </w:pPr>
      <w:r w:rsidRPr="00402344">
        <w:rPr>
          <w:rFonts w:ascii="Times New Roman" w:eastAsia="Calibri" w:hAnsi="Times New Roman" w:cs="Times New Roman"/>
          <w:sz w:val="12"/>
          <w:szCs w:val="12"/>
        </w:rPr>
        <w:t>Контроль за соблюдением порядка  сноса  зеленых насаждений и оплате компенсационной стоимости зеленых насаждений  на территории сельского поселения Красносельское  муниципального района Сергиевский  возлагается на уполномоченный орган.</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7.5.7.  Компенсационная стоимость зеленых насаждений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7.5.8. Восстановительное озеленение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402344" w:rsidRPr="00402344" w:rsidRDefault="00402344" w:rsidP="00402344">
      <w:pPr>
        <w:tabs>
          <w:tab w:val="left" w:pos="284"/>
        </w:tabs>
        <w:spacing w:after="0" w:line="240" w:lineRule="auto"/>
        <w:jc w:val="center"/>
        <w:rPr>
          <w:rFonts w:ascii="Times New Roman" w:eastAsia="Calibri" w:hAnsi="Times New Roman" w:cs="Times New Roman"/>
          <w:b/>
          <w:bCs/>
          <w:sz w:val="12"/>
          <w:szCs w:val="12"/>
        </w:rPr>
      </w:pPr>
      <w:r w:rsidRPr="00402344">
        <w:rPr>
          <w:rFonts w:ascii="Times New Roman" w:eastAsia="Calibri" w:hAnsi="Times New Roman" w:cs="Times New Roman"/>
          <w:b/>
          <w:bCs/>
          <w:sz w:val="12"/>
          <w:szCs w:val="12"/>
        </w:rPr>
        <w:t>7.6. Содержание и эксплуатация дорог.</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
          <w:bCs/>
          <w:sz w:val="12"/>
          <w:szCs w:val="12"/>
        </w:rPr>
        <w:t>7</w:t>
      </w:r>
      <w:r w:rsidRPr="00402344">
        <w:rPr>
          <w:rFonts w:ascii="Times New Roman" w:eastAsia="Calibri" w:hAnsi="Times New Roman" w:cs="Times New Roman"/>
          <w:bCs/>
          <w:sz w:val="12"/>
          <w:szCs w:val="12"/>
        </w:rPr>
        <w:t>.6.1.</w:t>
      </w:r>
      <w:r w:rsidRPr="00402344">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подвоз груза волоком;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7.6.3.</w:t>
      </w:r>
      <w:r w:rsidRPr="00402344">
        <w:rPr>
          <w:rFonts w:ascii="Times New Roman" w:eastAsia="Calibri" w:hAnsi="Times New Roman" w:cs="Times New Roman"/>
          <w:sz w:val="12"/>
          <w:szCs w:val="12"/>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lastRenderedPageBreak/>
        <w:t>7.6.4.</w:t>
      </w:r>
      <w:r w:rsidRPr="00402344">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402344">
        <w:rPr>
          <w:rFonts w:ascii="Times New Roman" w:eastAsia="Calibri" w:hAnsi="Times New Roman" w:cs="Times New Roman"/>
          <w:bCs/>
          <w:sz w:val="12"/>
          <w:szCs w:val="12"/>
        </w:rPr>
        <w:t>дислокации</w:t>
      </w:r>
      <w:r w:rsidRPr="00402344">
        <w:rPr>
          <w:rFonts w:ascii="Times New Roman" w:eastAsia="Calibri" w:hAnsi="Times New Roman" w:cs="Times New Roman"/>
          <w:sz w:val="12"/>
          <w:szCs w:val="12"/>
        </w:rPr>
        <w:t> </w:t>
      </w:r>
      <w:r w:rsidRPr="00402344">
        <w:rPr>
          <w:rFonts w:ascii="Times New Roman" w:eastAsia="Calibri" w:hAnsi="Times New Roman" w:cs="Times New Roman"/>
          <w:bCs/>
          <w:sz w:val="12"/>
          <w:szCs w:val="12"/>
        </w:rPr>
        <w:t>дорожных</w:t>
      </w:r>
      <w:r w:rsidRPr="00402344">
        <w:rPr>
          <w:rFonts w:ascii="Times New Roman" w:eastAsia="Calibri" w:hAnsi="Times New Roman" w:cs="Times New Roman"/>
          <w:sz w:val="12"/>
          <w:szCs w:val="12"/>
        </w:rPr>
        <w:t> </w:t>
      </w:r>
      <w:r w:rsidRPr="00402344">
        <w:rPr>
          <w:rFonts w:ascii="Times New Roman" w:eastAsia="Calibri" w:hAnsi="Times New Roman" w:cs="Times New Roman"/>
          <w:bCs/>
          <w:sz w:val="12"/>
          <w:szCs w:val="12"/>
        </w:rPr>
        <w:t>знаков,</w:t>
      </w:r>
      <w:r w:rsidRPr="00402344">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7.6.5.</w:t>
      </w:r>
      <w:r w:rsidRPr="00402344">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402344" w:rsidRPr="00402344" w:rsidRDefault="00402344" w:rsidP="00402344">
      <w:pPr>
        <w:tabs>
          <w:tab w:val="left" w:pos="284"/>
        </w:tabs>
        <w:spacing w:after="0" w:line="240" w:lineRule="auto"/>
        <w:jc w:val="center"/>
        <w:rPr>
          <w:rFonts w:ascii="Times New Roman" w:eastAsia="Calibri" w:hAnsi="Times New Roman" w:cs="Times New Roman"/>
          <w:b/>
          <w:bCs/>
          <w:sz w:val="12"/>
          <w:szCs w:val="12"/>
        </w:rPr>
      </w:pPr>
      <w:r w:rsidRPr="00402344">
        <w:rPr>
          <w:rFonts w:ascii="Times New Roman" w:eastAsia="Calibri" w:hAnsi="Times New Roman" w:cs="Times New Roman"/>
          <w:b/>
          <w:bCs/>
          <w:sz w:val="12"/>
          <w:szCs w:val="12"/>
        </w:rPr>
        <w:t>7.7. Освещение территорий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7.7.1.</w:t>
      </w:r>
      <w:r w:rsidRPr="00402344">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7.7.2.</w:t>
      </w:r>
      <w:r w:rsidRPr="00402344">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402344">
        <w:rPr>
          <w:rFonts w:ascii="Times New Roman" w:eastAsia="Calibri" w:hAnsi="Times New Roman" w:cs="Times New Roman"/>
          <w:sz w:val="12"/>
          <w:szCs w:val="12"/>
        </w:rPr>
        <w:t>энергоснабжающими</w:t>
      </w:r>
      <w:proofErr w:type="spellEnd"/>
      <w:r w:rsidRPr="00402344">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7.7.3.</w:t>
      </w:r>
      <w:r w:rsidRPr="00402344">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402344" w:rsidRPr="00402344" w:rsidRDefault="00402344" w:rsidP="00402344">
      <w:pPr>
        <w:tabs>
          <w:tab w:val="left" w:pos="284"/>
        </w:tabs>
        <w:spacing w:after="0" w:line="240" w:lineRule="auto"/>
        <w:jc w:val="center"/>
        <w:rPr>
          <w:rFonts w:ascii="Times New Roman" w:eastAsia="Calibri" w:hAnsi="Times New Roman" w:cs="Times New Roman"/>
          <w:b/>
          <w:bCs/>
          <w:sz w:val="12"/>
          <w:szCs w:val="12"/>
        </w:rPr>
      </w:pPr>
      <w:r w:rsidRPr="00402344">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7.8.1.</w:t>
      </w:r>
      <w:r w:rsidRPr="00402344">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Данная процедура осуществляется бесплатно.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7.8.2.</w:t>
      </w:r>
      <w:r w:rsidRPr="00402344">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7.8.3.</w:t>
      </w:r>
      <w:r w:rsidRPr="00402344">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7.8.4.</w:t>
      </w:r>
      <w:r w:rsidRPr="00402344">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7.8.5.</w:t>
      </w:r>
      <w:r w:rsidRPr="00402344">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7.8.6.</w:t>
      </w:r>
      <w:r w:rsidRPr="00402344">
        <w:rPr>
          <w:rFonts w:ascii="Times New Roman" w:eastAsia="Calibri" w:hAnsi="Times New Roman" w:cs="Times New Roman"/>
          <w:sz w:val="12"/>
          <w:szCs w:val="12"/>
        </w:rPr>
        <w:t xml:space="preserve"> До начала производства работ по разрытию необходимо:</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7.8.6.1.</w:t>
      </w:r>
      <w:r w:rsidRPr="00402344">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7.8.6.2.</w:t>
      </w:r>
      <w:r w:rsidRPr="00402344">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7.8.6.3.</w:t>
      </w:r>
      <w:r w:rsidRPr="00402344">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7.8.6.4.</w:t>
      </w:r>
      <w:r w:rsidRPr="00402344">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7.8.7.</w:t>
      </w:r>
      <w:r w:rsidRPr="00402344">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7.8.8.</w:t>
      </w:r>
      <w:r w:rsidRPr="00402344">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402344">
        <w:rPr>
          <w:rFonts w:ascii="Times New Roman" w:eastAsia="Calibri" w:hAnsi="Times New Roman" w:cs="Times New Roman"/>
          <w:sz w:val="12"/>
          <w:szCs w:val="12"/>
        </w:rPr>
        <w:t>топооснове</w:t>
      </w:r>
      <w:proofErr w:type="spellEnd"/>
      <w:r w:rsidRPr="00402344">
        <w:rPr>
          <w:rFonts w:ascii="Times New Roman" w:eastAsia="Calibri" w:hAnsi="Times New Roman" w:cs="Times New Roman"/>
          <w:sz w:val="12"/>
          <w:szCs w:val="12"/>
        </w:rPr>
        <w:t>.</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7.8.9.</w:t>
      </w:r>
      <w:r w:rsidRPr="00402344">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7.8.10.</w:t>
      </w:r>
      <w:r w:rsidRPr="00402344">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7.8.11.</w:t>
      </w:r>
      <w:r w:rsidRPr="00402344">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7.8.12.</w:t>
      </w:r>
      <w:r w:rsidRPr="00402344">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7.8.13.</w:t>
      </w:r>
      <w:r w:rsidRPr="00402344">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7.8.14.</w:t>
      </w:r>
      <w:r w:rsidRPr="00402344">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402344" w:rsidRPr="00402344" w:rsidRDefault="00402344" w:rsidP="00402344">
      <w:pPr>
        <w:tabs>
          <w:tab w:val="left" w:pos="284"/>
        </w:tabs>
        <w:spacing w:after="0" w:line="240" w:lineRule="auto"/>
        <w:jc w:val="center"/>
        <w:rPr>
          <w:rFonts w:ascii="Times New Roman" w:eastAsia="Calibri" w:hAnsi="Times New Roman" w:cs="Times New Roman"/>
          <w:b/>
          <w:bCs/>
          <w:sz w:val="12"/>
          <w:szCs w:val="12"/>
        </w:rPr>
      </w:pPr>
      <w:r w:rsidRPr="00402344">
        <w:rPr>
          <w:rFonts w:ascii="Times New Roman" w:eastAsia="Calibri" w:hAnsi="Times New Roman" w:cs="Times New Roman"/>
          <w:b/>
          <w:bCs/>
          <w:sz w:val="12"/>
          <w:szCs w:val="12"/>
        </w:rPr>
        <w:t>7.9. Содержание животных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7.9.1.</w:t>
      </w:r>
      <w:r w:rsidRPr="00402344">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lastRenderedPageBreak/>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7.9</w:t>
      </w:r>
      <w:r w:rsidRPr="00402344">
        <w:rPr>
          <w:rFonts w:ascii="Times New Roman" w:eastAsia="Calibri" w:hAnsi="Times New Roman" w:cs="Times New Roman"/>
          <w:bCs/>
          <w:sz w:val="12"/>
          <w:szCs w:val="12"/>
        </w:rPr>
        <w:t>.3.</w:t>
      </w:r>
      <w:r w:rsidRPr="00402344">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7.9.4. Владельцы собак, кошек и иных животных обязаны: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7.9.7.</w:t>
      </w:r>
      <w:r w:rsidRPr="00402344">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 xml:space="preserve">7.9.8. </w:t>
      </w:r>
      <w:r w:rsidRPr="00402344">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 xml:space="preserve">7.9.9. </w:t>
      </w:r>
      <w:r w:rsidRPr="00402344">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402344" w:rsidRPr="00402344" w:rsidRDefault="00402344" w:rsidP="00402344">
      <w:pPr>
        <w:tabs>
          <w:tab w:val="left" w:pos="284"/>
        </w:tabs>
        <w:spacing w:after="0" w:line="240" w:lineRule="auto"/>
        <w:jc w:val="center"/>
        <w:rPr>
          <w:rFonts w:ascii="Times New Roman" w:eastAsia="Calibri" w:hAnsi="Times New Roman" w:cs="Times New Roman"/>
          <w:b/>
          <w:bCs/>
          <w:sz w:val="12"/>
          <w:szCs w:val="12"/>
        </w:rPr>
      </w:pPr>
      <w:r w:rsidRPr="00402344">
        <w:rPr>
          <w:rFonts w:ascii="Times New Roman" w:eastAsia="Calibri" w:hAnsi="Times New Roman" w:cs="Times New Roman"/>
          <w:b/>
          <w:bCs/>
          <w:sz w:val="12"/>
          <w:szCs w:val="12"/>
        </w:rPr>
        <w:t>7.10. Особые требования к доступности жилой среды</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bCs/>
          <w:sz w:val="12"/>
          <w:szCs w:val="12"/>
        </w:rPr>
      </w:pPr>
      <w:r w:rsidRPr="00402344">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7.10.2.</w:t>
      </w:r>
      <w:r w:rsidRPr="00402344">
        <w:rPr>
          <w:rFonts w:ascii="Times New Roman" w:eastAsia="Calibri" w:hAnsi="Times New Roman" w:cs="Times New Roman"/>
          <w:b/>
          <w:bCs/>
          <w:sz w:val="12"/>
          <w:szCs w:val="12"/>
        </w:rPr>
        <w:t xml:space="preserve"> </w:t>
      </w:r>
      <w:r w:rsidRPr="00402344">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402344" w:rsidRPr="00402344" w:rsidRDefault="00402344" w:rsidP="00402344">
      <w:pPr>
        <w:tabs>
          <w:tab w:val="left" w:pos="284"/>
        </w:tabs>
        <w:spacing w:after="0" w:line="240" w:lineRule="auto"/>
        <w:jc w:val="center"/>
        <w:rPr>
          <w:rFonts w:ascii="Times New Roman" w:eastAsia="Calibri" w:hAnsi="Times New Roman" w:cs="Times New Roman"/>
          <w:b/>
          <w:bCs/>
          <w:sz w:val="12"/>
          <w:szCs w:val="12"/>
        </w:rPr>
      </w:pPr>
      <w:r w:rsidRPr="00402344">
        <w:rPr>
          <w:rFonts w:ascii="Times New Roman" w:eastAsia="Calibri" w:hAnsi="Times New Roman" w:cs="Times New Roman"/>
          <w:b/>
          <w:bCs/>
          <w:sz w:val="12"/>
          <w:szCs w:val="12"/>
        </w:rPr>
        <w:t>7.11. Праздничное оформление</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7.11.1.</w:t>
      </w:r>
      <w:r w:rsidRPr="00402344">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sz w:val="12"/>
          <w:szCs w:val="12"/>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7.11.2.</w:t>
      </w:r>
      <w:r w:rsidRPr="00402344">
        <w:rPr>
          <w:rFonts w:ascii="Times New Roman" w:eastAsia="Calibri" w:hAnsi="Times New Roman" w:cs="Times New Roman"/>
          <w:sz w:val="12"/>
          <w:szCs w:val="12"/>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7.11.3.</w:t>
      </w:r>
      <w:r w:rsidRPr="00402344">
        <w:rPr>
          <w:rFonts w:ascii="Times New Roman" w:eastAsia="Calibri" w:hAnsi="Times New Roman" w:cs="Times New Roman"/>
          <w:sz w:val="12"/>
          <w:szCs w:val="12"/>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7.11.4.</w:t>
      </w:r>
      <w:r w:rsidRPr="00402344">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7.11.5.</w:t>
      </w:r>
      <w:r w:rsidRPr="00402344">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02344" w:rsidRPr="00402344" w:rsidRDefault="00402344" w:rsidP="00402344">
      <w:pPr>
        <w:tabs>
          <w:tab w:val="left" w:pos="284"/>
        </w:tabs>
        <w:spacing w:after="0" w:line="240" w:lineRule="auto"/>
        <w:jc w:val="center"/>
        <w:rPr>
          <w:rFonts w:ascii="Times New Roman" w:eastAsia="Calibri" w:hAnsi="Times New Roman" w:cs="Times New Roman"/>
          <w:b/>
          <w:sz w:val="12"/>
          <w:szCs w:val="12"/>
        </w:rPr>
      </w:pPr>
      <w:r w:rsidRPr="00402344">
        <w:rPr>
          <w:rFonts w:ascii="Times New Roman" w:eastAsia="Calibri" w:hAnsi="Times New Roman" w:cs="Times New Roman"/>
          <w:b/>
          <w:sz w:val="12"/>
          <w:szCs w:val="12"/>
        </w:rPr>
        <w:t>Раздел 8. КОНТРОЛЬ И ОТВЕТСТВЕННОСТЬ</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8.1.</w:t>
      </w:r>
      <w:r w:rsidRPr="00402344">
        <w:rPr>
          <w:rFonts w:ascii="Times New Roman" w:eastAsia="Calibri" w:hAnsi="Times New Roman" w:cs="Times New Roman"/>
          <w:sz w:val="12"/>
          <w:szCs w:val="12"/>
        </w:rPr>
        <w:t xml:space="preserve"> Контроль  за выполнением  настоящих Правил осуществляет  Администрация сельского поселения.</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8.2.</w:t>
      </w:r>
      <w:r w:rsidRPr="00402344">
        <w:rPr>
          <w:rFonts w:ascii="Times New Roman" w:eastAsia="Calibri" w:hAnsi="Times New Roman" w:cs="Times New Roman"/>
          <w:sz w:val="12"/>
          <w:szCs w:val="12"/>
        </w:rPr>
        <w:t xml:space="preserve"> Контроль за выполнением настоящих Правил осуществляется в соответствии с действующим законодательством РФ.</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8.3.</w:t>
      </w:r>
      <w:r w:rsidRPr="00402344">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402344" w:rsidRPr="00402344"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402344">
        <w:rPr>
          <w:rFonts w:ascii="Times New Roman" w:eastAsia="Calibri" w:hAnsi="Times New Roman" w:cs="Times New Roman"/>
          <w:bCs/>
          <w:sz w:val="12"/>
          <w:szCs w:val="12"/>
        </w:rPr>
        <w:t xml:space="preserve">8.4. </w:t>
      </w:r>
      <w:r w:rsidRPr="00402344">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402344" w:rsidRPr="005060C4" w:rsidRDefault="00402344" w:rsidP="00402344">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Приложение №1</w:t>
      </w:r>
    </w:p>
    <w:p w:rsidR="00402344" w:rsidRDefault="00402344" w:rsidP="00402344">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402344" w:rsidRPr="005060C4" w:rsidRDefault="00402344" w:rsidP="00402344">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402344" w:rsidRPr="005060C4" w:rsidRDefault="00402344" w:rsidP="00402344">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Красносельское </w:t>
      </w:r>
      <w:r w:rsidRPr="005060C4">
        <w:rPr>
          <w:rFonts w:ascii="Times New Roman" w:eastAsia="Calibri" w:hAnsi="Times New Roman" w:cs="Times New Roman"/>
          <w:i/>
          <w:sz w:val="12"/>
          <w:szCs w:val="12"/>
        </w:rPr>
        <w:t>муниципального района Сергиевский</w:t>
      </w:r>
    </w:p>
    <w:p w:rsidR="00402344" w:rsidRPr="007279A2" w:rsidRDefault="00402344" w:rsidP="00402344">
      <w:pPr>
        <w:tabs>
          <w:tab w:val="left" w:pos="284"/>
        </w:tabs>
        <w:spacing w:after="0" w:line="240" w:lineRule="auto"/>
        <w:jc w:val="both"/>
        <w:rPr>
          <w:rFonts w:ascii="Times New Roman" w:eastAsia="Calibri" w:hAnsi="Times New Roman" w:cs="Times New Roman"/>
          <w:sz w:val="12"/>
          <w:szCs w:val="12"/>
        </w:rPr>
      </w:pPr>
    </w:p>
    <w:p w:rsidR="00402344" w:rsidRPr="007279A2" w:rsidRDefault="00402344" w:rsidP="00402344">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402344" w:rsidRPr="007279A2" w:rsidTr="00402344">
        <w:trPr>
          <w:trHeight w:val="20"/>
        </w:trPr>
        <w:tc>
          <w:tcPr>
            <w:tcW w:w="5529" w:type="dxa"/>
            <w:vMerge w:val="restart"/>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Расстояния от здания, сооружения,</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объекта до оси, м</w:t>
            </w:r>
          </w:p>
        </w:tc>
      </w:tr>
      <w:tr w:rsidR="00402344" w:rsidRPr="007279A2" w:rsidTr="00402344">
        <w:trPr>
          <w:trHeight w:val="20"/>
        </w:trPr>
        <w:tc>
          <w:tcPr>
            <w:tcW w:w="5529" w:type="dxa"/>
            <w:vMerge/>
            <w:hideMark/>
          </w:tcPr>
          <w:p w:rsidR="00402344" w:rsidRPr="007279A2" w:rsidRDefault="00402344" w:rsidP="00402344">
            <w:pPr>
              <w:tabs>
                <w:tab w:val="left" w:pos="284"/>
              </w:tabs>
              <w:rPr>
                <w:rFonts w:ascii="Times New Roman" w:eastAsia="Calibri" w:hAnsi="Times New Roman" w:cs="Times New Roman"/>
                <w:sz w:val="12"/>
                <w:szCs w:val="12"/>
              </w:rPr>
            </w:pP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w:t>
            </w:r>
            <w:r w:rsidRPr="007279A2">
              <w:rPr>
                <w:rFonts w:ascii="Times New Roman" w:eastAsia="Calibri" w:hAnsi="Times New Roman" w:cs="Times New Roman"/>
                <w:sz w:val="12"/>
                <w:szCs w:val="12"/>
              </w:rPr>
              <w:t>твола</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дерева</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кустарника</w:t>
            </w:r>
          </w:p>
        </w:tc>
      </w:tr>
      <w:tr w:rsidR="00402344" w:rsidRPr="007279A2" w:rsidTr="00402344">
        <w:trPr>
          <w:trHeight w:val="20"/>
        </w:trPr>
        <w:tc>
          <w:tcPr>
            <w:tcW w:w="5529"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Наружная стена здания и сооружения</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5,0</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r>
      <w:tr w:rsidR="00402344" w:rsidRPr="007279A2" w:rsidTr="00402344">
        <w:trPr>
          <w:trHeight w:val="20"/>
        </w:trPr>
        <w:tc>
          <w:tcPr>
            <w:tcW w:w="5529"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тротуара и садовой дорожки</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402344" w:rsidRPr="007279A2" w:rsidTr="00402344">
        <w:trPr>
          <w:trHeight w:val="20"/>
        </w:trPr>
        <w:tc>
          <w:tcPr>
            <w:tcW w:w="5529"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полосы обочины дороги или бровка канавы</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402344" w:rsidRPr="007279A2" w:rsidTr="00402344">
        <w:trPr>
          <w:trHeight w:val="20"/>
        </w:trPr>
        <w:tc>
          <w:tcPr>
            <w:tcW w:w="5529"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Мачта и  опора  осветительной  сети</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4,0</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402344" w:rsidRPr="007279A2" w:rsidTr="00402344">
        <w:trPr>
          <w:trHeight w:val="20"/>
        </w:trPr>
        <w:tc>
          <w:tcPr>
            <w:tcW w:w="5529"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откоса, террасы и др.</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402344" w:rsidRPr="007279A2" w:rsidTr="00402344">
        <w:trPr>
          <w:trHeight w:val="20"/>
        </w:trPr>
        <w:tc>
          <w:tcPr>
            <w:tcW w:w="5529"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3,0</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402344" w:rsidRPr="007279A2" w:rsidTr="00402344">
        <w:trPr>
          <w:trHeight w:val="20"/>
        </w:trPr>
        <w:tc>
          <w:tcPr>
            <w:tcW w:w="5529"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Подземные сети:</w:t>
            </w:r>
          </w:p>
        </w:tc>
        <w:tc>
          <w:tcPr>
            <w:tcW w:w="992" w:type="dxa"/>
          </w:tcPr>
          <w:p w:rsidR="00402344" w:rsidRPr="007279A2" w:rsidRDefault="00402344" w:rsidP="00402344">
            <w:pPr>
              <w:tabs>
                <w:tab w:val="left" w:pos="284"/>
              </w:tabs>
              <w:rPr>
                <w:rFonts w:ascii="Times New Roman" w:eastAsia="Calibri" w:hAnsi="Times New Roman" w:cs="Times New Roman"/>
                <w:sz w:val="12"/>
                <w:szCs w:val="12"/>
              </w:rPr>
            </w:pPr>
          </w:p>
        </w:tc>
        <w:tc>
          <w:tcPr>
            <w:tcW w:w="992" w:type="dxa"/>
          </w:tcPr>
          <w:p w:rsidR="00402344" w:rsidRPr="007279A2" w:rsidRDefault="00402344" w:rsidP="00402344">
            <w:pPr>
              <w:tabs>
                <w:tab w:val="left" w:pos="284"/>
              </w:tabs>
              <w:rPr>
                <w:rFonts w:ascii="Times New Roman" w:eastAsia="Calibri" w:hAnsi="Times New Roman" w:cs="Times New Roman"/>
                <w:sz w:val="12"/>
                <w:szCs w:val="12"/>
              </w:rPr>
            </w:pPr>
          </w:p>
        </w:tc>
      </w:tr>
      <w:tr w:rsidR="00402344" w:rsidRPr="007279A2" w:rsidTr="00402344">
        <w:trPr>
          <w:trHeight w:val="20"/>
        </w:trPr>
        <w:tc>
          <w:tcPr>
            <w:tcW w:w="5529"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газопровод, канализация</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402344" w:rsidRPr="007279A2" w:rsidTr="00402344">
        <w:trPr>
          <w:trHeight w:val="20"/>
        </w:trPr>
        <w:tc>
          <w:tcPr>
            <w:tcW w:w="5529"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 xml:space="preserve">оболочка при </w:t>
            </w:r>
            <w:proofErr w:type="spellStart"/>
            <w:r w:rsidRPr="007279A2">
              <w:rPr>
                <w:rFonts w:ascii="Times New Roman" w:eastAsia="Calibri" w:hAnsi="Times New Roman" w:cs="Times New Roman"/>
                <w:sz w:val="12"/>
                <w:szCs w:val="12"/>
              </w:rPr>
              <w:t>бесканальной</w:t>
            </w:r>
            <w:proofErr w:type="spellEnd"/>
            <w:r w:rsidRPr="007279A2">
              <w:rPr>
                <w:rFonts w:ascii="Times New Roman" w:eastAsia="Calibri" w:hAnsi="Times New Roman" w:cs="Times New Roman"/>
                <w:sz w:val="12"/>
                <w:szCs w:val="12"/>
              </w:rPr>
              <w:t xml:space="preserve"> прокладке)</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402344" w:rsidRPr="007279A2" w:rsidTr="00402344">
        <w:trPr>
          <w:trHeight w:val="20"/>
        </w:trPr>
        <w:tc>
          <w:tcPr>
            <w:tcW w:w="5529"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водопровод, дренаж</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402344" w:rsidRPr="007279A2" w:rsidTr="00402344">
        <w:trPr>
          <w:trHeight w:val="20"/>
        </w:trPr>
        <w:tc>
          <w:tcPr>
            <w:tcW w:w="5529"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силовой кабель и кабель связи</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0,75</w:t>
            </w:r>
          </w:p>
        </w:tc>
      </w:tr>
    </w:tbl>
    <w:p w:rsidR="00402344" w:rsidRPr="007279A2" w:rsidRDefault="00402344" w:rsidP="00402344">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Примечание:</w:t>
      </w:r>
    </w:p>
    <w:p w:rsidR="00402344" w:rsidRPr="007279A2" w:rsidRDefault="00402344" w:rsidP="00402344">
      <w:pPr>
        <w:tabs>
          <w:tab w:val="left" w:pos="284"/>
        </w:tabs>
        <w:spacing w:after="0" w:line="240" w:lineRule="auto"/>
        <w:ind w:firstLine="284"/>
        <w:jc w:val="both"/>
        <w:rPr>
          <w:rFonts w:ascii="Times New Roman" w:eastAsia="Calibri" w:hAnsi="Times New Roman" w:cs="Times New Roman"/>
          <w:b/>
          <w:bCs/>
          <w:sz w:val="12"/>
          <w:szCs w:val="12"/>
        </w:rPr>
      </w:pPr>
      <w:r w:rsidRPr="007279A2">
        <w:rPr>
          <w:rFonts w:ascii="Times New Roman" w:eastAsia="Calibri" w:hAnsi="Times New Roman" w:cs="Times New Roman"/>
          <w:sz w:val="12"/>
          <w:szCs w:val="12"/>
        </w:rPr>
        <w:lastRenderedPageBreak/>
        <w:t>1. Приведенные нормы относятся к деревьям с диаметром кроны не более 5 м и должны быть увеличены для деревьев с кроной большего диаметра.</w:t>
      </w:r>
    </w:p>
    <w:p w:rsidR="00402344" w:rsidRPr="007279A2" w:rsidRDefault="00402344" w:rsidP="00402344">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№2</w:t>
      </w:r>
    </w:p>
    <w:p w:rsidR="00402344" w:rsidRPr="00FC4B9E" w:rsidRDefault="00402344" w:rsidP="00402344">
      <w:pPr>
        <w:tabs>
          <w:tab w:val="left" w:pos="284"/>
        </w:tabs>
        <w:spacing w:after="0" w:line="240" w:lineRule="auto"/>
        <w:jc w:val="center"/>
        <w:rPr>
          <w:rFonts w:ascii="Times New Roman" w:eastAsia="Calibri" w:hAnsi="Times New Roman" w:cs="Times New Roman"/>
          <w:b/>
          <w:sz w:val="12"/>
          <w:szCs w:val="12"/>
        </w:rPr>
      </w:pPr>
      <w:r w:rsidRPr="00FC4B9E">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402344" w:rsidRPr="007279A2" w:rsidTr="00402344">
        <w:trPr>
          <w:trHeight w:val="20"/>
        </w:trPr>
        <w:tc>
          <w:tcPr>
            <w:tcW w:w="1418" w:type="dxa"/>
            <w:hideMark/>
          </w:tcPr>
          <w:p w:rsidR="00402344" w:rsidRPr="007279A2" w:rsidRDefault="00402344" w:rsidP="0040234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Игровое </w:t>
            </w:r>
            <w:r w:rsidRPr="007279A2">
              <w:rPr>
                <w:rFonts w:ascii="Times New Roman" w:eastAsia="Calibri" w:hAnsi="Times New Roman" w:cs="Times New Roman"/>
                <w:sz w:val="12"/>
                <w:szCs w:val="12"/>
              </w:rPr>
              <w:t xml:space="preserve"> оборудование</w:t>
            </w:r>
          </w:p>
        </w:tc>
        <w:tc>
          <w:tcPr>
            <w:tcW w:w="6095"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Минимальные расстояния</w:t>
            </w:r>
          </w:p>
        </w:tc>
      </w:tr>
      <w:tr w:rsidR="00402344" w:rsidRPr="007279A2" w:rsidTr="00402344">
        <w:trPr>
          <w:trHeight w:val="20"/>
        </w:trPr>
        <w:tc>
          <w:tcPr>
            <w:tcW w:w="1418"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Качели</w:t>
            </w:r>
          </w:p>
        </w:tc>
        <w:tc>
          <w:tcPr>
            <w:tcW w:w="6095"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402344" w:rsidRPr="007279A2" w:rsidTr="00402344">
        <w:trPr>
          <w:trHeight w:val="20"/>
        </w:trPr>
        <w:tc>
          <w:tcPr>
            <w:tcW w:w="1418"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Качалки</w:t>
            </w:r>
          </w:p>
        </w:tc>
        <w:tc>
          <w:tcPr>
            <w:tcW w:w="6095"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402344" w:rsidRPr="007279A2" w:rsidTr="00402344">
        <w:trPr>
          <w:trHeight w:val="20"/>
        </w:trPr>
        <w:tc>
          <w:tcPr>
            <w:tcW w:w="1418"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Карусели</w:t>
            </w:r>
          </w:p>
        </w:tc>
        <w:tc>
          <w:tcPr>
            <w:tcW w:w="6095"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карусели</w:t>
            </w:r>
          </w:p>
        </w:tc>
      </w:tr>
      <w:tr w:rsidR="00402344" w:rsidRPr="007279A2" w:rsidTr="00402344">
        <w:trPr>
          <w:trHeight w:val="20"/>
        </w:trPr>
        <w:tc>
          <w:tcPr>
            <w:tcW w:w="1418"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Горки</w:t>
            </w:r>
          </w:p>
        </w:tc>
        <w:tc>
          <w:tcPr>
            <w:tcW w:w="6095" w:type="dxa"/>
            <w:hideMark/>
          </w:tcPr>
          <w:p w:rsidR="00402344" w:rsidRPr="007279A2" w:rsidRDefault="00402344" w:rsidP="00402344">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нижнего края ската горки</w:t>
            </w:r>
          </w:p>
        </w:tc>
      </w:tr>
    </w:tbl>
    <w:p w:rsidR="00402344" w:rsidRPr="007279A2" w:rsidRDefault="00402344" w:rsidP="00402344">
      <w:pPr>
        <w:tabs>
          <w:tab w:val="left" w:pos="284"/>
        </w:tabs>
        <w:spacing w:after="0" w:line="240" w:lineRule="auto"/>
        <w:jc w:val="both"/>
        <w:rPr>
          <w:rFonts w:ascii="Times New Roman" w:eastAsia="Calibri" w:hAnsi="Times New Roman" w:cs="Times New Roman"/>
          <w:sz w:val="12"/>
          <w:szCs w:val="12"/>
        </w:rPr>
      </w:pPr>
    </w:p>
    <w:p w:rsidR="00402344" w:rsidRPr="005060C4" w:rsidRDefault="00402344" w:rsidP="0040234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02344" w:rsidRDefault="00402344" w:rsidP="00402344">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402344" w:rsidRPr="005060C4" w:rsidRDefault="00402344" w:rsidP="00402344">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402344" w:rsidRPr="005060C4" w:rsidRDefault="00402344" w:rsidP="00402344">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Красносельское </w:t>
      </w:r>
      <w:r w:rsidRPr="005060C4">
        <w:rPr>
          <w:rFonts w:ascii="Times New Roman" w:eastAsia="Calibri" w:hAnsi="Times New Roman" w:cs="Times New Roman"/>
          <w:i/>
          <w:sz w:val="12"/>
          <w:szCs w:val="12"/>
        </w:rPr>
        <w:t>муниципального района Сергиевский</w:t>
      </w:r>
    </w:p>
    <w:p w:rsidR="00402344" w:rsidRPr="00D66012"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402344" w:rsidRPr="00D66012"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402344" w:rsidRPr="00D66012"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p>
    <w:p w:rsidR="00402344"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402344" w:rsidRPr="00D66012"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____________________________, действующего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p>
    <w:p w:rsidR="00402344" w:rsidRPr="00D66012"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402344"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402344" w:rsidRPr="00D66012"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402344" w:rsidRPr="00D66012"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402344" w:rsidRPr="00D66012"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2.2.1. Осуществлять контроль за санитарным состоянием закрепленной за ним прилегающей территории.</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p>
    <w:p w:rsidR="00402344" w:rsidRPr="00D66012"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402344" w:rsidRPr="00D66012"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Настоящий договор вступает в силу с момента его подписания и действует до прекращения прав Заявителя на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402344" w:rsidRPr="00D66012" w:rsidRDefault="00402344" w:rsidP="00402344">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402344" w:rsidRPr="00D66012"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402344" w:rsidRPr="00D66012" w:rsidRDefault="00402344" w:rsidP="0040234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402344" w:rsidRPr="00D66012"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402344" w:rsidRDefault="00402344" w:rsidP="0040234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Заявитель</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402344" w:rsidRPr="007279A2" w:rsidRDefault="00402344" w:rsidP="00402344">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ГЛАВА</w:t>
      </w:r>
    </w:p>
    <w:p w:rsidR="00402344" w:rsidRPr="007279A2" w:rsidRDefault="00402344" w:rsidP="00402344">
      <w:pPr>
        <w:tabs>
          <w:tab w:val="left" w:pos="284"/>
          <w:tab w:val="left" w:pos="3828"/>
        </w:tabs>
        <w:spacing w:after="0" w:line="240" w:lineRule="auto"/>
        <w:jc w:val="center"/>
        <w:rPr>
          <w:rFonts w:ascii="Times New Roman" w:eastAsia="Calibri" w:hAnsi="Times New Roman" w:cs="Times New Roman"/>
          <w:b/>
          <w:sz w:val="12"/>
          <w:szCs w:val="12"/>
        </w:rPr>
      </w:pPr>
      <w:r w:rsidRPr="000F043F">
        <w:rPr>
          <w:rFonts w:ascii="Times New Roman" w:eastAsia="Calibri" w:hAnsi="Times New Roman" w:cs="Times New Roman"/>
          <w:b/>
          <w:sz w:val="12"/>
          <w:szCs w:val="12"/>
        </w:rPr>
        <w:t xml:space="preserve">СЕЛЬСКОГО ПОСЕЛЕНИЯ </w:t>
      </w:r>
      <w:r w:rsidR="005E6F90">
        <w:rPr>
          <w:rFonts w:ascii="Times New Roman" w:eastAsia="Calibri" w:hAnsi="Times New Roman" w:cs="Times New Roman"/>
          <w:b/>
          <w:sz w:val="12"/>
          <w:szCs w:val="12"/>
        </w:rPr>
        <w:t>ЛИПОВКА</w:t>
      </w:r>
    </w:p>
    <w:p w:rsidR="00402344" w:rsidRPr="007279A2" w:rsidRDefault="00402344" w:rsidP="00402344">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402344" w:rsidRPr="007279A2" w:rsidRDefault="00402344" w:rsidP="0040234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402344" w:rsidRPr="007279A2" w:rsidRDefault="00402344" w:rsidP="00402344">
      <w:pPr>
        <w:tabs>
          <w:tab w:val="left" w:pos="284"/>
        </w:tabs>
        <w:spacing w:after="0" w:line="240" w:lineRule="auto"/>
        <w:jc w:val="center"/>
        <w:rPr>
          <w:rFonts w:ascii="Times New Roman" w:eastAsia="Calibri" w:hAnsi="Times New Roman" w:cs="Times New Roman"/>
          <w:sz w:val="12"/>
          <w:szCs w:val="12"/>
        </w:rPr>
      </w:pPr>
    </w:p>
    <w:p w:rsidR="00402344" w:rsidRPr="007279A2" w:rsidRDefault="00402344" w:rsidP="00402344">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ПОСТАНОВЛЕНИЕ</w:t>
      </w:r>
    </w:p>
    <w:p w:rsidR="00402344" w:rsidRPr="007279A2" w:rsidRDefault="00402344" w:rsidP="004023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7279A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7279A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7279A2">
        <w:rPr>
          <w:rFonts w:ascii="Times New Roman" w:eastAsia="Calibri" w:hAnsi="Times New Roman" w:cs="Times New Roman"/>
          <w:sz w:val="12"/>
          <w:szCs w:val="12"/>
        </w:rPr>
        <w:t xml:space="preserve">г.                                                                                                                                                                                     </w:t>
      </w:r>
      <w:r w:rsidR="005E6F90">
        <w:rPr>
          <w:rFonts w:ascii="Times New Roman" w:eastAsia="Calibri" w:hAnsi="Times New Roman" w:cs="Times New Roman"/>
          <w:sz w:val="12"/>
          <w:szCs w:val="12"/>
        </w:rPr>
        <w:t xml:space="preserve">                             №06</w:t>
      </w:r>
    </w:p>
    <w:p w:rsidR="005E6F90" w:rsidRPr="005E6F90" w:rsidRDefault="005E6F90" w:rsidP="005E6F90">
      <w:pPr>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«О проведении публичных слушаний</w:t>
      </w:r>
      <w:r>
        <w:rPr>
          <w:rFonts w:ascii="Times New Roman" w:eastAsia="Calibri" w:hAnsi="Times New Roman" w:cs="Times New Roman"/>
          <w:b/>
          <w:sz w:val="12"/>
          <w:szCs w:val="12"/>
        </w:rPr>
        <w:t xml:space="preserve"> </w:t>
      </w:r>
      <w:r w:rsidRPr="005E6F90">
        <w:rPr>
          <w:rFonts w:ascii="Times New Roman" w:eastAsia="Calibri" w:hAnsi="Times New Roman" w:cs="Times New Roman"/>
          <w:b/>
          <w:sz w:val="12"/>
          <w:szCs w:val="12"/>
        </w:rPr>
        <w:t>по проекту Правил благоустройства</w:t>
      </w:r>
    </w:p>
    <w:p w:rsidR="005E6F90" w:rsidRPr="005E6F90" w:rsidRDefault="005E6F90" w:rsidP="005E6F90">
      <w:pPr>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территории сельского поселения Липовка</w:t>
      </w:r>
      <w:r>
        <w:rPr>
          <w:rFonts w:ascii="Times New Roman" w:eastAsia="Calibri" w:hAnsi="Times New Roman" w:cs="Times New Roman"/>
          <w:b/>
          <w:sz w:val="12"/>
          <w:szCs w:val="12"/>
        </w:rPr>
        <w:t xml:space="preserve"> </w:t>
      </w:r>
      <w:r w:rsidRPr="005E6F90">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5E6F90">
        <w:rPr>
          <w:rFonts w:ascii="Times New Roman" w:eastAsia="Calibri" w:hAnsi="Times New Roman" w:cs="Times New Roman"/>
          <w:b/>
          <w:sz w:val="12"/>
          <w:szCs w:val="12"/>
        </w:rPr>
        <w:t>Самарской области»</w:t>
      </w:r>
    </w:p>
    <w:p w:rsidR="005E6F90" w:rsidRPr="005E6F90" w:rsidRDefault="005E6F90" w:rsidP="005E6F90">
      <w:pPr>
        <w:spacing w:after="0" w:line="240" w:lineRule="auto"/>
        <w:jc w:val="both"/>
        <w:rPr>
          <w:rFonts w:ascii="Times New Roman" w:eastAsia="Calibri" w:hAnsi="Times New Roman" w:cs="Times New Roman"/>
          <w:sz w:val="12"/>
          <w:szCs w:val="12"/>
        </w:rPr>
      </w:pPr>
    </w:p>
    <w:p w:rsidR="007B7349" w:rsidRDefault="005E6F90" w:rsidP="005E6F90">
      <w:pPr>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В соответствии с  Федеральным законом от 06.10.2003 года № 131 – ФЗ «Об общих принципах организации местного самоуправления в </w:t>
      </w:r>
    </w:p>
    <w:p w:rsidR="005E6F90" w:rsidRPr="005E6F90" w:rsidRDefault="005E6F90" w:rsidP="007B7349">
      <w:pPr>
        <w:spacing w:after="0" w:line="240" w:lineRule="auto"/>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lastRenderedPageBreak/>
        <w:t>Российской Федерации»,  Уставом сельского поселения Липовка муниципального района Сергиевский Самарской области, Порядком организации и проведения публичных слушаний в  сельском поселении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 8  от 15.10.2015 года, и в целях обсуждения проекта решения Собрания представителей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w:t>
      </w:r>
    </w:p>
    <w:p w:rsidR="005E6F90" w:rsidRPr="005E6F90" w:rsidRDefault="005E6F90" w:rsidP="005E6F90">
      <w:pPr>
        <w:spacing w:after="0" w:line="240" w:lineRule="auto"/>
        <w:ind w:firstLine="284"/>
        <w:jc w:val="both"/>
        <w:rPr>
          <w:rFonts w:ascii="Times New Roman" w:eastAsia="Calibri" w:hAnsi="Times New Roman" w:cs="Times New Roman"/>
          <w:b/>
          <w:sz w:val="12"/>
          <w:szCs w:val="12"/>
        </w:rPr>
      </w:pPr>
      <w:r w:rsidRPr="005E6F90">
        <w:rPr>
          <w:rFonts w:ascii="Times New Roman" w:eastAsia="Calibri" w:hAnsi="Times New Roman" w:cs="Times New Roman"/>
          <w:b/>
          <w:sz w:val="12"/>
          <w:szCs w:val="12"/>
        </w:rPr>
        <w:t>ПОСТАНОВЛЯЮ:</w:t>
      </w:r>
    </w:p>
    <w:p w:rsidR="005E6F90" w:rsidRPr="005E6F90" w:rsidRDefault="005E6F90" w:rsidP="005E6F90">
      <w:pPr>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1. Назначить и провести публичные слушания по проекту решения Собрания представителей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  (прилагается) на территории сельского поселения Липовка муниципального района Сергиевский Самарской области.</w:t>
      </w:r>
    </w:p>
    <w:p w:rsidR="005E6F90" w:rsidRPr="005E6F90" w:rsidRDefault="005E6F90" w:rsidP="005E6F90">
      <w:pPr>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 Срок проведения публичных слушаний составляет 15 (пятнадцать) дней: с 29 сентября 2017 года по 13 октября 2017 года.</w:t>
      </w:r>
    </w:p>
    <w:p w:rsidR="005E6F90" w:rsidRPr="005E6F90" w:rsidRDefault="005E6F90" w:rsidP="005E6F90">
      <w:pPr>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sz w:val="12"/>
          <w:szCs w:val="12"/>
        </w:rPr>
        <w:t>3. 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Липовка муниципального района Сергиевский Самарской области «Об утверждении Правил  благоустройства территории сельского поселения Липовка муниципального района Сергиевский Самарской области» осуществляется в соответствии с Порядком организации и проведения публичных слушаний в сельском поселении Липовка  муниципального района Сергиевский Самарской области, утвержденным решением Собрания представителей сельского поселения Липовка</w:t>
      </w:r>
      <w:r w:rsidRPr="005E6F90">
        <w:rPr>
          <w:rFonts w:ascii="Times New Roman" w:eastAsia="Calibri" w:hAnsi="Times New Roman" w:cs="Times New Roman"/>
          <w:b/>
          <w:sz w:val="12"/>
          <w:szCs w:val="12"/>
        </w:rPr>
        <w:t xml:space="preserve"> </w:t>
      </w:r>
      <w:r w:rsidRPr="005E6F90">
        <w:rPr>
          <w:rFonts w:ascii="Times New Roman" w:eastAsia="Calibri" w:hAnsi="Times New Roman" w:cs="Times New Roman"/>
          <w:sz w:val="12"/>
          <w:szCs w:val="12"/>
        </w:rPr>
        <w:t>муниципального района Сергиевский Самарской области от 15.10.2015 года № 8</w:t>
      </w:r>
      <w:r w:rsidRPr="005E6F90">
        <w:rPr>
          <w:rFonts w:ascii="Times New Roman" w:eastAsia="Calibri" w:hAnsi="Times New Roman" w:cs="Times New Roman"/>
          <w:bCs/>
          <w:sz w:val="12"/>
          <w:szCs w:val="12"/>
        </w:rPr>
        <w:t>.</w:t>
      </w:r>
    </w:p>
    <w:p w:rsidR="005E6F90" w:rsidRPr="005E6F90" w:rsidRDefault="005E6F90" w:rsidP="005E6F90">
      <w:pPr>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 xml:space="preserve">4. </w:t>
      </w:r>
      <w:r w:rsidRPr="005E6F90">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 Глава сельского поселения Липовка муниципального района Сергиевский Самарской области.</w:t>
      </w:r>
    </w:p>
    <w:p w:rsidR="005E6F90" w:rsidRPr="005E6F90" w:rsidRDefault="005E6F90" w:rsidP="005E6F90">
      <w:pPr>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sz w:val="12"/>
          <w:szCs w:val="12"/>
        </w:rPr>
        <w:t>5. Место проведения публичных слушаний (место ведения протокола публичных слушаний) – 446565, Самарская область, Сергиевский район, село Липовка, улица Центральная, д. 16</w:t>
      </w:r>
      <w:r w:rsidRPr="005E6F90">
        <w:rPr>
          <w:rFonts w:ascii="Times New Roman" w:eastAsia="Calibri" w:hAnsi="Times New Roman" w:cs="Times New Roman"/>
          <w:bCs/>
          <w:sz w:val="12"/>
          <w:szCs w:val="12"/>
        </w:rPr>
        <w:t>.</w:t>
      </w:r>
    </w:p>
    <w:p w:rsidR="005E6F90" w:rsidRPr="005E6F90" w:rsidRDefault="005E6F90" w:rsidP="005E6F90">
      <w:pPr>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bCs/>
          <w:sz w:val="12"/>
          <w:szCs w:val="12"/>
        </w:rPr>
        <w:t xml:space="preserve">6. </w:t>
      </w:r>
      <w:r w:rsidRPr="005E6F90">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03 октября  2017 года в 16.00 часов по адресу: 446565, Самарская область, Сергиевский район, село Липовка, улица Центральная, д. 16</w:t>
      </w:r>
      <w:r w:rsidRPr="005E6F90">
        <w:rPr>
          <w:rFonts w:ascii="Times New Roman" w:eastAsia="Calibri" w:hAnsi="Times New Roman" w:cs="Times New Roman"/>
          <w:bCs/>
          <w:sz w:val="12"/>
          <w:szCs w:val="12"/>
        </w:rPr>
        <w:t>.</w:t>
      </w:r>
    </w:p>
    <w:p w:rsidR="005E6F90" w:rsidRPr="005E6F90" w:rsidRDefault="005E6F90" w:rsidP="005E6F90">
      <w:pPr>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 xml:space="preserve">7. </w:t>
      </w:r>
      <w:r w:rsidRPr="005E6F90">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Липовка муниципального района Сергиевский Самарской области по вопросу публичных слушаний, ведущего специалиста администрации сельского поселения Липовка муниципального района Сергиевский Михайлову Валентину Петровну.</w:t>
      </w:r>
    </w:p>
    <w:p w:rsidR="005E6F90" w:rsidRPr="005E6F90" w:rsidRDefault="005E6F90" w:rsidP="005E6F90">
      <w:pPr>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постановления, в рабочие дни с 10 часов до 17 часов. Письменные замечания и предложения подлежат приобщению к протоколу публичных слушаний.</w:t>
      </w:r>
    </w:p>
    <w:p w:rsidR="005E6F90" w:rsidRPr="005E6F90" w:rsidRDefault="005E6F90" w:rsidP="005E6F90">
      <w:pPr>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9. Прием замечаний и предложений по вопросу публичных слушаний  заканчивается 10 октября 2017 года.</w:t>
      </w:r>
    </w:p>
    <w:p w:rsidR="005E6F90" w:rsidRPr="005E6F90" w:rsidRDefault="005E6F90" w:rsidP="005E6F90">
      <w:pPr>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10. Опубликовать настоящее постановление, проект решения (приложение к настоящему постановлению) в газете «</w:t>
      </w:r>
      <w:r w:rsidRPr="005E6F90">
        <w:rPr>
          <w:rFonts w:ascii="Times New Roman" w:eastAsia="Calibri" w:hAnsi="Times New Roman" w:cs="Times New Roman"/>
          <w:bCs/>
          <w:sz w:val="12"/>
          <w:szCs w:val="12"/>
        </w:rPr>
        <w:t>Сергиевский вестник</w:t>
      </w:r>
      <w:r w:rsidRPr="005E6F90">
        <w:rPr>
          <w:rFonts w:ascii="Times New Roman" w:eastAsia="Calibri" w:hAnsi="Times New Roman" w:cs="Times New Roman"/>
          <w:sz w:val="12"/>
          <w:szCs w:val="12"/>
        </w:rPr>
        <w:t>».</w:t>
      </w:r>
    </w:p>
    <w:p w:rsidR="005E6F90" w:rsidRPr="005E6F90" w:rsidRDefault="005E6F90" w:rsidP="005E6F90">
      <w:pPr>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11. Настоящее постановление вступает в силу со дня его официального опубликования.</w:t>
      </w:r>
    </w:p>
    <w:p w:rsidR="005E6F90" w:rsidRPr="005E6F90" w:rsidRDefault="005E6F90" w:rsidP="005E6F90">
      <w:pPr>
        <w:spacing w:after="0" w:line="240" w:lineRule="auto"/>
        <w:jc w:val="right"/>
        <w:rPr>
          <w:rFonts w:ascii="Times New Roman" w:eastAsia="Calibri" w:hAnsi="Times New Roman" w:cs="Times New Roman"/>
          <w:sz w:val="12"/>
          <w:szCs w:val="12"/>
        </w:rPr>
      </w:pPr>
      <w:r w:rsidRPr="005E6F90">
        <w:rPr>
          <w:rFonts w:ascii="Times New Roman" w:eastAsia="Calibri" w:hAnsi="Times New Roman" w:cs="Times New Roman"/>
          <w:sz w:val="12"/>
          <w:szCs w:val="12"/>
        </w:rPr>
        <w:t>Глава сельского поселения Липовка</w:t>
      </w:r>
    </w:p>
    <w:p w:rsidR="005E6F90" w:rsidRDefault="005E6F90" w:rsidP="005E6F90">
      <w:pPr>
        <w:spacing w:after="0" w:line="240" w:lineRule="auto"/>
        <w:jc w:val="right"/>
        <w:rPr>
          <w:rFonts w:ascii="Times New Roman" w:eastAsia="Calibri" w:hAnsi="Times New Roman" w:cs="Times New Roman"/>
          <w:sz w:val="12"/>
          <w:szCs w:val="12"/>
        </w:rPr>
      </w:pPr>
      <w:r w:rsidRPr="005E6F90">
        <w:rPr>
          <w:rFonts w:ascii="Times New Roman" w:eastAsia="Calibri" w:hAnsi="Times New Roman" w:cs="Times New Roman"/>
          <w:sz w:val="12"/>
          <w:szCs w:val="12"/>
        </w:rPr>
        <w:t>муниципального района Сергиевский</w:t>
      </w:r>
    </w:p>
    <w:p w:rsidR="005E6F90" w:rsidRPr="005E6F90" w:rsidRDefault="005E6F90" w:rsidP="005E6F90">
      <w:pPr>
        <w:spacing w:after="0" w:line="240" w:lineRule="auto"/>
        <w:jc w:val="right"/>
        <w:rPr>
          <w:rFonts w:ascii="Times New Roman" w:eastAsia="Calibri" w:hAnsi="Times New Roman" w:cs="Times New Roman"/>
          <w:sz w:val="12"/>
          <w:szCs w:val="12"/>
        </w:rPr>
      </w:pPr>
      <w:r w:rsidRPr="005E6F90">
        <w:rPr>
          <w:rFonts w:ascii="Times New Roman" w:eastAsia="Calibri" w:hAnsi="Times New Roman" w:cs="Times New Roman"/>
          <w:sz w:val="12"/>
          <w:szCs w:val="12"/>
        </w:rPr>
        <w:t>С.И. Вершинин</w:t>
      </w:r>
    </w:p>
    <w:p w:rsidR="00402344" w:rsidRPr="000973D8" w:rsidRDefault="00402344" w:rsidP="00402344">
      <w:pPr>
        <w:spacing w:after="0" w:line="240" w:lineRule="auto"/>
        <w:jc w:val="both"/>
        <w:rPr>
          <w:rFonts w:ascii="Times New Roman" w:eastAsia="Calibri" w:hAnsi="Times New Roman" w:cs="Times New Roman"/>
          <w:sz w:val="12"/>
          <w:szCs w:val="12"/>
        </w:rPr>
      </w:pPr>
    </w:p>
    <w:p w:rsidR="00402344" w:rsidRPr="007279A2" w:rsidRDefault="00402344" w:rsidP="00402344">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w:t>
      </w:r>
    </w:p>
    <w:p w:rsidR="00402344" w:rsidRPr="007279A2" w:rsidRDefault="00402344" w:rsidP="00402344">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к постановлению Главы сельского поселения </w:t>
      </w:r>
      <w:r w:rsidR="005E6F90" w:rsidRPr="005E6F90">
        <w:rPr>
          <w:rFonts w:ascii="Times New Roman" w:eastAsia="Calibri" w:hAnsi="Times New Roman" w:cs="Times New Roman"/>
          <w:i/>
          <w:sz w:val="12"/>
          <w:szCs w:val="12"/>
        </w:rPr>
        <w:t>Липовка</w:t>
      </w:r>
    </w:p>
    <w:p w:rsidR="00402344" w:rsidRPr="007279A2" w:rsidRDefault="00402344" w:rsidP="00402344">
      <w:pPr>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муниципального района Сергиевский</w:t>
      </w:r>
    </w:p>
    <w:p w:rsidR="00402344" w:rsidRPr="007279A2" w:rsidRDefault="00402344" w:rsidP="00402344">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005E6F90">
        <w:rPr>
          <w:rFonts w:ascii="Times New Roman" w:eastAsia="Calibri" w:hAnsi="Times New Roman" w:cs="Times New Roman"/>
          <w:i/>
          <w:sz w:val="12"/>
          <w:szCs w:val="12"/>
        </w:rPr>
        <w:t>6</w:t>
      </w:r>
      <w:r w:rsidRPr="007279A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7279A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w:t>
      </w:r>
      <w:r w:rsidRPr="007279A2">
        <w:rPr>
          <w:rFonts w:ascii="Times New Roman" w:eastAsia="Calibri" w:hAnsi="Times New Roman" w:cs="Times New Roman"/>
          <w:i/>
          <w:sz w:val="12"/>
          <w:szCs w:val="12"/>
        </w:rPr>
        <w:t>сентября 2017 г</w:t>
      </w:r>
    </w:p>
    <w:p w:rsidR="00402344" w:rsidRPr="007279A2" w:rsidRDefault="00402344" w:rsidP="00402344">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СОБРАНИЕ ПРЕДСТАВИТЕЛЕЙ</w:t>
      </w:r>
    </w:p>
    <w:p w:rsidR="00402344" w:rsidRPr="007279A2" w:rsidRDefault="00402344" w:rsidP="00402344">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 xml:space="preserve">СЕЛЬСКОГО ПОСЕЛЕНИЯ </w:t>
      </w:r>
      <w:r w:rsidR="005E6F90">
        <w:rPr>
          <w:rFonts w:ascii="Times New Roman" w:eastAsia="Calibri" w:hAnsi="Times New Roman" w:cs="Times New Roman"/>
          <w:b/>
          <w:sz w:val="12"/>
          <w:szCs w:val="12"/>
        </w:rPr>
        <w:t>ЛИПОВКА</w:t>
      </w:r>
    </w:p>
    <w:p w:rsidR="00402344" w:rsidRPr="007279A2" w:rsidRDefault="00402344" w:rsidP="00402344">
      <w:pPr>
        <w:tabs>
          <w:tab w:val="left" w:pos="284"/>
          <w:tab w:val="left" w:pos="3828"/>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МУНИЦИПАЛЬНОГО РАЙОНА СЕРГИЕВСКИЙ</w:t>
      </w:r>
    </w:p>
    <w:p w:rsidR="00402344" w:rsidRPr="007279A2" w:rsidRDefault="00402344" w:rsidP="00402344">
      <w:pPr>
        <w:tabs>
          <w:tab w:val="left" w:pos="284"/>
        </w:tabs>
        <w:spacing w:after="0" w:line="240" w:lineRule="auto"/>
        <w:jc w:val="center"/>
        <w:rPr>
          <w:rFonts w:ascii="Times New Roman" w:eastAsia="Calibri" w:hAnsi="Times New Roman" w:cs="Times New Roman"/>
          <w:b/>
          <w:sz w:val="12"/>
          <w:szCs w:val="12"/>
        </w:rPr>
      </w:pPr>
      <w:r w:rsidRPr="007279A2">
        <w:rPr>
          <w:rFonts w:ascii="Times New Roman" w:eastAsia="Calibri" w:hAnsi="Times New Roman" w:cs="Times New Roman"/>
          <w:b/>
          <w:sz w:val="12"/>
          <w:szCs w:val="12"/>
        </w:rPr>
        <w:t>САМАРСКОЙ ОБЛАСТИ</w:t>
      </w:r>
    </w:p>
    <w:p w:rsidR="00402344" w:rsidRPr="007279A2" w:rsidRDefault="00402344" w:rsidP="00402344">
      <w:pPr>
        <w:tabs>
          <w:tab w:val="left" w:pos="284"/>
        </w:tabs>
        <w:spacing w:after="0" w:line="240" w:lineRule="auto"/>
        <w:jc w:val="center"/>
        <w:rPr>
          <w:rFonts w:ascii="Times New Roman" w:eastAsia="Calibri" w:hAnsi="Times New Roman" w:cs="Times New Roman"/>
          <w:sz w:val="12"/>
          <w:szCs w:val="12"/>
        </w:rPr>
      </w:pPr>
    </w:p>
    <w:p w:rsidR="00402344" w:rsidRDefault="00402344" w:rsidP="00402344">
      <w:pPr>
        <w:tabs>
          <w:tab w:val="left" w:pos="284"/>
        </w:tabs>
        <w:spacing w:after="0" w:line="240" w:lineRule="auto"/>
        <w:jc w:val="center"/>
        <w:rPr>
          <w:rFonts w:ascii="Times New Roman" w:eastAsia="Calibri" w:hAnsi="Times New Roman" w:cs="Times New Roman"/>
          <w:sz w:val="12"/>
          <w:szCs w:val="12"/>
        </w:rPr>
      </w:pPr>
      <w:r w:rsidRPr="007279A2">
        <w:rPr>
          <w:rFonts w:ascii="Times New Roman" w:eastAsia="Calibri" w:hAnsi="Times New Roman" w:cs="Times New Roman"/>
          <w:sz w:val="12"/>
          <w:szCs w:val="12"/>
        </w:rPr>
        <w:t>РЕШЕНИЕ</w:t>
      </w:r>
    </w:p>
    <w:p w:rsidR="00402344" w:rsidRPr="007279A2" w:rsidRDefault="00402344" w:rsidP="0040234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 xml:space="preserve">«Об утверждении Правил  благоустройства территории </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p>
    <w:p w:rsidR="005E6F90" w:rsidRPr="005E6F90" w:rsidRDefault="005E6F90" w:rsidP="005E6F90">
      <w:pPr>
        <w:tabs>
          <w:tab w:val="left" w:pos="284"/>
        </w:tabs>
        <w:spacing w:after="0" w:line="240" w:lineRule="auto"/>
        <w:jc w:val="both"/>
        <w:rPr>
          <w:rFonts w:ascii="Times New Roman" w:eastAsia="Calibri" w:hAnsi="Times New Roman" w:cs="Times New Roman"/>
          <w:sz w:val="12"/>
          <w:szCs w:val="12"/>
        </w:rPr>
      </w:pP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
          <w:sz w:val="12"/>
          <w:szCs w:val="12"/>
        </w:rPr>
      </w:pPr>
      <w:r w:rsidRPr="005E6F90">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E6F90">
        <w:rPr>
          <w:rFonts w:ascii="Times New Roman" w:eastAsia="Calibri" w:hAnsi="Times New Roman" w:cs="Times New Roman"/>
          <w:bCs/>
          <w:sz w:val="12"/>
          <w:szCs w:val="12"/>
        </w:rPr>
        <w:t>сельского поселения Липовка</w:t>
      </w:r>
      <w:r>
        <w:rPr>
          <w:rFonts w:ascii="Times New Roman" w:eastAsia="Calibri" w:hAnsi="Times New Roman" w:cs="Times New Roman"/>
          <w:bCs/>
          <w:sz w:val="12"/>
          <w:szCs w:val="12"/>
        </w:rPr>
        <w:t xml:space="preserve"> </w:t>
      </w:r>
      <w:r w:rsidRPr="005E6F90">
        <w:rPr>
          <w:rFonts w:ascii="Times New Roman" w:eastAsia="Calibri" w:hAnsi="Times New Roman" w:cs="Times New Roman"/>
          <w:bCs/>
          <w:sz w:val="12"/>
          <w:szCs w:val="12"/>
        </w:rPr>
        <w:t xml:space="preserve">муниципального района Сергиевский </w:t>
      </w:r>
      <w:r w:rsidRPr="005E6F90">
        <w:rPr>
          <w:rFonts w:ascii="Times New Roman" w:eastAsia="Calibri" w:hAnsi="Times New Roman" w:cs="Times New Roman"/>
          <w:sz w:val="12"/>
          <w:szCs w:val="12"/>
        </w:rPr>
        <w:t>Самарской области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r w:rsidRPr="005E6F90">
        <w:rPr>
          <w:rFonts w:ascii="Times New Roman" w:eastAsia="Calibri" w:hAnsi="Times New Roman" w:cs="Times New Roman"/>
          <w:sz w:val="12"/>
          <w:szCs w:val="12"/>
        </w:rPr>
        <w:t>пр</w:t>
      </w:r>
      <w:proofErr w:type="spellEnd"/>
      <w:r w:rsidRPr="005E6F90">
        <w:rPr>
          <w:rFonts w:ascii="Times New Roman" w:eastAsia="Calibri" w:hAnsi="Times New Roman" w:cs="Times New Roman"/>
          <w:sz w:val="12"/>
          <w:szCs w:val="12"/>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Липовка муниципального района Сергиевский, Собрание представителей сельского поселения Липовка муниципального района Сергиевский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
          <w:sz w:val="12"/>
          <w:szCs w:val="12"/>
        </w:rPr>
      </w:pPr>
      <w:r w:rsidRPr="005E6F90">
        <w:rPr>
          <w:rFonts w:ascii="Times New Roman" w:eastAsia="Calibri" w:hAnsi="Times New Roman" w:cs="Times New Roman"/>
          <w:b/>
          <w:sz w:val="12"/>
          <w:szCs w:val="12"/>
        </w:rPr>
        <w:t>РЕШИЛО:</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
          <w:sz w:val="12"/>
          <w:szCs w:val="12"/>
        </w:rPr>
        <w:t xml:space="preserve">1. </w:t>
      </w:r>
      <w:r w:rsidRPr="005E6F90">
        <w:rPr>
          <w:rFonts w:ascii="Times New Roman" w:eastAsia="Calibri" w:hAnsi="Times New Roman" w:cs="Times New Roman"/>
          <w:sz w:val="12"/>
          <w:szCs w:val="12"/>
        </w:rPr>
        <w:t>Утвердить Правила  благоустройства территории сельского поселения Липовка муниципального района Сергиевский Самарской области» (прилагаются)</w:t>
      </w:r>
      <w:r w:rsidRPr="005E6F90">
        <w:rPr>
          <w:rFonts w:ascii="Times New Roman" w:eastAsia="Calibri" w:hAnsi="Times New Roman" w:cs="Times New Roman"/>
          <w:bCs/>
          <w:sz w:val="12"/>
          <w:szCs w:val="12"/>
        </w:rPr>
        <w:t>.</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5E6F90">
        <w:rPr>
          <w:rFonts w:ascii="Times New Roman" w:eastAsia="Calibri" w:hAnsi="Times New Roman" w:cs="Times New Roman"/>
          <w:bCs/>
          <w:sz w:val="12"/>
          <w:szCs w:val="12"/>
        </w:rPr>
        <w:t>Признать утратившими силу:</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bCs/>
          <w:sz w:val="12"/>
          <w:szCs w:val="12"/>
        </w:rPr>
        <w:t xml:space="preserve">2.1 Решение Собрания представителей сельского поселения </w:t>
      </w:r>
      <w:r w:rsidRPr="005E6F90">
        <w:rPr>
          <w:rFonts w:ascii="Times New Roman" w:eastAsia="Calibri" w:hAnsi="Times New Roman" w:cs="Times New Roman"/>
          <w:sz w:val="12"/>
          <w:szCs w:val="12"/>
        </w:rPr>
        <w:t xml:space="preserve">Липовка </w:t>
      </w:r>
      <w:r w:rsidRPr="005E6F90">
        <w:rPr>
          <w:rFonts w:ascii="Times New Roman" w:eastAsia="Calibri" w:hAnsi="Times New Roman" w:cs="Times New Roman"/>
          <w:bCs/>
          <w:sz w:val="12"/>
          <w:szCs w:val="12"/>
        </w:rPr>
        <w:t xml:space="preserve"> муниципального района Сергиевский Самарской области от 10.10.2012  года  № 15 «Об утверждении Правил  благоустройства территории сельского поселения Липовка муниципального района Сергиевский Самарской области»;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 xml:space="preserve">2.2. Решение Собрания представителей сельского поселения Липовка муниципального района Сергиевский Самарской области </w:t>
      </w:r>
      <w:r w:rsidRPr="005E6F90">
        <w:rPr>
          <w:rFonts w:ascii="Times New Roman" w:eastAsia="Calibri" w:hAnsi="Times New Roman" w:cs="Times New Roman"/>
          <w:sz w:val="12"/>
          <w:szCs w:val="12"/>
        </w:rPr>
        <w:t>от 17.07.2013 года  № 13</w:t>
      </w:r>
      <w:hyperlink r:id="rId100" w:history="1">
        <w:r w:rsidRPr="005E6F90">
          <w:rPr>
            <w:rStyle w:val="ae"/>
            <w:rFonts w:ascii="Times New Roman" w:eastAsia="Calibri" w:hAnsi="Times New Roman" w:cs="Times New Roman"/>
            <w:sz w:val="12"/>
            <w:szCs w:val="12"/>
          </w:rPr>
          <w:t> </w:t>
        </w:r>
        <w:r w:rsidRPr="005E6F90">
          <w:rPr>
            <w:rStyle w:val="ae"/>
            <w:rFonts w:ascii="Times New Roman" w:eastAsia="Calibri" w:hAnsi="Times New Roman" w:cs="Times New Roman"/>
            <w:b/>
            <w:bCs/>
            <w:sz w:val="12"/>
            <w:szCs w:val="12"/>
          </w:rPr>
          <w:t> </w:t>
        </w:r>
        <w:r w:rsidRPr="005E6F90">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Липовка муниципального района Сергиевский   № 15 от 10.10.2012 года «Об утверждении Правил  благоустройства территории сельского поселения Липовка муниципального района Сергиевский Самарской области»; </w:t>
        </w:r>
      </w:hyperlink>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2.3. Решение Собрания представителей сельского поселения  Липовка муниципального района Сергиевский Самарской области</w:t>
      </w:r>
      <w:r w:rsidRPr="005E6F90">
        <w:rPr>
          <w:rFonts w:ascii="Times New Roman" w:eastAsia="Calibri" w:hAnsi="Times New Roman" w:cs="Times New Roman"/>
          <w:sz w:val="12"/>
          <w:szCs w:val="12"/>
        </w:rPr>
        <w:t xml:space="preserve"> от 03.06.2014 года  № 17 </w:t>
      </w:r>
      <w:hyperlink r:id="rId101" w:history="1">
        <w:r w:rsidRPr="005E6F90">
          <w:rPr>
            <w:rStyle w:val="ae"/>
            <w:rFonts w:ascii="Times New Roman" w:eastAsia="Calibri" w:hAnsi="Times New Roman" w:cs="Times New Roman"/>
            <w:sz w:val="12"/>
            <w:szCs w:val="12"/>
          </w:rPr>
          <w:t> </w:t>
        </w:r>
        <w:r w:rsidRPr="005E6F90">
          <w:rPr>
            <w:rStyle w:val="ae"/>
            <w:rFonts w:ascii="Times New Roman" w:eastAsia="Calibri" w:hAnsi="Times New Roman" w:cs="Times New Roman"/>
            <w:b/>
            <w:bCs/>
            <w:sz w:val="12"/>
            <w:szCs w:val="12"/>
          </w:rPr>
          <w:t> </w:t>
        </w:r>
        <w:r w:rsidRPr="005E6F90">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Липовка  муниципального района Сергиевский   № 15 от 10.10.2012г. «Об утверждении Правил  благоустройства территории сельского поселения Липовка муниципального района Сергиевский Самарской области»; </w:t>
        </w:r>
      </w:hyperlink>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bCs/>
          <w:sz w:val="12"/>
          <w:szCs w:val="12"/>
        </w:rPr>
        <w:lastRenderedPageBreak/>
        <w:t>2.4. Решение Собрания представителей сельского поселения Липовка муниципального района Сергиевский Самарской области от  28.08.2015  года  № 24  «О внесении изменений в Решение Собрания Представителей сельского  поселения  Липовка муниципального района Сергиевский   № 15  от 10.10.2012 г. «Об утверждении Правил  благоустройства территории сельского поселения Липовка  муниципального района Сергиевский Самарской области».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bCs/>
          <w:sz w:val="12"/>
          <w:szCs w:val="12"/>
        </w:rPr>
        <w:t>2.5. Решение Собрания представителей сельского поселения Липовка  муниципального района Сергиевский Самарской области от 20.07.2016  года  № 15  «О внесении изменений в Решение Собрания Представителей сельского  поселения  Липовка  муниципального района Сергиевский   № 15 от 10.10.2012 г. «Об утверждении Правил  благоустройства территории сельского поселения Липовка муниципального района Сергиевский Самарской области».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 xml:space="preserve">3. </w:t>
      </w:r>
      <w:r w:rsidRPr="005E6F90">
        <w:rPr>
          <w:rFonts w:ascii="Times New Roman" w:eastAsia="Calibri" w:hAnsi="Times New Roman" w:cs="Times New Roman"/>
          <w:sz w:val="12"/>
          <w:szCs w:val="12"/>
        </w:rPr>
        <w:t>Опубликовать настоящее Решение в газете «Сергиевский вестник».</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5E6F90" w:rsidRPr="005E6F90" w:rsidRDefault="005E6F90" w:rsidP="005E6F90">
      <w:pPr>
        <w:tabs>
          <w:tab w:val="left" w:pos="284"/>
        </w:tabs>
        <w:spacing w:after="0" w:line="240" w:lineRule="auto"/>
        <w:jc w:val="right"/>
        <w:rPr>
          <w:rFonts w:ascii="Times New Roman" w:eastAsia="Calibri" w:hAnsi="Times New Roman" w:cs="Times New Roman"/>
          <w:sz w:val="12"/>
          <w:szCs w:val="12"/>
        </w:rPr>
      </w:pPr>
      <w:r w:rsidRPr="005E6F9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E6F90">
        <w:rPr>
          <w:rFonts w:ascii="Times New Roman" w:eastAsia="Calibri" w:hAnsi="Times New Roman" w:cs="Times New Roman"/>
          <w:sz w:val="12"/>
          <w:szCs w:val="12"/>
        </w:rPr>
        <w:t>сельского поселения Липовка</w:t>
      </w:r>
    </w:p>
    <w:p w:rsidR="005E6F90" w:rsidRPr="005E6F90" w:rsidRDefault="005E6F90" w:rsidP="005E6F90">
      <w:pPr>
        <w:tabs>
          <w:tab w:val="left" w:pos="284"/>
        </w:tabs>
        <w:spacing w:after="0" w:line="240" w:lineRule="auto"/>
        <w:jc w:val="right"/>
        <w:rPr>
          <w:rFonts w:ascii="Times New Roman" w:eastAsia="Calibri" w:hAnsi="Times New Roman" w:cs="Times New Roman"/>
          <w:bCs/>
          <w:sz w:val="12"/>
          <w:szCs w:val="12"/>
        </w:rPr>
      </w:pPr>
      <w:r w:rsidRPr="005E6F90">
        <w:rPr>
          <w:rFonts w:ascii="Times New Roman" w:eastAsia="Calibri" w:hAnsi="Times New Roman" w:cs="Times New Roman"/>
          <w:bCs/>
          <w:sz w:val="12"/>
          <w:szCs w:val="12"/>
        </w:rPr>
        <w:t>муниципального района Сергиевский</w:t>
      </w:r>
    </w:p>
    <w:p w:rsidR="005E6F90" w:rsidRPr="005E6F90" w:rsidRDefault="005E6F90" w:rsidP="005E6F90">
      <w:pPr>
        <w:tabs>
          <w:tab w:val="left" w:pos="284"/>
        </w:tabs>
        <w:spacing w:after="0" w:line="240" w:lineRule="auto"/>
        <w:jc w:val="right"/>
        <w:rPr>
          <w:rFonts w:ascii="Times New Roman" w:eastAsia="Calibri" w:hAnsi="Times New Roman" w:cs="Times New Roman"/>
          <w:sz w:val="12"/>
          <w:szCs w:val="12"/>
        </w:rPr>
      </w:pPr>
      <w:r w:rsidRPr="005E6F90">
        <w:rPr>
          <w:rFonts w:ascii="Times New Roman" w:eastAsia="Calibri" w:hAnsi="Times New Roman" w:cs="Times New Roman"/>
          <w:sz w:val="12"/>
          <w:szCs w:val="12"/>
        </w:rPr>
        <w:t>Н.Н. Тихонова</w:t>
      </w:r>
    </w:p>
    <w:p w:rsidR="005E6F90" w:rsidRPr="005E6F90" w:rsidRDefault="005E6F90" w:rsidP="005E6F90">
      <w:pPr>
        <w:tabs>
          <w:tab w:val="left" w:pos="284"/>
        </w:tabs>
        <w:spacing w:after="0" w:line="240" w:lineRule="auto"/>
        <w:jc w:val="right"/>
        <w:rPr>
          <w:rFonts w:ascii="Times New Roman" w:eastAsia="Calibri" w:hAnsi="Times New Roman" w:cs="Times New Roman"/>
          <w:sz w:val="12"/>
          <w:szCs w:val="12"/>
        </w:rPr>
      </w:pPr>
    </w:p>
    <w:p w:rsidR="005E6F90" w:rsidRPr="005E6F90" w:rsidRDefault="005E6F90" w:rsidP="005E6F90">
      <w:pPr>
        <w:tabs>
          <w:tab w:val="left" w:pos="284"/>
        </w:tabs>
        <w:spacing w:after="0" w:line="240" w:lineRule="auto"/>
        <w:jc w:val="right"/>
        <w:rPr>
          <w:rFonts w:ascii="Times New Roman" w:eastAsia="Calibri" w:hAnsi="Times New Roman" w:cs="Times New Roman"/>
          <w:sz w:val="12"/>
          <w:szCs w:val="12"/>
        </w:rPr>
      </w:pPr>
      <w:r w:rsidRPr="005E6F90">
        <w:rPr>
          <w:rFonts w:ascii="Times New Roman" w:eastAsia="Calibri" w:hAnsi="Times New Roman" w:cs="Times New Roman"/>
          <w:sz w:val="12"/>
          <w:szCs w:val="12"/>
        </w:rPr>
        <w:t>Глава сельского поселения Липовка</w:t>
      </w:r>
    </w:p>
    <w:p w:rsidR="005E6F90" w:rsidRPr="005E6F90" w:rsidRDefault="005E6F90" w:rsidP="005E6F90">
      <w:pPr>
        <w:tabs>
          <w:tab w:val="left" w:pos="284"/>
        </w:tabs>
        <w:spacing w:after="0" w:line="240" w:lineRule="auto"/>
        <w:jc w:val="right"/>
        <w:rPr>
          <w:rFonts w:ascii="Times New Roman" w:eastAsia="Calibri" w:hAnsi="Times New Roman" w:cs="Times New Roman"/>
          <w:sz w:val="12"/>
          <w:szCs w:val="12"/>
        </w:rPr>
      </w:pPr>
      <w:r w:rsidRPr="005E6F90">
        <w:rPr>
          <w:rFonts w:ascii="Times New Roman" w:eastAsia="Calibri" w:hAnsi="Times New Roman" w:cs="Times New Roman"/>
          <w:bCs/>
          <w:sz w:val="12"/>
          <w:szCs w:val="12"/>
        </w:rPr>
        <w:t>муниципального района Сергиевский</w:t>
      </w:r>
    </w:p>
    <w:p w:rsidR="005E6F90" w:rsidRPr="005E6F90" w:rsidRDefault="005E6F90" w:rsidP="005E6F90">
      <w:pPr>
        <w:tabs>
          <w:tab w:val="left" w:pos="284"/>
        </w:tabs>
        <w:spacing w:after="0" w:line="240" w:lineRule="auto"/>
        <w:jc w:val="right"/>
        <w:rPr>
          <w:rFonts w:ascii="Times New Roman" w:eastAsia="Calibri" w:hAnsi="Times New Roman" w:cs="Times New Roman"/>
          <w:sz w:val="12"/>
          <w:szCs w:val="12"/>
        </w:rPr>
      </w:pPr>
      <w:r w:rsidRPr="005E6F90">
        <w:rPr>
          <w:rFonts w:ascii="Times New Roman" w:eastAsia="Calibri" w:hAnsi="Times New Roman" w:cs="Times New Roman"/>
          <w:sz w:val="12"/>
          <w:szCs w:val="12"/>
        </w:rPr>
        <w:t>С.И. Вершинин</w:t>
      </w:r>
    </w:p>
    <w:p w:rsidR="00402344" w:rsidRPr="007279A2" w:rsidRDefault="00402344" w:rsidP="00402344">
      <w:pPr>
        <w:tabs>
          <w:tab w:val="left" w:pos="284"/>
        </w:tabs>
        <w:spacing w:after="0" w:line="240" w:lineRule="auto"/>
        <w:jc w:val="both"/>
        <w:rPr>
          <w:rFonts w:ascii="Times New Roman" w:eastAsia="Calibri" w:hAnsi="Times New Roman" w:cs="Times New Roman"/>
          <w:sz w:val="12"/>
          <w:szCs w:val="12"/>
        </w:rPr>
      </w:pPr>
    </w:p>
    <w:p w:rsidR="00402344" w:rsidRPr="007279A2" w:rsidRDefault="00402344" w:rsidP="00402344">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Приложение №1</w:t>
      </w:r>
    </w:p>
    <w:p w:rsidR="00402344" w:rsidRPr="007279A2" w:rsidRDefault="00402344" w:rsidP="00402344">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к решению Собрания Представителей</w:t>
      </w:r>
    </w:p>
    <w:p w:rsidR="00402344" w:rsidRPr="007279A2" w:rsidRDefault="00402344" w:rsidP="00402344">
      <w:pPr>
        <w:tabs>
          <w:tab w:val="left" w:pos="284"/>
        </w:tabs>
        <w:spacing w:after="0" w:line="240" w:lineRule="auto"/>
        <w:jc w:val="right"/>
        <w:rPr>
          <w:rFonts w:ascii="Times New Roman" w:eastAsia="Calibri" w:hAnsi="Times New Roman" w:cs="Times New Roman"/>
          <w:i/>
          <w:sz w:val="12"/>
          <w:szCs w:val="12"/>
        </w:rPr>
      </w:pPr>
      <w:r w:rsidRPr="007279A2">
        <w:rPr>
          <w:rFonts w:ascii="Times New Roman" w:eastAsia="Calibri" w:hAnsi="Times New Roman" w:cs="Times New Roman"/>
          <w:i/>
          <w:sz w:val="12"/>
          <w:szCs w:val="12"/>
        </w:rPr>
        <w:t xml:space="preserve">сельского поселения </w:t>
      </w:r>
      <w:r w:rsidR="005E6F90" w:rsidRPr="005E6F90">
        <w:rPr>
          <w:rFonts w:ascii="Times New Roman" w:eastAsia="Calibri" w:hAnsi="Times New Roman" w:cs="Times New Roman"/>
          <w:i/>
          <w:sz w:val="12"/>
          <w:szCs w:val="12"/>
        </w:rPr>
        <w:t xml:space="preserve">Липовка </w:t>
      </w:r>
      <w:r w:rsidRPr="007279A2">
        <w:rPr>
          <w:rFonts w:ascii="Times New Roman" w:eastAsia="Calibri" w:hAnsi="Times New Roman" w:cs="Times New Roman"/>
          <w:i/>
          <w:sz w:val="12"/>
          <w:szCs w:val="12"/>
        </w:rPr>
        <w:t>муниципального района Сергиевский</w:t>
      </w:r>
    </w:p>
    <w:p w:rsidR="005E6F90" w:rsidRPr="005E6F90" w:rsidRDefault="005E6F90" w:rsidP="005E6F90">
      <w:pPr>
        <w:tabs>
          <w:tab w:val="left" w:pos="284"/>
        </w:tabs>
        <w:spacing w:after="0" w:line="240" w:lineRule="auto"/>
        <w:jc w:val="center"/>
        <w:rPr>
          <w:rFonts w:ascii="Times New Roman" w:eastAsia="Calibri" w:hAnsi="Times New Roman" w:cs="Times New Roman"/>
          <w:b/>
          <w:bCs/>
          <w:sz w:val="12"/>
          <w:szCs w:val="12"/>
        </w:rPr>
      </w:pPr>
      <w:r w:rsidRPr="005E6F90">
        <w:rPr>
          <w:rFonts w:ascii="Times New Roman" w:eastAsia="Calibri" w:hAnsi="Times New Roman" w:cs="Times New Roman"/>
          <w:b/>
          <w:bCs/>
          <w:sz w:val="12"/>
          <w:szCs w:val="12"/>
        </w:rPr>
        <w:t>ПРАВИЛА</w:t>
      </w:r>
    </w:p>
    <w:p w:rsidR="005E6F90" w:rsidRPr="005E6F90" w:rsidRDefault="005E6F90" w:rsidP="005E6F90">
      <w:pPr>
        <w:tabs>
          <w:tab w:val="left" w:pos="284"/>
        </w:tabs>
        <w:spacing w:after="0" w:line="240" w:lineRule="auto"/>
        <w:jc w:val="center"/>
        <w:rPr>
          <w:rFonts w:ascii="Times New Roman" w:eastAsia="Calibri" w:hAnsi="Times New Roman" w:cs="Times New Roman"/>
          <w:b/>
          <w:bCs/>
          <w:sz w:val="12"/>
          <w:szCs w:val="12"/>
        </w:rPr>
      </w:pPr>
      <w:r w:rsidRPr="005E6F90">
        <w:rPr>
          <w:rFonts w:ascii="Times New Roman" w:eastAsia="Calibri" w:hAnsi="Times New Roman" w:cs="Times New Roman"/>
          <w:b/>
          <w:bCs/>
          <w:sz w:val="12"/>
          <w:szCs w:val="12"/>
        </w:rPr>
        <w:t>благоустройства территории сельского поселения Липовка</w:t>
      </w:r>
      <w:r>
        <w:rPr>
          <w:rFonts w:ascii="Times New Roman" w:eastAsia="Calibri" w:hAnsi="Times New Roman" w:cs="Times New Roman"/>
          <w:b/>
          <w:bCs/>
          <w:sz w:val="12"/>
          <w:szCs w:val="12"/>
        </w:rPr>
        <w:t xml:space="preserve"> </w:t>
      </w:r>
      <w:r w:rsidRPr="005E6F90">
        <w:rPr>
          <w:rFonts w:ascii="Times New Roman" w:eastAsia="Calibri" w:hAnsi="Times New Roman" w:cs="Times New Roman"/>
          <w:b/>
          <w:bCs/>
          <w:sz w:val="12"/>
          <w:szCs w:val="12"/>
        </w:rPr>
        <w:t xml:space="preserve"> муниципального района Сергиевский</w:t>
      </w:r>
    </w:p>
    <w:p w:rsidR="005E6F90" w:rsidRPr="005E6F90" w:rsidRDefault="005E6F90" w:rsidP="005E6F90">
      <w:pPr>
        <w:tabs>
          <w:tab w:val="left" w:pos="284"/>
        </w:tabs>
        <w:spacing w:after="0" w:line="240" w:lineRule="auto"/>
        <w:jc w:val="center"/>
        <w:rPr>
          <w:rFonts w:ascii="Times New Roman" w:eastAsia="Calibri" w:hAnsi="Times New Roman" w:cs="Times New Roman"/>
          <w:b/>
          <w:bCs/>
          <w:sz w:val="12"/>
          <w:szCs w:val="12"/>
        </w:rPr>
      </w:pPr>
      <w:r w:rsidRPr="005E6F90">
        <w:rPr>
          <w:rFonts w:ascii="Times New Roman" w:eastAsia="Calibri" w:hAnsi="Times New Roman" w:cs="Times New Roman"/>
          <w:b/>
          <w:bCs/>
          <w:sz w:val="12"/>
          <w:szCs w:val="12"/>
        </w:rPr>
        <w:t>РАЗДЕЛ 1. ОБЩИЕ ПОЛОЖЕНИЯ</w:t>
      </w:r>
    </w:p>
    <w:p w:rsidR="005E6F90" w:rsidRPr="005E6F90" w:rsidRDefault="005E6F90" w:rsidP="005E6F90">
      <w:pPr>
        <w:tabs>
          <w:tab w:val="left" w:pos="284"/>
        </w:tabs>
        <w:spacing w:after="0" w:line="240" w:lineRule="auto"/>
        <w:jc w:val="both"/>
        <w:rPr>
          <w:rFonts w:ascii="Times New Roman" w:eastAsia="Calibri" w:hAnsi="Times New Roman" w:cs="Times New Roman"/>
          <w:b/>
          <w:bCs/>
          <w:sz w:val="12"/>
          <w:szCs w:val="12"/>
        </w:rPr>
      </w:pP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1.1.</w:t>
      </w:r>
      <w:r w:rsidRPr="005E6F90">
        <w:rPr>
          <w:rFonts w:ascii="Times New Roman" w:eastAsia="Calibri" w:hAnsi="Times New Roman" w:cs="Times New Roman"/>
          <w:sz w:val="12"/>
          <w:szCs w:val="12"/>
        </w:rPr>
        <w:t xml:space="preserve"> Правила благоустройства территории сельского поселения Липовка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Липовка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 организации сбора и вывоза твердых бытовых отходов и мусора.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1.2.</w:t>
      </w:r>
      <w:r w:rsidRPr="005E6F90">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1.3.</w:t>
      </w:r>
      <w:r w:rsidRPr="005E6F90">
        <w:rPr>
          <w:rFonts w:ascii="Times New Roman" w:eastAsia="Calibri" w:hAnsi="Times New Roman" w:cs="Times New Roman"/>
          <w:sz w:val="12"/>
          <w:szCs w:val="12"/>
        </w:rPr>
        <w:t xml:space="preserve"> 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5E6F90">
        <w:rPr>
          <w:rFonts w:ascii="Times New Roman" w:eastAsia="Calibri" w:hAnsi="Times New Roman" w:cs="Times New Roman"/>
          <w:sz w:val="12"/>
          <w:szCs w:val="12"/>
        </w:rPr>
        <w:t>санитарно</w:t>
      </w:r>
      <w:proofErr w:type="spellEnd"/>
      <w:r w:rsidRPr="005E6F90">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Уставом   сельского поселения Липовка.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1.4</w:t>
      </w:r>
      <w:r w:rsidRPr="005E6F90">
        <w:rPr>
          <w:rFonts w:ascii="Times New Roman" w:eastAsia="Calibri" w:hAnsi="Times New Roman" w:cs="Times New Roman"/>
          <w:sz w:val="12"/>
          <w:szCs w:val="12"/>
        </w:rPr>
        <w:t>. В настоящих Правилах используются следующие основные термины и понятия: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sz w:val="12"/>
          <w:szCs w:val="12"/>
        </w:rPr>
        <w:t>благоустройство территории поселения</w:t>
      </w:r>
      <w:r w:rsidRPr="005E6F90">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элементы благоустройства территории</w:t>
      </w:r>
      <w:r w:rsidRPr="005E6F90">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содержание территорий </w:t>
      </w:r>
      <w:r w:rsidRPr="005E6F90">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уборка закрепленных территорий </w:t>
      </w:r>
      <w:r w:rsidRPr="005E6F90">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специализированная организация </w:t>
      </w:r>
      <w:r w:rsidRPr="005E6F90">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5E6F90">
        <w:rPr>
          <w:rFonts w:ascii="Times New Roman" w:eastAsia="Calibri" w:hAnsi="Times New Roman" w:cs="Times New Roman"/>
          <w:bCs/>
          <w:sz w:val="12"/>
          <w:szCs w:val="12"/>
        </w:rPr>
        <w:t>бытовых</w:t>
      </w:r>
      <w:r w:rsidRPr="005E6F90">
        <w:rPr>
          <w:rFonts w:ascii="Times New Roman" w:eastAsia="Calibri" w:hAnsi="Times New Roman" w:cs="Times New Roman"/>
          <w:b/>
          <w:bCs/>
          <w:sz w:val="12"/>
          <w:szCs w:val="12"/>
        </w:rPr>
        <w:t xml:space="preserve"> </w:t>
      </w:r>
      <w:r w:rsidRPr="005E6F90">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прилегающая территория </w:t>
      </w:r>
      <w:r w:rsidRPr="005E6F90">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территории общего пользования </w:t>
      </w:r>
      <w:r w:rsidRPr="005E6F90">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внешнее благоустройство </w:t>
      </w:r>
      <w:r w:rsidRPr="005E6F90">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sz w:val="12"/>
          <w:szCs w:val="12"/>
        </w:rPr>
        <w:t>объекты благоустройства</w:t>
      </w:r>
      <w:r w:rsidRPr="005E6F90">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7B7349"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в) дворовые территории — совокупность территорий, прилегающих к многоквартирным домам, с расположенными на них объектами, </w:t>
      </w:r>
    </w:p>
    <w:p w:rsidR="005E6F90" w:rsidRPr="005E6F90" w:rsidRDefault="005E6F90" w:rsidP="007B7349">
      <w:pPr>
        <w:tabs>
          <w:tab w:val="left" w:pos="284"/>
        </w:tabs>
        <w:spacing w:after="0" w:line="240" w:lineRule="auto"/>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lastRenderedPageBreak/>
        <w:t>предназначенными для обслуживания и эксплуатации таких домов, и элементами благоустройства этих территорий;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д) площадки для выгула и дрессировки собак;</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е) парковки (парковочные места);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ж) парки, скверы, иные зелёные зоны;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5E6F90">
        <w:rPr>
          <w:rFonts w:ascii="Times New Roman" w:eastAsia="Calibri" w:hAnsi="Times New Roman" w:cs="Times New Roman"/>
          <w:sz w:val="12"/>
          <w:szCs w:val="12"/>
        </w:rPr>
        <w:t>водоохранные</w:t>
      </w:r>
      <w:proofErr w:type="spellEnd"/>
      <w:r w:rsidRPr="005E6F90">
        <w:rPr>
          <w:rFonts w:ascii="Times New Roman" w:eastAsia="Calibri" w:hAnsi="Times New Roman" w:cs="Times New Roman"/>
          <w:sz w:val="12"/>
          <w:szCs w:val="12"/>
        </w:rPr>
        <w:t xml:space="preserve"> зоны;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3) элементы благоустройства: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а) элементы озеленения;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б) покрытия;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 уличное коммунально-бытовое и техническое оборудование;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г) игровое и спортивное оборудование;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д) средства размещения информации и рекламные конструкции;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е) малые архитектурные формы;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ж) элементы объектов капитального строительства;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4) паспорт объекта благоустройства — документ, содержащий информацию:</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б) об элементах благоустройства;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 сведения о текущем состоянии территории;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г) сведения о предлагаемых мероприятиях по благоустройству;</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sz w:val="12"/>
          <w:szCs w:val="12"/>
        </w:rPr>
        <w:t>элементы обустройства автомобильных дорог</w:t>
      </w:r>
      <w:r w:rsidRPr="005E6F90">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автомобильная дорога </w:t>
      </w:r>
      <w:r w:rsidRPr="005E6F90">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защитные дорожные сооружения </w:t>
      </w:r>
      <w:r w:rsidRPr="005E6F90">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5E6F90">
        <w:rPr>
          <w:rFonts w:ascii="Times New Roman" w:eastAsia="Calibri" w:hAnsi="Times New Roman" w:cs="Times New Roman"/>
          <w:sz w:val="12"/>
          <w:szCs w:val="12"/>
        </w:rPr>
        <w:t>шумозащитные</w:t>
      </w:r>
      <w:proofErr w:type="spellEnd"/>
      <w:r w:rsidRPr="005E6F90">
        <w:rPr>
          <w:rFonts w:ascii="Times New Roman" w:eastAsia="Calibri" w:hAnsi="Times New Roman" w:cs="Times New Roman"/>
          <w:sz w:val="12"/>
          <w:szCs w:val="12"/>
        </w:rPr>
        <w:t xml:space="preserve"> и ветрозащитные устройства, подобные сооружения;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sz w:val="12"/>
          <w:szCs w:val="12"/>
        </w:rPr>
        <w:t>полоса отвода автомобильной дороги</w:t>
      </w:r>
      <w:r w:rsidRPr="005E6F90">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sz w:val="12"/>
          <w:szCs w:val="12"/>
        </w:rPr>
        <w:t>придорожные полосы автомобильной дороги</w:t>
      </w:r>
      <w:r w:rsidRPr="005E6F90">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sz w:val="12"/>
          <w:szCs w:val="12"/>
        </w:rPr>
        <w:t>содержание автомобильной дороги</w:t>
      </w:r>
      <w:r w:rsidRPr="005E6F90">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b/>
          <w:bCs/>
          <w:sz w:val="12"/>
          <w:szCs w:val="12"/>
        </w:rPr>
        <w:t xml:space="preserve">отходы производства и потребления (далее - отходы) - </w:t>
      </w:r>
      <w:r w:rsidRPr="005E6F90">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b/>
          <w:bCs/>
          <w:sz w:val="12"/>
          <w:szCs w:val="12"/>
        </w:rPr>
        <w:t xml:space="preserve">твердые коммунальные отходы (ТКО)- </w:t>
      </w:r>
      <w:r w:rsidRPr="005E6F90">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мусор </w:t>
      </w:r>
      <w:r w:rsidRPr="005E6F90">
        <w:rPr>
          <w:rFonts w:ascii="Times New Roman" w:eastAsia="Calibri" w:hAnsi="Times New Roman" w:cs="Times New Roman"/>
          <w:sz w:val="12"/>
          <w:szCs w:val="12"/>
        </w:rPr>
        <w:t>- мелкие неоднородные сухие или влажные отходы;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
          <w:bCs/>
          <w:sz w:val="12"/>
          <w:szCs w:val="12"/>
        </w:rPr>
      </w:pPr>
      <w:r w:rsidRPr="005E6F90">
        <w:rPr>
          <w:rFonts w:ascii="Times New Roman" w:eastAsia="Calibri" w:hAnsi="Times New Roman" w:cs="Times New Roman"/>
          <w:b/>
          <w:bCs/>
          <w:sz w:val="12"/>
          <w:szCs w:val="12"/>
        </w:rPr>
        <w:t xml:space="preserve">обращение с отходами - </w:t>
      </w:r>
      <w:r w:rsidRPr="005E6F90">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sz w:val="12"/>
          <w:szCs w:val="12"/>
        </w:rPr>
        <w:t>накопление отходов</w:t>
      </w:r>
      <w:r w:rsidRPr="005E6F90">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102" w:history="1">
        <w:r w:rsidRPr="005E6F90">
          <w:rPr>
            <w:rStyle w:val="ae"/>
            <w:rFonts w:ascii="Times New Roman" w:eastAsia="Calibri" w:hAnsi="Times New Roman" w:cs="Times New Roman"/>
            <w:sz w:val="12"/>
            <w:szCs w:val="12"/>
          </w:rPr>
          <w:t>законодательства</w:t>
        </w:r>
      </w:hyperlink>
      <w:r w:rsidRPr="005E6F90">
        <w:rPr>
          <w:rFonts w:ascii="Times New Roman" w:eastAsia="Calibri" w:hAnsi="Times New Roman" w:cs="Times New Roman"/>
          <w:sz w:val="12"/>
          <w:szCs w:val="12"/>
        </w:rPr>
        <w:t xml:space="preserve"> в области охраны окружающей среды и </w:t>
      </w:r>
      <w:hyperlink r:id="rId103" w:history="1">
        <w:r w:rsidRPr="005E6F90">
          <w:rPr>
            <w:rStyle w:val="ae"/>
            <w:rFonts w:ascii="Times New Roman" w:eastAsia="Calibri" w:hAnsi="Times New Roman" w:cs="Times New Roman"/>
            <w:sz w:val="12"/>
            <w:szCs w:val="12"/>
          </w:rPr>
          <w:t>законодательства</w:t>
        </w:r>
      </w:hyperlink>
      <w:r w:rsidRPr="005E6F90">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bCs/>
          <w:sz w:val="12"/>
          <w:szCs w:val="12"/>
        </w:rPr>
        <w:t xml:space="preserve">сбор отходов </w:t>
      </w:r>
      <w:r w:rsidRPr="005E6F90">
        <w:rPr>
          <w:rFonts w:ascii="Times New Roman" w:eastAsia="Calibri" w:hAnsi="Times New Roman" w:cs="Times New Roman"/>
          <w:sz w:val="12"/>
          <w:szCs w:val="12"/>
        </w:rPr>
        <w:t xml:space="preserve">- </w:t>
      </w:r>
      <w:r w:rsidRPr="005E6F90">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b/>
          <w:bCs/>
          <w:sz w:val="12"/>
          <w:szCs w:val="12"/>
        </w:rPr>
        <w:t>объект размещения отходов</w:t>
      </w:r>
      <w:r w:rsidRPr="005E6F90">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5E6F90">
        <w:rPr>
          <w:rFonts w:ascii="Times New Roman" w:eastAsia="Calibri" w:hAnsi="Times New Roman" w:cs="Times New Roman"/>
          <w:bCs/>
          <w:sz w:val="12"/>
          <w:szCs w:val="12"/>
        </w:rPr>
        <w:t>шламохранилище</w:t>
      </w:r>
      <w:proofErr w:type="spellEnd"/>
      <w:r w:rsidRPr="005E6F90">
        <w:rPr>
          <w:rFonts w:ascii="Times New Roman" w:eastAsia="Calibri" w:hAnsi="Times New Roman" w:cs="Times New Roman"/>
          <w:bCs/>
          <w:sz w:val="12"/>
          <w:szCs w:val="12"/>
        </w:rPr>
        <w:t xml:space="preserve">, в том числе шламовый амбар, </w:t>
      </w:r>
      <w:proofErr w:type="spellStart"/>
      <w:r w:rsidRPr="005E6F90">
        <w:rPr>
          <w:rFonts w:ascii="Times New Roman" w:eastAsia="Calibri" w:hAnsi="Times New Roman" w:cs="Times New Roman"/>
          <w:bCs/>
          <w:sz w:val="12"/>
          <w:szCs w:val="12"/>
        </w:rPr>
        <w:t>хвостохранилище</w:t>
      </w:r>
      <w:proofErr w:type="spellEnd"/>
      <w:r w:rsidRPr="005E6F90">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несанкционированная свалка мусора </w:t>
      </w:r>
      <w:r w:rsidRPr="005E6F90">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транспортирование отходов </w:t>
      </w:r>
      <w:r w:rsidRPr="005E6F90">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фасад здания </w:t>
      </w:r>
      <w:r w:rsidRPr="005E6F90">
        <w:rPr>
          <w:rFonts w:ascii="Times New Roman" w:eastAsia="Calibri" w:hAnsi="Times New Roman" w:cs="Times New Roman"/>
          <w:sz w:val="12"/>
          <w:szCs w:val="12"/>
        </w:rPr>
        <w:t>- наружная сторона здания или сооружения;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текущий ремонт зданий и сооружений </w:t>
      </w:r>
      <w:r w:rsidRPr="005E6F90">
        <w:rPr>
          <w:rFonts w:ascii="Times New Roman" w:eastAsia="Calibri" w:hAnsi="Times New Roman" w:cs="Times New Roman"/>
          <w:sz w:val="12"/>
          <w:szCs w:val="12"/>
        </w:rPr>
        <w:t xml:space="preserve">-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5E6F90">
        <w:rPr>
          <w:rFonts w:ascii="Times New Roman" w:eastAsia="Calibri" w:hAnsi="Times New Roman" w:cs="Times New Roman"/>
          <w:sz w:val="12"/>
          <w:szCs w:val="12"/>
        </w:rPr>
        <w:t>эксплутационных</w:t>
      </w:r>
      <w:proofErr w:type="spellEnd"/>
      <w:r w:rsidRPr="005E6F90">
        <w:rPr>
          <w:rFonts w:ascii="Times New Roman" w:eastAsia="Calibri" w:hAnsi="Times New Roman" w:cs="Times New Roman"/>
          <w:sz w:val="12"/>
          <w:szCs w:val="12"/>
        </w:rPr>
        <w:t xml:space="preserve"> показателей;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5E6F90">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sz w:val="12"/>
          <w:szCs w:val="12"/>
        </w:rPr>
        <w:t>зеленый фонд</w:t>
      </w:r>
      <w:r w:rsidRPr="005E6F90">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природная среда-</w:t>
      </w:r>
      <w:r w:rsidRPr="005E6F90">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lastRenderedPageBreak/>
        <w:t xml:space="preserve">использование природных ресурсов </w:t>
      </w:r>
      <w:r w:rsidRPr="005E6F90">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естественная экологическая система </w:t>
      </w:r>
      <w:r w:rsidRPr="005E6F90">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охрана окружающей среды </w:t>
      </w:r>
      <w:r w:rsidRPr="005E6F90">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загрязнение окружающей среды </w:t>
      </w:r>
      <w:r w:rsidRPr="005E6F90">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вред окружающей среде </w:t>
      </w:r>
      <w:r w:rsidRPr="005E6F90">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загрязняющее вещество </w:t>
      </w:r>
      <w:r w:rsidRPr="005E6F90">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 xml:space="preserve">природный ландшафт </w:t>
      </w:r>
      <w:r w:rsidRPr="005E6F90">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sz w:val="12"/>
          <w:szCs w:val="12"/>
        </w:rPr>
        <w:t>отработанные ртутьсодержащие лампы</w:t>
      </w:r>
      <w:r w:rsidRPr="005E6F90">
        <w:rPr>
          <w:rFonts w:ascii="Times New Roman" w:eastAsia="Calibri" w:hAnsi="Times New Roman" w:cs="Times New Roman"/>
          <w:sz w:val="12"/>
          <w:szCs w:val="12"/>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sz w:val="12"/>
          <w:szCs w:val="12"/>
        </w:rPr>
        <w:t>уполномоченный орган</w:t>
      </w:r>
      <w:r w:rsidRPr="005E6F90">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Липовка муниципального района Сергиевский Самарской области.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
          <w:bCs/>
          <w:sz w:val="12"/>
          <w:szCs w:val="12"/>
        </w:rPr>
      </w:pPr>
      <w:r w:rsidRPr="005E6F90">
        <w:rPr>
          <w:rFonts w:ascii="Times New Roman" w:eastAsia="Calibri" w:hAnsi="Times New Roman" w:cs="Times New Roman"/>
          <w:sz w:val="12"/>
          <w:szCs w:val="12"/>
        </w:rPr>
        <w:t xml:space="preserve">1.5. </w:t>
      </w:r>
      <w:r w:rsidRPr="005E6F90">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bCs/>
          <w:sz w:val="12"/>
          <w:szCs w:val="12"/>
        </w:rPr>
        <w:t>Программа должна содержать:</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 xml:space="preserve">1) порядок и условия проведения </w:t>
      </w:r>
      <w:r w:rsidRPr="005E6F90">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 требования к форме и содержанию проектов благоустройства;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 видео - и текстовых отчётов по итогам проведения общественных обсуждений;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ж)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rsidR="005E6F90" w:rsidRPr="005E6F90" w:rsidRDefault="005E6F90" w:rsidP="005E6F90">
      <w:pPr>
        <w:tabs>
          <w:tab w:val="left" w:pos="284"/>
        </w:tabs>
        <w:spacing w:after="0" w:line="240" w:lineRule="auto"/>
        <w:jc w:val="center"/>
        <w:rPr>
          <w:rFonts w:ascii="Times New Roman" w:eastAsia="Calibri" w:hAnsi="Times New Roman" w:cs="Times New Roman"/>
          <w:b/>
          <w:bCs/>
          <w:sz w:val="12"/>
          <w:szCs w:val="12"/>
        </w:rPr>
      </w:pPr>
      <w:r w:rsidRPr="005E6F90">
        <w:rPr>
          <w:rFonts w:ascii="Times New Roman" w:eastAsia="Calibri" w:hAnsi="Times New Roman" w:cs="Times New Roman"/>
          <w:b/>
          <w:bCs/>
          <w:sz w:val="12"/>
          <w:szCs w:val="12"/>
        </w:rPr>
        <w:t>РАЗДЕЛ 2. ЭЛЕМЕНТЫ БЛАГОУСТРОЙСТВА ТЕРРИТОРИИ</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2.1. Озеленение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5E6F90">
        <w:rPr>
          <w:rFonts w:ascii="Times New Roman" w:eastAsia="Calibri" w:hAnsi="Times New Roman" w:cs="Times New Roman"/>
          <w:sz w:val="12"/>
          <w:szCs w:val="12"/>
        </w:rPr>
        <w:t>комов</w:t>
      </w:r>
      <w:proofErr w:type="spellEnd"/>
      <w:r w:rsidRPr="005E6F90">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104" w:history="1">
        <w:r w:rsidRPr="005E6F90">
          <w:rPr>
            <w:rStyle w:val="ae"/>
            <w:rFonts w:ascii="Times New Roman" w:eastAsia="Calibri" w:hAnsi="Times New Roman" w:cs="Times New Roman"/>
            <w:sz w:val="12"/>
            <w:szCs w:val="12"/>
          </w:rPr>
          <w:t xml:space="preserve">таблице </w:t>
        </w:r>
      </w:hyperlink>
      <w:r w:rsidRPr="005E6F90">
        <w:rPr>
          <w:rFonts w:ascii="Times New Roman" w:eastAsia="Calibri" w:hAnsi="Times New Roman" w:cs="Times New Roman"/>
          <w:sz w:val="12"/>
          <w:szCs w:val="12"/>
        </w:rPr>
        <w:t>№1 Приложения №1 настоящих Правил.</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5E6F90">
        <w:rPr>
          <w:rFonts w:ascii="Times New Roman" w:eastAsia="Calibri" w:hAnsi="Times New Roman" w:cs="Times New Roman"/>
          <w:sz w:val="12"/>
          <w:szCs w:val="12"/>
        </w:rPr>
        <w:t>саморегуляции</w:t>
      </w:r>
      <w:proofErr w:type="spellEnd"/>
      <w:r w:rsidRPr="005E6F90">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учитывать степень техногенных нагрузок от прилегающих территорий;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7B7349"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2.1.7. При посадке деревьев в зонах действия теплотрасс учитывается фактор прогревания почвы в обе стороны от оси теплотрассы на </w:t>
      </w:r>
    </w:p>
    <w:p w:rsidR="005E6F90" w:rsidRPr="005E6F90" w:rsidRDefault="005E6F90" w:rsidP="007B7349">
      <w:pPr>
        <w:tabs>
          <w:tab w:val="left" w:pos="284"/>
        </w:tabs>
        <w:spacing w:after="0" w:line="240" w:lineRule="auto"/>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lastRenderedPageBreak/>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2.1.8.2. </w:t>
      </w:r>
      <w:proofErr w:type="spellStart"/>
      <w:r w:rsidRPr="005E6F90">
        <w:rPr>
          <w:rFonts w:ascii="Times New Roman" w:eastAsia="Calibri" w:hAnsi="Times New Roman" w:cs="Times New Roman"/>
          <w:sz w:val="12"/>
          <w:szCs w:val="12"/>
        </w:rPr>
        <w:t>Шумозащитные</w:t>
      </w:r>
      <w:proofErr w:type="spellEnd"/>
      <w:r w:rsidRPr="005E6F90">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5E6F90">
        <w:rPr>
          <w:rFonts w:ascii="Times New Roman" w:eastAsia="Calibri" w:hAnsi="Times New Roman" w:cs="Times New Roman"/>
          <w:sz w:val="12"/>
          <w:szCs w:val="12"/>
        </w:rPr>
        <w:t>подкроновое</w:t>
      </w:r>
      <w:proofErr w:type="spellEnd"/>
      <w:r w:rsidRPr="005E6F90">
        <w:rPr>
          <w:rFonts w:ascii="Times New Roman" w:eastAsia="Calibri" w:hAnsi="Times New Roman" w:cs="Times New Roman"/>
          <w:sz w:val="12"/>
          <w:szCs w:val="12"/>
        </w:rPr>
        <w:t xml:space="preserve"> пространство заполняется рядами кустарника.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E6F90">
        <w:rPr>
          <w:rFonts w:ascii="Times New Roman" w:eastAsia="Calibri" w:hAnsi="Times New Roman" w:cs="Times New Roman"/>
          <w:sz w:val="12"/>
          <w:szCs w:val="12"/>
        </w:rPr>
        <w:t>несмыкание</w:t>
      </w:r>
      <w:proofErr w:type="spellEnd"/>
      <w:r w:rsidRPr="005E6F90">
        <w:rPr>
          <w:rFonts w:ascii="Times New Roman" w:eastAsia="Calibri" w:hAnsi="Times New Roman" w:cs="Times New Roman"/>
          <w:sz w:val="12"/>
          <w:szCs w:val="12"/>
        </w:rPr>
        <w:t xml:space="preserve"> крон).</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2.2. Виды покрытий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5E6F90">
        <w:rPr>
          <w:rFonts w:ascii="Times New Roman" w:eastAsia="Calibri" w:hAnsi="Times New Roman" w:cs="Times New Roman"/>
          <w:sz w:val="12"/>
          <w:szCs w:val="12"/>
        </w:rPr>
        <w:t>цементобетона</w:t>
      </w:r>
      <w:proofErr w:type="spellEnd"/>
      <w:r w:rsidRPr="005E6F90">
        <w:rPr>
          <w:rFonts w:ascii="Times New Roman" w:eastAsia="Calibri" w:hAnsi="Times New Roman" w:cs="Times New Roman"/>
          <w:sz w:val="12"/>
          <w:szCs w:val="12"/>
        </w:rPr>
        <w:t>, природного камня и т.п. материалов;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2.3. Ограждения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2.4. Малые архитектурные формы и устройства для оформления озеленения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5E6F90">
        <w:rPr>
          <w:rFonts w:ascii="Times New Roman" w:eastAsia="Calibri" w:hAnsi="Times New Roman" w:cs="Times New Roman"/>
          <w:sz w:val="12"/>
          <w:szCs w:val="12"/>
        </w:rPr>
        <w:t>перголы</w:t>
      </w:r>
      <w:proofErr w:type="spellEnd"/>
      <w:r w:rsidRPr="005E6F90">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5E6F90">
        <w:rPr>
          <w:rFonts w:ascii="Times New Roman" w:eastAsia="Calibri" w:hAnsi="Times New Roman" w:cs="Times New Roman"/>
          <w:sz w:val="12"/>
          <w:szCs w:val="12"/>
        </w:rPr>
        <w:t>Пергола</w:t>
      </w:r>
      <w:proofErr w:type="spellEnd"/>
      <w:r w:rsidRPr="005E6F90">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2.5. Водные устройства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2.6. Мебель сельского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2.7. Уличное коммунально-бытовое оборудование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5E6F90">
        <w:rPr>
          <w:rFonts w:ascii="Times New Roman" w:eastAsia="Calibri" w:hAnsi="Times New Roman" w:cs="Times New Roman"/>
          <w:sz w:val="12"/>
          <w:szCs w:val="12"/>
        </w:rPr>
        <w:t>экологичность</w:t>
      </w:r>
      <w:proofErr w:type="spellEnd"/>
      <w:r w:rsidRPr="005E6F90">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2.8. Игровое и спортивное оборудование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E6F90">
        <w:rPr>
          <w:rFonts w:ascii="Times New Roman" w:eastAsia="Calibri" w:hAnsi="Times New Roman" w:cs="Times New Roman"/>
          <w:sz w:val="12"/>
          <w:szCs w:val="12"/>
        </w:rPr>
        <w:t>металлопластик</w:t>
      </w:r>
      <w:proofErr w:type="spellEnd"/>
      <w:r w:rsidRPr="005E6F90">
        <w:rPr>
          <w:rFonts w:ascii="Times New Roman" w:eastAsia="Calibri" w:hAnsi="Times New Roman" w:cs="Times New Roman"/>
          <w:sz w:val="12"/>
          <w:szCs w:val="12"/>
        </w:rPr>
        <w:t xml:space="preserve"> (не травмирует, не ржавеет, морозоустойчив);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E6F90" w:rsidRPr="005E6F90" w:rsidRDefault="005E6F90" w:rsidP="007B7349">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lastRenderedPageBreak/>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105" w:anchor="Par1902" w:history="1">
        <w:r w:rsidRPr="005E6F90">
          <w:rPr>
            <w:rStyle w:val="ae"/>
            <w:rFonts w:ascii="Times New Roman" w:eastAsia="Calibri" w:hAnsi="Times New Roman" w:cs="Times New Roman"/>
            <w:sz w:val="12"/>
            <w:szCs w:val="12"/>
          </w:rPr>
          <w:t>таблицей №2</w:t>
        </w:r>
      </w:hyperlink>
      <w:r w:rsidRPr="005E6F90">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2.9. Освещение и осветительное оборудование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2.9.1. При проектировании осветительных установок необходимо обеспечивать:</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06" w:history="1">
        <w:r w:rsidRPr="005E6F90">
          <w:rPr>
            <w:rStyle w:val="ae"/>
            <w:rFonts w:ascii="Times New Roman" w:eastAsia="Calibri" w:hAnsi="Times New Roman" w:cs="Times New Roman"/>
            <w:sz w:val="12"/>
            <w:szCs w:val="12"/>
          </w:rPr>
          <w:t>(СНиП 23-05)</w:t>
        </w:r>
      </w:hyperlink>
      <w:r w:rsidRPr="005E6F90">
        <w:rPr>
          <w:rFonts w:ascii="Times New Roman" w:eastAsia="Calibri" w:hAnsi="Times New Roman" w:cs="Times New Roman"/>
          <w:sz w:val="12"/>
          <w:szCs w:val="12"/>
        </w:rPr>
        <w:t>;</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экономичность и </w:t>
      </w:r>
      <w:proofErr w:type="spellStart"/>
      <w:r w:rsidRPr="005E6F90">
        <w:rPr>
          <w:rFonts w:ascii="Times New Roman" w:eastAsia="Calibri" w:hAnsi="Times New Roman" w:cs="Times New Roman"/>
          <w:sz w:val="12"/>
          <w:szCs w:val="12"/>
        </w:rPr>
        <w:t>энергоэффективность</w:t>
      </w:r>
      <w:proofErr w:type="spellEnd"/>
      <w:r w:rsidRPr="005E6F90">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удобство обслуживания и управления при разных режимах работы установок.</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2.10. Некапитальные нестационарные сооружения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2.11. Площадки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5E6F90" w:rsidRPr="005E6F90" w:rsidRDefault="005E6F90" w:rsidP="007B7349">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2.11.14. 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lastRenderedPageBreak/>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2.11.16. На детских, спортивных площадках и тротуарах запрещено:</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ездить на мотоциклах, лошадях, тракторах и автомашинах;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мыть автотранспортные средства;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2.12. Пешеходные коммуникации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2.13. Оформление и оборудование зданий и сооружений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E6F90">
        <w:rPr>
          <w:rFonts w:ascii="Times New Roman" w:eastAsia="Calibri" w:hAnsi="Times New Roman" w:cs="Times New Roman"/>
          <w:sz w:val="12"/>
          <w:szCs w:val="12"/>
        </w:rPr>
        <w:t>отмостки</w:t>
      </w:r>
      <w:proofErr w:type="spellEnd"/>
      <w:r w:rsidRPr="005E6F90">
        <w:rPr>
          <w:rFonts w:ascii="Times New Roman" w:eastAsia="Calibri" w:hAnsi="Times New Roman" w:cs="Times New Roman"/>
          <w:sz w:val="12"/>
          <w:szCs w:val="12"/>
        </w:rPr>
        <w:t>, домовых знаков, защитных сеток и т.п.</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Раздел 3. БЛАГОУСТРОЙСТВО НА ТЕРРИТОРИЯХ</w:t>
      </w:r>
      <w:r>
        <w:rPr>
          <w:rFonts w:ascii="Times New Roman" w:eastAsia="Calibri" w:hAnsi="Times New Roman" w:cs="Times New Roman"/>
          <w:b/>
          <w:sz w:val="12"/>
          <w:szCs w:val="12"/>
        </w:rPr>
        <w:t xml:space="preserve"> </w:t>
      </w:r>
      <w:r w:rsidRPr="005E6F90">
        <w:rPr>
          <w:rFonts w:ascii="Times New Roman" w:eastAsia="Calibri" w:hAnsi="Times New Roman" w:cs="Times New Roman"/>
          <w:b/>
          <w:sz w:val="12"/>
          <w:szCs w:val="12"/>
        </w:rPr>
        <w:t>ОБЩЕСТВЕННОГО НАЗНАЧЕНИЯ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3.1. Общественные пространства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3.2. Участки и специализированные зоны</w:t>
      </w:r>
      <w:r>
        <w:rPr>
          <w:rFonts w:ascii="Times New Roman" w:eastAsia="Calibri" w:hAnsi="Times New Roman" w:cs="Times New Roman"/>
          <w:b/>
          <w:sz w:val="12"/>
          <w:szCs w:val="12"/>
        </w:rPr>
        <w:t xml:space="preserve"> </w:t>
      </w:r>
      <w:r w:rsidRPr="005E6F90">
        <w:rPr>
          <w:rFonts w:ascii="Times New Roman" w:eastAsia="Calibri" w:hAnsi="Times New Roman" w:cs="Times New Roman"/>
          <w:b/>
          <w:sz w:val="12"/>
          <w:szCs w:val="12"/>
        </w:rPr>
        <w:t>общественной застройки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107" w:anchor="Par430" w:history="1">
        <w:r w:rsidRPr="005E6F90">
          <w:rPr>
            <w:rStyle w:val="ae"/>
            <w:rFonts w:ascii="Times New Roman" w:eastAsia="Calibri" w:hAnsi="Times New Roman" w:cs="Times New Roman"/>
            <w:sz w:val="12"/>
            <w:szCs w:val="12"/>
          </w:rPr>
          <w:t>пункте 3.1.1.2</w:t>
        </w:r>
      </w:hyperlink>
      <w:r w:rsidRPr="005E6F90">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5E6F90">
        <w:rPr>
          <w:rFonts w:ascii="Times New Roman" w:eastAsia="Calibri" w:hAnsi="Times New Roman" w:cs="Times New Roman"/>
          <w:sz w:val="12"/>
          <w:szCs w:val="12"/>
        </w:rPr>
        <w:t>приобъектной</w:t>
      </w:r>
      <w:proofErr w:type="spellEnd"/>
      <w:r w:rsidRPr="005E6F90">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5E6F90">
        <w:rPr>
          <w:rFonts w:ascii="Times New Roman" w:eastAsia="Calibri" w:hAnsi="Times New Roman" w:cs="Times New Roman"/>
          <w:sz w:val="12"/>
          <w:szCs w:val="12"/>
        </w:rPr>
        <w:t>приобъектных</w:t>
      </w:r>
      <w:proofErr w:type="spellEnd"/>
      <w:r w:rsidRPr="005E6F90">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Раздел 4. БЛАГОУСТРОЙСТВО НА ТЕРРИТОРИЯХ ЖИЛОГО НАЗНАЧЕНИЯ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4.1. Участки жилой застройки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4.1.4. Озеленение жилого участка формируется между </w:t>
      </w:r>
      <w:proofErr w:type="spellStart"/>
      <w:r w:rsidRPr="005E6F90">
        <w:rPr>
          <w:rFonts w:ascii="Times New Roman" w:eastAsia="Calibri" w:hAnsi="Times New Roman" w:cs="Times New Roman"/>
          <w:sz w:val="12"/>
          <w:szCs w:val="12"/>
        </w:rPr>
        <w:t>отмосткой</w:t>
      </w:r>
      <w:proofErr w:type="spellEnd"/>
      <w:r w:rsidRPr="005E6F90">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7B7349" w:rsidRDefault="005E6F90" w:rsidP="007B7349">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w:t>
      </w:r>
    </w:p>
    <w:p w:rsidR="007B7349" w:rsidRDefault="005E6F90" w:rsidP="007B7349">
      <w:pPr>
        <w:tabs>
          <w:tab w:val="left" w:pos="284"/>
        </w:tabs>
        <w:spacing w:after="0" w:line="240" w:lineRule="auto"/>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деревьев, защиту и декоративное оформление здоровых деревьев, ликвидацию неплановой застройки (складов, сараев, стихийно возникших </w:t>
      </w:r>
    </w:p>
    <w:p w:rsidR="005E6F90" w:rsidRPr="005E6F90" w:rsidRDefault="005E6F90" w:rsidP="007B7349">
      <w:pPr>
        <w:tabs>
          <w:tab w:val="left" w:pos="284"/>
        </w:tabs>
        <w:spacing w:after="0" w:line="240" w:lineRule="auto"/>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lastRenderedPageBreak/>
        <w:t xml:space="preserve">гаражей, в </w:t>
      </w:r>
      <w:proofErr w:type="spellStart"/>
      <w:r w:rsidRPr="005E6F90">
        <w:rPr>
          <w:rFonts w:ascii="Times New Roman" w:eastAsia="Calibri" w:hAnsi="Times New Roman" w:cs="Times New Roman"/>
          <w:sz w:val="12"/>
          <w:szCs w:val="12"/>
        </w:rPr>
        <w:t>т.ч</w:t>
      </w:r>
      <w:proofErr w:type="spellEnd"/>
      <w:r w:rsidRPr="005E6F90">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4.2. Участки детских садов и школ</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5E6F90">
        <w:rPr>
          <w:rFonts w:ascii="Times New Roman" w:eastAsia="Calibri" w:hAnsi="Times New Roman" w:cs="Times New Roman"/>
          <w:sz w:val="12"/>
          <w:szCs w:val="12"/>
        </w:rPr>
        <w:t>спортядро</w:t>
      </w:r>
      <w:proofErr w:type="spellEnd"/>
      <w:r w:rsidRPr="005E6F90">
        <w:rPr>
          <w:rFonts w:ascii="Times New Roman" w:eastAsia="Calibri" w:hAnsi="Times New Roman" w:cs="Times New Roman"/>
          <w:sz w:val="12"/>
          <w:szCs w:val="12"/>
        </w:rPr>
        <w:t>), озелененные и другие территории и сооружения.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Раздел 5. БЛАГОУСТРОЙСТВО НА ТЕРРИТОРИЯХ</w:t>
      </w:r>
      <w:r>
        <w:rPr>
          <w:rFonts w:ascii="Times New Roman" w:eastAsia="Calibri" w:hAnsi="Times New Roman" w:cs="Times New Roman"/>
          <w:b/>
          <w:sz w:val="12"/>
          <w:szCs w:val="12"/>
        </w:rPr>
        <w:t xml:space="preserve"> </w:t>
      </w:r>
      <w:r w:rsidRPr="005E6F90">
        <w:rPr>
          <w:rFonts w:ascii="Times New Roman" w:eastAsia="Calibri" w:hAnsi="Times New Roman" w:cs="Times New Roman"/>
          <w:b/>
          <w:sz w:val="12"/>
          <w:szCs w:val="12"/>
        </w:rPr>
        <w:t>РЕКРЕАЦИОННОГО НАЗНАЧЕНИЯ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5.1. Общие положения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Раздел 6. ОБЪЕКТЫ БЛАГОУСТРОЙСТВА</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НА ТЕРРИТОРИЯХ ТРАНСПОРТНЫХ И ИНЖЕНЕРНЫХ КОММУНИКАЦИЙ</w:t>
      </w:r>
      <w:r>
        <w:rPr>
          <w:rFonts w:ascii="Times New Roman" w:eastAsia="Calibri" w:hAnsi="Times New Roman" w:cs="Times New Roman"/>
          <w:b/>
          <w:sz w:val="12"/>
          <w:szCs w:val="12"/>
        </w:rPr>
        <w:t xml:space="preserve"> </w:t>
      </w:r>
      <w:r w:rsidRPr="005E6F90">
        <w:rPr>
          <w:rFonts w:ascii="Times New Roman" w:eastAsia="Calibri" w:hAnsi="Times New Roman" w:cs="Times New Roman"/>
          <w:b/>
          <w:sz w:val="12"/>
          <w:szCs w:val="12"/>
        </w:rPr>
        <w:t>СЕЛЬСКОГО ПОСЕЛЕНИЯ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6.1. Общие положения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6.2. Улицы и дороги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6.3. Пешеходные переходы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5E6F90" w:rsidRPr="005E6F90" w:rsidRDefault="005E6F90" w:rsidP="005E6F90">
      <w:pPr>
        <w:tabs>
          <w:tab w:val="left" w:pos="284"/>
        </w:tabs>
        <w:spacing w:after="0" w:line="240" w:lineRule="auto"/>
        <w:jc w:val="center"/>
        <w:rPr>
          <w:rFonts w:ascii="Times New Roman" w:eastAsia="Calibri" w:hAnsi="Times New Roman" w:cs="Times New Roman"/>
          <w:sz w:val="12"/>
          <w:szCs w:val="12"/>
        </w:rPr>
      </w:pPr>
      <w:r w:rsidRPr="005E6F90">
        <w:rPr>
          <w:rFonts w:ascii="Times New Roman" w:eastAsia="Calibri" w:hAnsi="Times New Roman" w:cs="Times New Roman"/>
          <w:b/>
          <w:sz w:val="12"/>
          <w:szCs w:val="12"/>
        </w:rPr>
        <w:t>6.4. Технические зоны транспортных, инженерных</w:t>
      </w:r>
      <w:r>
        <w:rPr>
          <w:rFonts w:ascii="Times New Roman" w:eastAsia="Calibri" w:hAnsi="Times New Roman" w:cs="Times New Roman"/>
          <w:b/>
          <w:sz w:val="12"/>
          <w:szCs w:val="12"/>
        </w:rPr>
        <w:t xml:space="preserve"> </w:t>
      </w:r>
      <w:r w:rsidRPr="005E6F90">
        <w:rPr>
          <w:rFonts w:ascii="Times New Roman" w:eastAsia="Calibri" w:hAnsi="Times New Roman" w:cs="Times New Roman"/>
          <w:b/>
          <w:sz w:val="12"/>
          <w:szCs w:val="12"/>
        </w:rPr>
        <w:t xml:space="preserve">коммуникаций, </w:t>
      </w:r>
      <w:proofErr w:type="spellStart"/>
      <w:r w:rsidRPr="005E6F90">
        <w:rPr>
          <w:rFonts w:ascii="Times New Roman" w:eastAsia="Calibri" w:hAnsi="Times New Roman" w:cs="Times New Roman"/>
          <w:b/>
          <w:sz w:val="12"/>
          <w:szCs w:val="12"/>
        </w:rPr>
        <w:t>водоохранные</w:t>
      </w:r>
      <w:proofErr w:type="spellEnd"/>
      <w:r w:rsidRPr="005E6F90">
        <w:rPr>
          <w:rFonts w:ascii="Times New Roman" w:eastAsia="Calibri" w:hAnsi="Times New Roman" w:cs="Times New Roman"/>
          <w:b/>
          <w:sz w:val="12"/>
          <w:szCs w:val="12"/>
        </w:rPr>
        <w:t xml:space="preserve"> зоны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5E6F90">
        <w:rPr>
          <w:rFonts w:ascii="Times New Roman" w:eastAsia="Calibri" w:hAnsi="Times New Roman" w:cs="Times New Roman"/>
          <w:sz w:val="12"/>
          <w:szCs w:val="12"/>
        </w:rPr>
        <w:t>т.ч</w:t>
      </w:r>
      <w:proofErr w:type="spellEnd"/>
      <w:r w:rsidRPr="005E6F90">
        <w:rPr>
          <w:rFonts w:ascii="Times New Roman" w:eastAsia="Calibri" w:hAnsi="Times New Roman" w:cs="Times New Roman"/>
          <w:sz w:val="12"/>
          <w:szCs w:val="12"/>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Раздел 7. ЭКСПЛУАТАЦИЯ ОБЪЕКТОВ БЛАГОУСТРОЙСТВА</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7.1. Уборка территории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Границы прилегающей территории определяются: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по периметру 5 метров от объекта производства работ;</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10 метров от объекта торговли;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lastRenderedPageBreak/>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7.1.8. Для сбора отходов производства и потребления хозяйствующих субъектов, указанных в </w:t>
      </w:r>
      <w:hyperlink r:id="rId108" w:anchor="Par646" w:history="1">
        <w:r w:rsidRPr="005E6F90">
          <w:rPr>
            <w:rStyle w:val="ae"/>
            <w:rFonts w:ascii="Times New Roman" w:eastAsia="Calibri" w:hAnsi="Times New Roman" w:cs="Times New Roman"/>
            <w:sz w:val="12"/>
            <w:szCs w:val="12"/>
          </w:rPr>
          <w:t>пункте 7.1.1</w:t>
        </w:r>
      </w:hyperlink>
      <w:r w:rsidRPr="005E6F90">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E6F90">
        <w:rPr>
          <w:rFonts w:ascii="Times New Roman" w:eastAsia="Calibri" w:hAnsi="Times New Roman" w:cs="Times New Roman"/>
          <w:sz w:val="12"/>
          <w:szCs w:val="12"/>
        </w:rPr>
        <w:t>мусоровозный</w:t>
      </w:r>
      <w:proofErr w:type="spellEnd"/>
      <w:r w:rsidRPr="005E6F90">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7.1.12. Вывоз опасных отходов осуществляется организациями, в соответствии с требованиями </w:t>
      </w:r>
      <w:hyperlink r:id="rId109" w:history="1">
        <w:r w:rsidRPr="005E6F90">
          <w:rPr>
            <w:rStyle w:val="ae"/>
            <w:rFonts w:ascii="Times New Roman" w:eastAsia="Calibri" w:hAnsi="Times New Roman" w:cs="Times New Roman"/>
            <w:sz w:val="12"/>
            <w:szCs w:val="12"/>
          </w:rPr>
          <w:t>законодательства</w:t>
        </w:r>
      </w:hyperlink>
      <w:r w:rsidRPr="005E6F90">
        <w:rPr>
          <w:rFonts w:ascii="Times New Roman" w:eastAsia="Calibri" w:hAnsi="Times New Roman" w:cs="Times New Roman"/>
          <w:sz w:val="12"/>
          <w:szCs w:val="12"/>
        </w:rPr>
        <w:t xml:space="preserve"> Российской Федерации.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7.1.13. 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7.1.13.1. Юридические лица и индивидуальные предприниматели в соответствии с действующими нормативными: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7.1.13.3. 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7.1.13.7. Транспортирование отработанных ртутьсодержащих ламп осуществляется с требованиями правил перевозки опасных грузов.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5E6F90">
        <w:rPr>
          <w:rFonts w:ascii="Times New Roman" w:eastAsia="Calibri" w:hAnsi="Times New Roman" w:cs="Times New Roman"/>
          <w:sz w:val="12"/>
          <w:szCs w:val="12"/>
        </w:rPr>
        <w:t>демеркуризации</w:t>
      </w:r>
      <w:proofErr w:type="spellEnd"/>
      <w:r w:rsidRPr="005E6F90">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7.1.14. При уборке в ночное время следует принимать меры, предупреждающие шум.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lastRenderedPageBreak/>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 в </w:t>
      </w:r>
      <w:hyperlink r:id="rId110" w:anchor="Par646" w:history="1">
        <w:r w:rsidRPr="005E6F90">
          <w:rPr>
            <w:rStyle w:val="ae"/>
            <w:rFonts w:ascii="Times New Roman" w:eastAsia="Calibri" w:hAnsi="Times New Roman" w:cs="Times New Roman"/>
            <w:sz w:val="12"/>
            <w:szCs w:val="12"/>
          </w:rPr>
          <w:t>пункте 7.</w:t>
        </w:r>
      </w:hyperlink>
      <w:r w:rsidRPr="005E6F90">
        <w:rPr>
          <w:rFonts w:ascii="Times New Roman" w:eastAsia="Calibri" w:hAnsi="Times New Roman" w:cs="Times New Roman"/>
          <w:sz w:val="12"/>
          <w:szCs w:val="12"/>
        </w:rPr>
        <w:t>1.1 настоящих Правил.</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7.1.26. Вывоз пищевых отходов осуществляется с территории согласно графика вывоза ТБО. Остальной мусор вывозится систематически, по мере накопления.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7.2. Особенности уборки территории в весенне-летний период</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7.2.2. Производить уборку лотков и бордюр от песка, пыли, мусора.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сбрасывать (перемещать) ,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вскапывать землю и сажать овощи на обочинах дорог, в скверах, парках;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сметать мусор и спускать нечистоты, воду в колодцы инженерных сетей;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7.3. Особенности уборки территории в осенне-зимний период</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7B7349"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7.3.2. Укладка свежевыпавшего снега в валы и кучи разрешается на всех улицах, площадях и скверах с последующей при необходимости </w:t>
      </w:r>
    </w:p>
    <w:p w:rsidR="005E6F90" w:rsidRPr="005E6F90" w:rsidRDefault="005E6F90" w:rsidP="007B7349">
      <w:pPr>
        <w:tabs>
          <w:tab w:val="left" w:pos="284"/>
        </w:tabs>
        <w:spacing w:after="0" w:line="240" w:lineRule="auto"/>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lastRenderedPageBreak/>
        <w:t>вывозкой.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Тротуары посыпаются сухим песком без хлоридов.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Снег, сброшенный с крыш, при необходимости следует  вывозить.</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7.3.6. Вывоз снега  разрешается на специально отведенные места отвала.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111" w:anchor="Par646" w:history="1">
        <w:r w:rsidRPr="005E6F90">
          <w:rPr>
            <w:rStyle w:val="ae"/>
            <w:rFonts w:ascii="Times New Roman" w:eastAsia="Calibri" w:hAnsi="Times New Roman" w:cs="Times New Roman"/>
            <w:sz w:val="12"/>
            <w:szCs w:val="12"/>
          </w:rPr>
          <w:t>пункте 7.2.1</w:t>
        </w:r>
      </w:hyperlink>
      <w:r w:rsidRPr="005E6F90">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7.3.9. Запрещается: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разбрасывание снега и льда на проезжие части улиц;</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укладка снега и скола льда на трассах тепловых сетей;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завоз и размещение снега во дворах многоквартирных домов;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размещение снега у стен зданий;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размещение сколотого льда и грязного снега на зеленых насаждениях;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размещать транспортные средства на территории общего пользования, препятствующих механизированной уборке и вывозу снега;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7.4. Порядок содержания элементов благоустройства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7.4.1. Общие требования к содержанию элементов благоустройства.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7.4.2. Световые вывески, реклама и витрины.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5E6F90">
        <w:rPr>
          <w:rFonts w:ascii="Times New Roman" w:eastAsia="Calibri" w:hAnsi="Times New Roman" w:cs="Times New Roman"/>
          <w:sz w:val="12"/>
          <w:szCs w:val="12"/>
        </w:rPr>
        <w:t>газосветовых</w:t>
      </w:r>
      <w:proofErr w:type="spellEnd"/>
      <w:r w:rsidRPr="005E6F90">
        <w:rPr>
          <w:rFonts w:ascii="Times New Roman" w:eastAsia="Calibri" w:hAnsi="Times New Roman" w:cs="Times New Roman"/>
          <w:sz w:val="12"/>
          <w:szCs w:val="12"/>
        </w:rPr>
        <w:t xml:space="preserve"> трубок и электроламп.</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7.4.3. Строительство, установка и содержание малых архитектурных форм.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Липовка муниципального района Сергиевский.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7.4.4. Ремонт и содержание зданий и сооружений.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Липовка муниципального района Сергиевский.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К заявлению прилагаются: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копия документа, удостоверяющего личность заявителя;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lastRenderedPageBreak/>
        <w:t>- материалы архитектурно-градостроительного решения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5E6F90" w:rsidRPr="005E6F90" w:rsidRDefault="005E6F90" w:rsidP="005E6F90">
      <w:pPr>
        <w:tabs>
          <w:tab w:val="left" w:pos="284"/>
        </w:tabs>
        <w:spacing w:after="0" w:line="240" w:lineRule="auto"/>
        <w:jc w:val="center"/>
        <w:rPr>
          <w:rFonts w:ascii="Times New Roman" w:eastAsia="Calibri" w:hAnsi="Times New Roman" w:cs="Times New Roman"/>
          <w:b/>
          <w:bCs/>
          <w:sz w:val="12"/>
          <w:szCs w:val="12"/>
        </w:rPr>
      </w:pPr>
      <w:r w:rsidRPr="005E6F90">
        <w:rPr>
          <w:rFonts w:ascii="Times New Roman" w:eastAsia="Calibri" w:hAnsi="Times New Roman" w:cs="Times New Roman"/>
          <w:b/>
          <w:bCs/>
          <w:sz w:val="12"/>
          <w:szCs w:val="12"/>
        </w:rPr>
        <w:t>7.5. Работы по озеленению территорий и содержанию зеленых насаждений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7.5.1.</w:t>
      </w:r>
      <w:r w:rsidRPr="005E6F90">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7.5.2.</w:t>
      </w:r>
      <w:r w:rsidRPr="005E6F90">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7.5.3.</w:t>
      </w:r>
      <w:r w:rsidRPr="005E6F90">
        <w:rPr>
          <w:rFonts w:ascii="Times New Roman" w:eastAsia="Calibri" w:hAnsi="Times New Roman" w:cs="Times New Roman"/>
          <w:sz w:val="12"/>
          <w:szCs w:val="12"/>
        </w:rPr>
        <w:t xml:space="preserve"> Физические и юридические лица обязаны: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проводить своевременный ремонт ограждений зеленых насаждений.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7.5.4.</w:t>
      </w:r>
      <w:r w:rsidRPr="005E6F90">
        <w:rPr>
          <w:rFonts w:ascii="Times New Roman" w:eastAsia="Calibri" w:hAnsi="Times New Roman" w:cs="Times New Roman"/>
          <w:sz w:val="12"/>
          <w:szCs w:val="12"/>
        </w:rPr>
        <w:t xml:space="preserve"> На площадях зеленых насаждений запрещено:</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ходить и лежать на газонах и в молодых лесных посадках;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разбивать палатки и разводить костры;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засорять газоны, цветники, дорожки и водоемы;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портить скульптуры, скамейки, ограды;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ездить на велосипедах, мотоциклах, лошадях, тракторах и автомашинах;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парковать автотранспортные средства на газонах;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пасти скот;</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добывать растительную землю, песок и производить другие раскопки;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7.5.5. Порядок сноса зеленых насаждений.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Липовка муниципального района Сергиевский запрещена.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Снос  зеленых насаждений на территории сельского поселения Липовка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удаление аварийных, больных деревьев и кустарников;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5E6F90" w:rsidRPr="005E6F90" w:rsidRDefault="005E6F90" w:rsidP="005E6F90">
      <w:pPr>
        <w:tabs>
          <w:tab w:val="left" w:pos="284"/>
        </w:tabs>
        <w:spacing w:after="0" w:line="240" w:lineRule="auto"/>
        <w:jc w:val="center"/>
        <w:rPr>
          <w:rFonts w:ascii="Times New Roman" w:eastAsia="Calibri" w:hAnsi="Times New Roman" w:cs="Times New Roman"/>
          <w:sz w:val="12"/>
          <w:szCs w:val="12"/>
        </w:rPr>
      </w:pPr>
      <w:r w:rsidRPr="005E6F90">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Липовка муниципального района Сергиевский, удалении аварийных, больных деревьев и кустарников, ликвидации аварийных ситуаций, обеспечение надежности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график проведения работ;</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i/>
          <w:sz w:val="12"/>
          <w:szCs w:val="12"/>
        </w:rPr>
      </w:pPr>
      <w:r w:rsidRPr="005E6F90">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7B7349"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При производстве работ по ликвидации и предотвращению аварийных ситуаций, аварийному ремонту подземных коммуникаций в случаях </w:t>
      </w:r>
    </w:p>
    <w:p w:rsidR="005E6F90" w:rsidRPr="005E6F90" w:rsidRDefault="005E6F90" w:rsidP="007B7349">
      <w:pPr>
        <w:tabs>
          <w:tab w:val="left" w:pos="284"/>
        </w:tabs>
        <w:spacing w:after="0" w:line="240" w:lineRule="auto"/>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lastRenderedPageBreak/>
        <w:t>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Срок действия разрешения устанавливается 1 (один) год.</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
          <w:sz w:val="12"/>
          <w:szCs w:val="12"/>
        </w:rPr>
      </w:pPr>
      <w:r w:rsidRPr="005E6F90">
        <w:rPr>
          <w:rFonts w:ascii="Times New Roman" w:eastAsia="Calibri" w:hAnsi="Times New Roman" w:cs="Times New Roman"/>
          <w:sz w:val="12"/>
          <w:szCs w:val="12"/>
        </w:rPr>
        <w:t>Контроль за соблюдением порядка  сноса  зеленых насаждений и оплате компенсационной стоимости зеленых насаждений  на территории сельского поселения Липовка муниципального района Сергиевский  возлагается на уполномоченный орган.</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7.5.7.  Компенсационная стоимость зеленых насаждений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7.5.8. Восстановительное озеленение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5E6F90" w:rsidRPr="005E6F90" w:rsidRDefault="005E6F90" w:rsidP="005E6F90">
      <w:pPr>
        <w:tabs>
          <w:tab w:val="left" w:pos="284"/>
        </w:tabs>
        <w:spacing w:after="0" w:line="240" w:lineRule="auto"/>
        <w:jc w:val="center"/>
        <w:rPr>
          <w:rFonts w:ascii="Times New Roman" w:eastAsia="Calibri" w:hAnsi="Times New Roman" w:cs="Times New Roman"/>
          <w:b/>
          <w:bCs/>
          <w:sz w:val="12"/>
          <w:szCs w:val="12"/>
        </w:rPr>
      </w:pPr>
      <w:r w:rsidRPr="005E6F90">
        <w:rPr>
          <w:rFonts w:ascii="Times New Roman" w:eastAsia="Calibri" w:hAnsi="Times New Roman" w:cs="Times New Roman"/>
          <w:b/>
          <w:bCs/>
          <w:sz w:val="12"/>
          <w:szCs w:val="12"/>
        </w:rPr>
        <w:t>7.6. Содержание и эксплуатация дорог.</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
          <w:bCs/>
          <w:sz w:val="12"/>
          <w:szCs w:val="12"/>
        </w:rPr>
        <w:t>7</w:t>
      </w:r>
      <w:r w:rsidRPr="005E6F90">
        <w:rPr>
          <w:rFonts w:ascii="Times New Roman" w:eastAsia="Calibri" w:hAnsi="Times New Roman" w:cs="Times New Roman"/>
          <w:bCs/>
          <w:sz w:val="12"/>
          <w:szCs w:val="12"/>
        </w:rPr>
        <w:t>.6.1.</w:t>
      </w:r>
      <w:r w:rsidRPr="005E6F90">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подвоз груза волоком;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7.6.3.</w:t>
      </w:r>
      <w:r w:rsidRPr="005E6F90">
        <w:rPr>
          <w:rFonts w:ascii="Times New Roman" w:eastAsia="Calibri" w:hAnsi="Times New Roman" w:cs="Times New Roman"/>
          <w:sz w:val="12"/>
          <w:szCs w:val="12"/>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7.6.4.</w:t>
      </w:r>
      <w:r w:rsidRPr="005E6F90">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5E6F90">
        <w:rPr>
          <w:rFonts w:ascii="Times New Roman" w:eastAsia="Calibri" w:hAnsi="Times New Roman" w:cs="Times New Roman"/>
          <w:bCs/>
          <w:sz w:val="12"/>
          <w:szCs w:val="12"/>
        </w:rPr>
        <w:t>дислокации</w:t>
      </w:r>
      <w:r w:rsidRPr="005E6F90">
        <w:rPr>
          <w:rFonts w:ascii="Times New Roman" w:eastAsia="Calibri" w:hAnsi="Times New Roman" w:cs="Times New Roman"/>
          <w:sz w:val="12"/>
          <w:szCs w:val="12"/>
        </w:rPr>
        <w:t> </w:t>
      </w:r>
      <w:r w:rsidRPr="005E6F90">
        <w:rPr>
          <w:rFonts w:ascii="Times New Roman" w:eastAsia="Calibri" w:hAnsi="Times New Roman" w:cs="Times New Roman"/>
          <w:bCs/>
          <w:sz w:val="12"/>
          <w:szCs w:val="12"/>
        </w:rPr>
        <w:t>дорожных</w:t>
      </w:r>
      <w:r w:rsidRPr="005E6F90">
        <w:rPr>
          <w:rFonts w:ascii="Times New Roman" w:eastAsia="Calibri" w:hAnsi="Times New Roman" w:cs="Times New Roman"/>
          <w:sz w:val="12"/>
          <w:szCs w:val="12"/>
        </w:rPr>
        <w:t> </w:t>
      </w:r>
      <w:r w:rsidRPr="005E6F90">
        <w:rPr>
          <w:rFonts w:ascii="Times New Roman" w:eastAsia="Calibri" w:hAnsi="Times New Roman" w:cs="Times New Roman"/>
          <w:bCs/>
          <w:sz w:val="12"/>
          <w:szCs w:val="12"/>
        </w:rPr>
        <w:t>знаков,</w:t>
      </w:r>
      <w:r w:rsidRPr="005E6F90">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7.6.5.</w:t>
      </w:r>
      <w:r w:rsidRPr="005E6F90">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5E6F90" w:rsidRPr="005E6F90" w:rsidRDefault="005E6F90" w:rsidP="005E6F90">
      <w:pPr>
        <w:tabs>
          <w:tab w:val="left" w:pos="284"/>
        </w:tabs>
        <w:spacing w:after="0" w:line="240" w:lineRule="auto"/>
        <w:jc w:val="center"/>
        <w:rPr>
          <w:rFonts w:ascii="Times New Roman" w:eastAsia="Calibri" w:hAnsi="Times New Roman" w:cs="Times New Roman"/>
          <w:b/>
          <w:bCs/>
          <w:sz w:val="12"/>
          <w:szCs w:val="12"/>
        </w:rPr>
      </w:pPr>
      <w:r w:rsidRPr="005E6F90">
        <w:rPr>
          <w:rFonts w:ascii="Times New Roman" w:eastAsia="Calibri" w:hAnsi="Times New Roman" w:cs="Times New Roman"/>
          <w:b/>
          <w:bCs/>
          <w:sz w:val="12"/>
          <w:szCs w:val="12"/>
        </w:rPr>
        <w:t>7.7. Освещение территорий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7.7.1.</w:t>
      </w:r>
      <w:r w:rsidRPr="005E6F90">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7.7.2.</w:t>
      </w:r>
      <w:r w:rsidRPr="005E6F90">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5E6F90">
        <w:rPr>
          <w:rFonts w:ascii="Times New Roman" w:eastAsia="Calibri" w:hAnsi="Times New Roman" w:cs="Times New Roman"/>
          <w:sz w:val="12"/>
          <w:szCs w:val="12"/>
        </w:rPr>
        <w:t>энергоснабжающими</w:t>
      </w:r>
      <w:proofErr w:type="spellEnd"/>
      <w:r w:rsidRPr="005E6F90">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7.7.3.</w:t>
      </w:r>
      <w:r w:rsidRPr="005E6F90">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5E6F90" w:rsidRPr="005E6F90" w:rsidRDefault="005E6F90" w:rsidP="005E6F90">
      <w:pPr>
        <w:tabs>
          <w:tab w:val="left" w:pos="284"/>
        </w:tabs>
        <w:spacing w:after="0" w:line="240" w:lineRule="auto"/>
        <w:jc w:val="center"/>
        <w:rPr>
          <w:rFonts w:ascii="Times New Roman" w:eastAsia="Calibri" w:hAnsi="Times New Roman" w:cs="Times New Roman"/>
          <w:b/>
          <w:bCs/>
          <w:sz w:val="12"/>
          <w:szCs w:val="12"/>
        </w:rPr>
      </w:pPr>
      <w:r w:rsidRPr="005E6F90">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7.8.1.</w:t>
      </w:r>
      <w:r w:rsidRPr="005E6F90">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Данная процедура осуществляется бесплатно.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7.8.2.</w:t>
      </w:r>
      <w:r w:rsidRPr="005E6F90">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7B7349"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7.8.3.</w:t>
      </w:r>
      <w:r w:rsidRPr="005E6F90">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w:t>
      </w:r>
    </w:p>
    <w:p w:rsidR="005E6F90" w:rsidRPr="005E6F90" w:rsidRDefault="005E6F90" w:rsidP="007B7349">
      <w:pPr>
        <w:tabs>
          <w:tab w:val="left" w:pos="284"/>
        </w:tabs>
        <w:spacing w:after="0" w:line="240" w:lineRule="auto"/>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lastRenderedPageBreak/>
        <w:t>магистральных улиц.</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7.8.4.</w:t>
      </w:r>
      <w:r w:rsidRPr="005E6F90">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7.8.5.</w:t>
      </w:r>
      <w:r w:rsidRPr="005E6F90">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7.8.6.</w:t>
      </w:r>
      <w:r w:rsidRPr="005E6F90">
        <w:rPr>
          <w:rFonts w:ascii="Times New Roman" w:eastAsia="Calibri" w:hAnsi="Times New Roman" w:cs="Times New Roman"/>
          <w:sz w:val="12"/>
          <w:szCs w:val="12"/>
        </w:rPr>
        <w:t xml:space="preserve"> До начала производства работ по разрытию необходимо:</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7.8.6.1.</w:t>
      </w:r>
      <w:r w:rsidRPr="005E6F90">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7.8.6.2.</w:t>
      </w:r>
      <w:r w:rsidRPr="005E6F90">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7.8.6.3.</w:t>
      </w:r>
      <w:r w:rsidRPr="005E6F90">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7.8.6.4.</w:t>
      </w:r>
      <w:r w:rsidRPr="005E6F90">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7.8.7.</w:t>
      </w:r>
      <w:r w:rsidRPr="005E6F90">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7.8.8.</w:t>
      </w:r>
      <w:r w:rsidRPr="005E6F90">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5E6F90">
        <w:rPr>
          <w:rFonts w:ascii="Times New Roman" w:eastAsia="Calibri" w:hAnsi="Times New Roman" w:cs="Times New Roman"/>
          <w:sz w:val="12"/>
          <w:szCs w:val="12"/>
        </w:rPr>
        <w:t>топооснове</w:t>
      </w:r>
      <w:proofErr w:type="spellEnd"/>
      <w:r w:rsidRPr="005E6F90">
        <w:rPr>
          <w:rFonts w:ascii="Times New Roman" w:eastAsia="Calibri" w:hAnsi="Times New Roman" w:cs="Times New Roman"/>
          <w:sz w:val="12"/>
          <w:szCs w:val="12"/>
        </w:rPr>
        <w:t>.</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7.8.9.</w:t>
      </w:r>
      <w:r w:rsidRPr="005E6F90">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7.8.10.</w:t>
      </w:r>
      <w:r w:rsidRPr="005E6F90">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7.8.11.</w:t>
      </w:r>
      <w:r w:rsidRPr="005E6F90">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7.8.12.</w:t>
      </w:r>
      <w:r w:rsidRPr="005E6F90">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7.8.13.</w:t>
      </w:r>
      <w:r w:rsidRPr="005E6F90">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7.8.14.</w:t>
      </w:r>
      <w:r w:rsidRPr="005E6F90">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5E6F90" w:rsidRPr="005E6F90" w:rsidRDefault="005E6F90" w:rsidP="005E6F90">
      <w:pPr>
        <w:tabs>
          <w:tab w:val="left" w:pos="284"/>
        </w:tabs>
        <w:spacing w:after="0" w:line="240" w:lineRule="auto"/>
        <w:jc w:val="center"/>
        <w:rPr>
          <w:rFonts w:ascii="Times New Roman" w:eastAsia="Calibri" w:hAnsi="Times New Roman" w:cs="Times New Roman"/>
          <w:b/>
          <w:bCs/>
          <w:sz w:val="12"/>
          <w:szCs w:val="12"/>
        </w:rPr>
      </w:pPr>
      <w:r w:rsidRPr="005E6F90">
        <w:rPr>
          <w:rFonts w:ascii="Times New Roman" w:eastAsia="Calibri" w:hAnsi="Times New Roman" w:cs="Times New Roman"/>
          <w:b/>
          <w:bCs/>
          <w:sz w:val="12"/>
          <w:szCs w:val="12"/>
        </w:rPr>
        <w:t>7.9. Содержание животных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7.9.1.</w:t>
      </w:r>
      <w:r w:rsidRPr="005E6F90">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7.9</w:t>
      </w:r>
      <w:r w:rsidRPr="005E6F90">
        <w:rPr>
          <w:rFonts w:ascii="Times New Roman" w:eastAsia="Calibri" w:hAnsi="Times New Roman" w:cs="Times New Roman"/>
          <w:bCs/>
          <w:sz w:val="12"/>
          <w:szCs w:val="12"/>
        </w:rPr>
        <w:t>.3.</w:t>
      </w:r>
      <w:r w:rsidRPr="005E6F90">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7.9.4. Владельцы собак, кошек и иных животных обязаны: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7.9.7.</w:t>
      </w:r>
      <w:r w:rsidRPr="005E6F90">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 xml:space="preserve">7.9.8. </w:t>
      </w:r>
      <w:r w:rsidRPr="005E6F90">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 xml:space="preserve">7.9.9. </w:t>
      </w:r>
      <w:r w:rsidRPr="005E6F90">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5E6F90" w:rsidRPr="005E6F90" w:rsidRDefault="005E6F90" w:rsidP="005E6F90">
      <w:pPr>
        <w:tabs>
          <w:tab w:val="left" w:pos="284"/>
        </w:tabs>
        <w:spacing w:after="0" w:line="240" w:lineRule="auto"/>
        <w:jc w:val="center"/>
        <w:rPr>
          <w:rFonts w:ascii="Times New Roman" w:eastAsia="Calibri" w:hAnsi="Times New Roman" w:cs="Times New Roman"/>
          <w:b/>
          <w:bCs/>
          <w:sz w:val="12"/>
          <w:szCs w:val="12"/>
        </w:rPr>
      </w:pPr>
      <w:r w:rsidRPr="005E6F90">
        <w:rPr>
          <w:rFonts w:ascii="Times New Roman" w:eastAsia="Calibri" w:hAnsi="Times New Roman" w:cs="Times New Roman"/>
          <w:b/>
          <w:bCs/>
          <w:sz w:val="12"/>
          <w:szCs w:val="12"/>
        </w:rPr>
        <w:t>7.10. Особые требования к доступности жилой среды</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bCs/>
          <w:sz w:val="12"/>
          <w:szCs w:val="12"/>
        </w:rPr>
      </w:pPr>
      <w:r w:rsidRPr="005E6F90">
        <w:rPr>
          <w:rFonts w:ascii="Times New Roman" w:eastAsia="Calibri" w:hAnsi="Times New Roman" w:cs="Times New Roman"/>
          <w:bCs/>
          <w:sz w:val="12"/>
          <w:szCs w:val="12"/>
        </w:rPr>
        <w:t xml:space="preserve">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w:t>
      </w:r>
      <w:r w:rsidRPr="005E6F90">
        <w:rPr>
          <w:rFonts w:ascii="Times New Roman" w:eastAsia="Calibri" w:hAnsi="Times New Roman" w:cs="Times New Roman"/>
          <w:bCs/>
          <w:sz w:val="12"/>
          <w:szCs w:val="12"/>
        </w:rPr>
        <w:lastRenderedPageBreak/>
        <w:t>объектов элементами и техническими средствами, способствующими передвижению престарелых граждан и людей с ограниченными возможностями.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7.10.2.</w:t>
      </w:r>
      <w:r w:rsidRPr="005E6F90">
        <w:rPr>
          <w:rFonts w:ascii="Times New Roman" w:eastAsia="Calibri" w:hAnsi="Times New Roman" w:cs="Times New Roman"/>
          <w:b/>
          <w:bCs/>
          <w:sz w:val="12"/>
          <w:szCs w:val="12"/>
        </w:rPr>
        <w:t xml:space="preserve"> </w:t>
      </w:r>
      <w:r w:rsidRPr="005E6F90">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5E6F90" w:rsidRPr="005E6F90" w:rsidRDefault="005E6F90" w:rsidP="005E6F90">
      <w:pPr>
        <w:tabs>
          <w:tab w:val="left" w:pos="284"/>
        </w:tabs>
        <w:spacing w:after="0" w:line="240" w:lineRule="auto"/>
        <w:jc w:val="center"/>
        <w:rPr>
          <w:rFonts w:ascii="Times New Roman" w:eastAsia="Calibri" w:hAnsi="Times New Roman" w:cs="Times New Roman"/>
          <w:b/>
          <w:bCs/>
          <w:sz w:val="12"/>
          <w:szCs w:val="12"/>
        </w:rPr>
      </w:pPr>
      <w:r w:rsidRPr="005E6F90">
        <w:rPr>
          <w:rFonts w:ascii="Times New Roman" w:eastAsia="Calibri" w:hAnsi="Times New Roman" w:cs="Times New Roman"/>
          <w:b/>
          <w:bCs/>
          <w:sz w:val="12"/>
          <w:szCs w:val="12"/>
        </w:rPr>
        <w:t>7.11. Праздничное оформление</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7.11.1.</w:t>
      </w:r>
      <w:r w:rsidRPr="005E6F90">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sz w:val="12"/>
          <w:szCs w:val="12"/>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7.11.2.</w:t>
      </w:r>
      <w:r w:rsidRPr="005E6F90">
        <w:rPr>
          <w:rFonts w:ascii="Times New Roman" w:eastAsia="Calibri" w:hAnsi="Times New Roman" w:cs="Times New Roman"/>
          <w:sz w:val="12"/>
          <w:szCs w:val="12"/>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7.11.3.</w:t>
      </w:r>
      <w:r w:rsidRPr="005E6F90">
        <w:rPr>
          <w:rFonts w:ascii="Times New Roman" w:eastAsia="Calibri" w:hAnsi="Times New Roman" w:cs="Times New Roman"/>
          <w:sz w:val="12"/>
          <w:szCs w:val="12"/>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7.11.4.</w:t>
      </w:r>
      <w:r w:rsidRPr="005E6F90">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7.11.5.</w:t>
      </w:r>
      <w:r w:rsidRPr="005E6F90">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E6F90" w:rsidRPr="005E6F90" w:rsidRDefault="005E6F90" w:rsidP="005E6F90">
      <w:pPr>
        <w:tabs>
          <w:tab w:val="left" w:pos="284"/>
        </w:tabs>
        <w:spacing w:after="0" w:line="240" w:lineRule="auto"/>
        <w:jc w:val="center"/>
        <w:rPr>
          <w:rFonts w:ascii="Times New Roman" w:eastAsia="Calibri" w:hAnsi="Times New Roman" w:cs="Times New Roman"/>
          <w:b/>
          <w:sz w:val="12"/>
          <w:szCs w:val="12"/>
        </w:rPr>
      </w:pPr>
      <w:r w:rsidRPr="005E6F90">
        <w:rPr>
          <w:rFonts w:ascii="Times New Roman" w:eastAsia="Calibri" w:hAnsi="Times New Roman" w:cs="Times New Roman"/>
          <w:b/>
          <w:sz w:val="12"/>
          <w:szCs w:val="12"/>
        </w:rPr>
        <w:t>Раздел 8. КОНТРОЛЬ И ОТВЕТСТВЕННОСТЬ</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8.1.</w:t>
      </w:r>
      <w:r w:rsidRPr="005E6F90">
        <w:rPr>
          <w:rFonts w:ascii="Times New Roman" w:eastAsia="Calibri" w:hAnsi="Times New Roman" w:cs="Times New Roman"/>
          <w:sz w:val="12"/>
          <w:szCs w:val="12"/>
        </w:rPr>
        <w:t xml:space="preserve"> Контроль  за выполнением  настоящих Правил осуществляет  Администрация сельского поселения.</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8.2.</w:t>
      </w:r>
      <w:r w:rsidRPr="005E6F90">
        <w:rPr>
          <w:rFonts w:ascii="Times New Roman" w:eastAsia="Calibri" w:hAnsi="Times New Roman" w:cs="Times New Roman"/>
          <w:sz w:val="12"/>
          <w:szCs w:val="12"/>
        </w:rPr>
        <w:t xml:space="preserve"> Контроль за выполнением настоящих Правил осуществляется в соответствии с действующим законодательством РФ.</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8.3.</w:t>
      </w:r>
      <w:r w:rsidRPr="005E6F90">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5E6F90" w:rsidRPr="005E6F90"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5E6F90">
        <w:rPr>
          <w:rFonts w:ascii="Times New Roman" w:eastAsia="Calibri" w:hAnsi="Times New Roman" w:cs="Times New Roman"/>
          <w:bCs/>
          <w:sz w:val="12"/>
          <w:szCs w:val="12"/>
        </w:rPr>
        <w:t xml:space="preserve">8.4. </w:t>
      </w:r>
      <w:r w:rsidRPr="005E6F90">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5E6F90" w:rsidRPr="005060C4" w:rsidRDefault="005E6F90" w:rsidP="005E6F90">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Приложение №1</w:t>
      </w:r>
    </w:p>
    <w:p w:rsidR="005E6F90" w:rsidRDefault="005E6F90" w:rsidP="005E6F90">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5E6F90" w:rsidRPr="005060C4" w:rsidRDefault="005E6F90" w:rsidP="005E6F90">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5E6F90" w:rsidRPr="005060C4" w:rsidRDefault="005E6F90" w:rsidP="005E6F90">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Липовка </w:t>
      </w:r>
      <w:r w:rsidRPr="005060C4">
        <w:rPr>
          <w:rFonts w:ascii="Times New Roman" w:eastAsia="Calibri" w:hAnsi="Times New Roman" w:cs="Times New Roman"/>
          <w:i/>
          <w:sz w:val="12"/>
          <w:szCs w:val="12"/>
        </w:rPr>
        <w:t>муниципального района Сергиевский</w:t>
      </w:r>
    </w:p>
    <w:p w:rsidR="005E6F90" w:rsidRPr="007279A2" w:rsidRDefault="005E6F90" w:rsidP="005E6F90">
      <w:pPr>
        <w:tabs>
          <w:tab w:val="left" w:pos="284"/>
        </w:tabs>
        <w:spacing w:after="0" w:line="240" w:lineRule="auto"/>
        <w:jc w:val="both"/>
        <w:rPr>
          <w:rFonts w:ascii="Times New Roman" w:eastAsia="Calibri" w:hAnsi="Times New Roman" w:cs="Times New Roman"/>
          <w:sz w:val="12"/>
          <w:szCs w:val="12"/>
        </w:rPr>
      </w:pPr>
    </w:p>
    <w:p w:rsidR="005E6F90" w:rsidRPr="007279A2" w:rsidRDefault="005E6F90" w:rsidP="005E6F90">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5E6F90" w:rsidRPr="007279A2" w:rsidTr="005E6F90">
        <w:trPr>
          <w:trHeight w:val="20"/>
        </w:trPr>
        <w:tc>
          <w:tcPr>
            <w:tcW w:w="5529" w:type="dxa"/>
            <w:vMerge w:val="restart"/>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Расстояния от здания, сооружения,</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объекта до оси, м</w:t>
            </w:r>
          </w:p>
        </w:tc>
      </w:tr>
      <w:tr w:rsidR="005E6F90" w:rsidRPr="007279A2" w:rsidTr="005E6F90">
        <w:trPr>
          <w:trHeight w:val="20"/>
        </w:trPr>
        <w:tc>
          <w:tcPr>
            <w:tcW w:w="5529" w:type="dxa"/>
            <w:vMerge/>
            <w:hideMark/>
          </w:tcPr>
          <w:p w:rsidR="005E6F90" w:rsidRPr="007279A2" w:rsidRDefault="005E6F90" w:rsidP="005E6F90">
            <w:pPr>
              <w:tabs>
                <w:tab w:val="left" w:pos="284"/>
              </w:tabs>
              <w:rPr>
                <w:rFonts w:ascii="Times New Roman" w:eastAsia="Calibri" w:hAnsi="Times New Roman" w:cs="Times New Roman"/>
                <w:sz w:val="12"/>
                <w:szCs w:val="12"/>
              </w:rPr>
            </w:pP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w:t>
            </w:r>
            <w:r w:rsidRPr="007279A2">
              <w:rPr>
                <w:rFonts w:ascii="Times New Roman" w:eastAsia="Calibri" w:hAnsi="Times New Roman" w:cs="Times New Roman"/>
                <w:sz w:val="12"/>
                <w:szCs w:val="12"/>
              </w:rPr>
              <w:t>твола</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дерева</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кустарника</w:t>
            </w:r>
          </w:p>
        </w:tc>
      </w:tr>
      <w:tr w:rsidR="005E6F90" w:rsidRPr="007279A2" w:rsidTr="005E6F90">
        <w:trPr>
          <w:trHeight w:val="20"/>
        </w:trPr>
        <w:tc>
          <w:tcPr>
            <w:tcW w:w="5529"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Наружная стена здания и сооружения</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5,0</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r>
      <w:tr w:rsidR="005E6F90" w:rsidRPr="007279A2" w:rsidTr="005E6F90">
        <w:trPr>
          <w:trHeight w:val="20"/>
        </w:trPr>
        <w:tc>
          <w:tcPr>
            <w:tcW w:w="5529"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тротуара и садовой дорожки</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5E6F90" w:rsidRPr="007279A2" w:rsidTr="005E6F90">
        <w:trPr>
          <w:trHeight w:val="20"/>
        </w:trPr>
        <w:tc>
          <w:tcPr>
            <w:tcW w:w="5529"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полосы обочины дороги или бровка канавы</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5E6F90" w:rsidRPr="007279A2" w:rsidTr="005E6F90">
        <w:trPr>
          <w:trHeight w:val="20"/>
        </w:trPr>
        <w:tc>
          <w:tcPr>
            <w:tcW w:w="5529"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Мачта и  опора  осветительной  сети</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4,0</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5E6F90" w:rsidRPr="007279A2" w:rsidTr="005E6F90">
        <w:trPr>
          <w:trHeight w:val="20"/>
        </w:trPr>
        <w:tc>
          <w:tcPr>
            <w:tcW w:w="5529"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откоса, террасы и др.</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0,5</w:t>
            </w:r>
          </w:p>
        </w:tc>
      </w:tr>
      <w:tr w:rsidR="005E6F90" w:rsidRPr="007279A2" w:rsidTr="005E6F90">
        <w:trPr>
          <w:trHeight w:val="20"/>
        </w:trPr>
        <w:tc>
          <w:tcPr>
            <w:tcW w:w="5529"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3,0</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5E6F90" w:rsidRPr="007279A2" w:rsidTr="005E6F90">
        <w:trPr>
          <w:trHeight w:val="20"/>
        </w:trPr>
        <w:tc>
          <w:tcPr>
            <w:tcW w:w="5529"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Подземные сети:</w:t>
            </w:r>
          </w:p>
        </w:tc>
        <w:tc>
          <w:tcPr>
            <w:tcW w:w="992" w:type="dxa"/>
          </w:tcPr>
          <w:p w:rsidR="005E6F90" w:rsidRPr="007279A2" w:rsidRDefault="005E6F90" w:rsidP="005E6F90">
            <w:pPr>
              <w:tabs>
                <w:tab w:val="left" w:pos="284"/>
              </w:tabs>
              <w:rPr>
                <w:rFonts w:ascii="Times New Roman" w:eastAsia="Calibri" w:hAnsi="Times New Roman" w:cs="Times New Roman"/>
                <w:sz w:val="12"/>
                <w:szCs w:val="12"/>
              </w:rPr>
            </w:pPr>
          </w:p>
        </w:tc>
        <w:tc>
          <w:tcPr>
            <w:tcW w:w="992" w:type="dxa"/>
          </w:tcPr>
          <w:p w:rsidR="005E6F90" w:rsidRPr="007279A2" w:rsidRDefault="005E6F90" w:rsidP="005E6F90">
            <w:pPr>
              <w:tabs>
                <w:tab w:val="left" w:pos="284"/>
              </w:tabs>
              <w:rPr>
                <w:rFonts w:ascii="Times New Roman" w:eastAsia="Calibri" w:hAnsi="Times New Roman" w:cs="Times New Roman"/>
                <w:sz w:val="12"/>
                <w:szCs w:val="12"/>
              </w:rPr>
            </w:pPr>
          </w:p>
        </w:tc>
      </w:tr>
      <w:tr w:rsidR="005E6F90" w:rsidRPr="007279A2" w:rsidTr="005E6F90">
        <w:trPr>
          <w:trHeight w:val="20"/>
        </w:trPr>
        <w:tc>
          <w:tcPr>
            <w:tcW w:w="5529"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газопровод, канализация</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1,5</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5E6F90" w:rsidRPr="007279A2" w:rsidTr="005E6F90">
        <w:trPr>
          <w:trHeight w:val="20"/>
        </w:trPr>
        <w:tc>
          <w:tcPr>
            <w:tcW w:w="5529"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 xml:space="preserve">оболочка при </w:t>
            </w:r>
            <w:proofErr w:type="spellStart"/>
            <w:r w:rsidRPr="007279A2">
              <w:rPr>
                <w:rFonts w:ascii="Times New Roman" w:eastAsia="Calibri" w:hAnsi="Times New Roman" w:cs="Times New Roman"/>
                <w:sz w:val="12"/>
                <w:szCs w:val="12"/>
              </w:rPr>
              <w:t>бесканальной</w:t>
            </w:r>
            <w:proofErr w:type="spellEnd"/>
            <w:r w:rsidRPr="007279A2">
              <w:rPr>
                <w:rFonts w:ascii="Times New Roman" w:eastAsia="Calibri" w:hAnsi="Times New Roman" w:cs="Times New Roman"/>
                <w:sz w:val="12"/>
                <w:szCs w:val="12"/>
              </w:rPr>
              <w:t xml:space="preserve"> прокладке)</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1,0</w:t>
            </w:r>
          </w:p>
        </w:tc>
      </w:tr>
      <w:tr w:rsidR="005E6F90" w:rsidRPr="007279A2" w:rsidTr="005E6F90">
        <w:trPr>
          <w:trHeight w:val="20"/>
        </w:trPr>
        <w:tc>
          <w:tcPr>
            <w:tcW w:w="5529"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водопровод, дренаж</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w:t>
            </w:r>
          </w:p>
        </w:tc>
      </w:tr>
      <w:tr w:rsidR="005E6F90" w:rsidRPr="007279A2" w:rsidTr="005E6F90">
        <w:trPr>
          <w:trHeight w:val="20"/>
        </w:trPr>
        <w:tc>
          <w:tcPr>
            <w:tcW w:w="5529"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силовой кабель и кабель связи</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2,0</w:t>
            </w:r>
          </w:p>
        </w:tc>
        <w:tc>
          <w:tcPr>
            <w:tcW w:w="992"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0,75</w:t>
            </w:r>
          </w:p>
        </w:tc>
      </w:tr>
    </w:tbl>
    <w:p w:rsidR="005E6F90" w:rsidRPr="007279A2" w:rsidRDefault="005E6F90" w:rsidP="005E6F90">
      <w:pPr>
        <w:tabs>
          <w:tab w:val="left" w:pos="284"/>
        </w:tabs>
        <w:spacing w:after="0" w:line="240" w:lineRule="auto"/>
        <w:jc w:val="both"/>
        <w:rPr>
          <w:rFonts w:ascii="Times New Roman" w:eastAsia="Calibri" w:hAnsi="Times New Roman" w:cs="Times New Roman"/>
          <w:b/>
          <w:bCs/>
          <w:sz w:val="12"/>
          <w:szCs w:val="12"/>
        </w:rPr>
      </w:pPr>
    </w:p>
    <w:p w:rsidR="005E6F90" w:rsidRPr="007279A2" w:rsidRDefault="005E6F90" w:rsidP="005E6F90">
      <w:pPr>
        <w:tabs>
          <w:tab w:val="left" w:pos="284"/>
        </w:tabs>
        <w:spacing w:after="0" w:line="240" w:lineRule="auto"/>
        <w:ind w:firstLine="284"/>
        <w:jc w:val="both"/>
        <w:rPr>
          <w:rFonts w:ascii="Times New Roman" w:eastAsia="Calibri" w:hAnsi="Times New Roman" w:cs="Times New Roman"/>
          <w:sz w:val="12"/>
          <w:szCs w:val="12"/>
        </w:rPr>
      </w:pPr>
      <w:r w:rsidRPr="007279A2">
        <w:rPr>
          <w:rFonts w:ascii="Times New Roman" w:eastAsia="Calibri" w:hAnsi="Times New Roman" w:cs="Times New Roman"/>
          <w:sz w:val="12"/>
          <w:szCs w:val="12"/>
        </w:rPr>
        <w:t>Примечание:</w:t>
      </w:r>
    </w:p>
    <w:p w:rsidR="005E6F90" w:rsidRPr="007279A2" w:rsidRDefault="005E6F90" w:rsidP="005E6F90">
      <w:pPr>
        <w:tabs>
          <w:tab w:val="left" w:pos="284"/>
        </w:tabs>
        <w:spacing w:after="0" w:line="240" w:lineRule="auto"/>
        <w:ind w:firstLine="284"/>
        <w:jc w:val="both"/>
        <w:rPr>
          <w:rFonts w:ascii="Times New Roman" w:eastAsia="Calibri" w:hAnsi="Times New Roman" w:cs="Times New Roman"/>
          <w:b/>
          <w:bCs/>
          <w:sz w:val="12"/>
          <w:szCs w:val="12"/>
        </w:rPr>
      </w:pPr>
      <w:r w:rsidRPr="007279A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5E6F90" w:rsidRPr="007279A2" w:rsidRDefault="005E6F90" w:rsidP="005E6F90">
      <w:pPr>
        <w:tabs>
          <w:tab w:val="left" w:pos="284"/>
        </w:tabs>
        <w:spacing w:after="0" w:line="240" w:lineRule="auto"/>
        <w:jc w:val="right"/>
        <w:rPr>
          <w:rFonts w:ascii="Times New Roman" w:eastAsia="Calibri" w:hAnsi="Times New Roman" w:cs="Times New Roman"/>
          <w:sz w:val="12"/>
          <w:szCs w:val="12"/>
        </w:rPr>
      </w:pPr>
      <w:r w:rsidRPr="007279A2">
        <w:rPr>
          <w:rFonts w:ascii="Times New Roman" w:eastAsia="Calibri" w:hAnsi="Times New Roman" w:cs="Times New Roman"/>
          <w:sz w:val="12"/>
          <w:szCs w:val="12"/>
        </w:rPr>
        <w:t>Таблица №2</w:t>
      </w:r>
    </w:p>
    <w:p w:rsidR="005E6F90" w:rsidRPr="00FC4B9E" w:rsidRDefault="005E6F90" w:rsidP="005E6F90">
      <w:pPr>
        <w:tabs>
          <w:tab w:val="left" w:pos="284"/>
        </w:tabs>
        <w:spacing w:after="0" w:line="240" w:lineRule="auto"/>
        <w:jc w:val="center"/>
        <w:rPr>
          <w:rFonts w:ascii="Times New Roman" w:eastAsia="Calibri" w:hAnsi="Times New Roman" w:cs="Times New Roman"/>
          <w:b/>
          <w:sz w:val="12"/>
          <w:szCs w:val="12"/>
        </w:rPr>
      </w:pPr>
      <w:r w:rsidRPr="00FC4B9E">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5E6F90" w:rsidRPr="007279A2" w:rsidTr="005E6F90">
        <w:trPr>
          <w:trHeight w:val="20"/>
        </w:trPr>
        <w:tc>
          <w:tcPr>
            <w:tcW w:w="1418" w:type="dxa"/>
            <w:hideMark/>
          </w:tcPr>
          <w:p w:rsidR="005E6F90" w:rsidRPr="007279A2" w:rsidRDefault="005E6F90" w:rsidP="005E6F9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Игровое </w:t>
            </w:r>
            <w:r w:rsidRPr="007279A2">
              <w:rPr>
                <w:rFonts w:ascii="Times New Roman" w:eastAsia="Calibri" w:hAnsi="Times New Roman" w:cs="Times New Roman"/>
                <w:sz w:val="12"/>
                <w:szCs w:val="12"/>
              </w:rPr>
              <w:t xml:space="preserve"> оборудование</w:t>
            </w:r>
          </w:p>
        </w:tc>
        <w:tc>
          <w:tcPr>
            <w:tcW w:w="6095"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Минимальные расстояния</w:t>
            </w:r>
          </w:p>
        </w:tc>
      </w:tr>
      <w:tr w:rsidR="005E6F90" w:rsidRPr="007279A2" w:rsidTr="005E6F90">
        <w:trPr>
          <w:trHeight w:val="20"/>
        </w:trPr>
        <w:tc>
          <w:tcPr>
            <w:tcW w:w="1418"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Качели</w:t>
            </w:r>
          </w:p>
        </w:tc>
        <w:tc>
          <w:tcPr>
            <w:tcW w:w="6095"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5E6F90" w:rsidRPr="007279A2" w:rsidTr="005E6F90">
        <w:trPr>
          <w:trHeight w:val="20"/>
        </w:trPr>
        <w:tc>
          <w:tcPr>
            <w:tcW w:w="1418"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Качалки</w:t>
            </w:r>
          </w:p>
        </w:tc>
        <w:tc>
          <w:tcPr>
            <w:tcW w:w="6095"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состоянии наклона</w:t>
            </w:r>
          </w:p>
        </w:tc>
      </w:tr>
      <w:tr w:rsidR="005E6F90" w:rsidRPr="007279A2" w:rsidTr="005E6F90">
        <w:trPr>
          <w:trHeight w:val="20"/>
        </w:trPr>
        <w:tc>
          <w:tcPr>
            <w:tcW w:w="1418"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Карусели</w:t>
            </w:r>
          </w:p>
        </w:tc>
        <w:tc>
          <w:tcPr>
            <w:tcW w:w="6095"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карусели</w:t>
            </w:r>
          </w:p>
        </w:tc>
      </w:tr>
      <w:tr w:rsidR="005E6F90" w:rsidRPr="007279A2" w:rsidTr="005E6F90">
        <w:trPr>
          <w:trHeight w:val="20"/>
        </w:trPr>
        <w:tc>
          <w:tcPr>
            <w:tcW w:w="1418"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Горки</w:t>
            </w:r>
          </w:p>
        </w:tc>
        <w:tc>
          <w:tcPr>
            <w:tcW w:w="6095" w:type="dxa"/>
            <w:hideMark/>
          </w:tcPr>
          <w:p w:rsidR="005E6F90" w:rsidRPr="007279A2" w:rsidRDefault="005E6F90" w:rsidP="005E6F90">
            <w:pPr>
              <w:tabs>
                <w:tab w:val="left" w:pos="284"/>
              </w:tabs>
              <w:rPr>
                <w:rFonts w:ascii="Times New Roman" w:eastAsia="Calibri" w:hAnsi="Times New Roman" w:cs="Times New Roman"/>
                <w:sz w:val="12"/>
                <w:szCs w:val="12"/>
              </w:rPr>
            </w:pPr>
            <w:r w:rsidRPr="007279A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7279A2">
              <w:rPr>
                <w:rFonts w:ascii="Times New Roman" w:eastAsia="Calibri" w:hAnsi="Times New Roman" w:cs="Times New Roman"/>
                <w:sz w:val="12"/>
                <w:szCs w:val="12"/>
              </w:rPr>
              <w:t>нижнего края ската горки</w:t>
            </w:r>
          </w:p>
        </w:tc>
      </w:tr>
    </w:tbl>
    <w:p w:rsidR="005E6F90" w:rsidRPr="007279A2" w:rsidRDefault="005E6F90" w:rsidP="005E6F90">
      <w:pPr>
        <w:tabs>
          <w:tab w:val="left" w:pos="284"/>
        </w:tabs>
        <w:spacing w:after="0" w:line="240" w:lineRule="auto"/>
        <w:jc w:val="both"/>
        <w:rPr>
          <w:rFonts w:ascii="Times New Roman" w:eastAsia="Calibri" w:hAnsi="Times New Roman" w:cs="Times New Roman"/>
          <w:sz w:val="12"/>
          <w:szCs w:val="12"/>
        </w:rPr>
      </w:pPr>
    </w:p>
    <w:p w:rsidR="005E6F90" w:rsidRPr="005060C4" w:rsidRDefault="005E6F90" w:rsidP="005E6F9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E6F90" w:rsidRDefault="005E6F90" w:rsidP="005E6F90">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к  Правилам благоустройства, организации сбора и </w:t>
      </w:r>
    </w:p>
    <w:p w:rsidR="005E6F90" w:rsidRPr="005060C4" w:rsidRDefault="005E6F90" w:rsidP="005E6F90">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вывоза твердых бытовых отходов и мусора на территории</w:t>
      </w:r>
    </w:p>
    <w:p w:rsidR="005E6F90" w:rsidRPr="005060C4" w:rsidRDefault="005E6F90" w:rsidP="005E6F90">
      <w:pPr>
        <w:tabs>
          <w:tab w:val="left" w:pos="284"/>
        </w:tabs>
        <w:spacing w:after="0" w:line="240" w:lineRule="auto"/>
        <w:jc w:val="right"/>
        <w:rPr>
          <w:rFonts w:ascii="Times New Roman" w:eastAsia="Calibri" w:hAnsi="Times New Roman" w:cs="Times New Roman"/>
          <w:i/>
          <w:sz w:val="12"/>
          <w:szCs w:val="12"/>
        </w:rPr>
      </w:pPr>
      <w:r w:rsidRPr="005060C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Липовка </w:t>
      </w:r>
      <w:r w:rsidRPr="005060C4">
        <w:rPr>
          <w:rFonts w:ascii="Times New Roman" w:eastAsia="Calibri" w:hAnsi="Times New Roman" w:cs="Times New Roman"/>
          <w:i/>
          <w:sz w:val="12"/>
          <w:szCs w:val="12"/>
        </w:rPr>
        <w:t>муниципального района Сергиевский</w:t>
      </w:r>
    </w:p>
    <w:p w:rsidR="005E6F90" w:rsidRPr="00D66012"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5E6F90" w:rsidRPr="00D66012"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5E6F90" w:rsidRPr="00D66012"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p>
    <w:p w:rsidR="005E6F90"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5E6F90" w:rsidRPr="00D66012"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(наименование юридического, физического лица)</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____________________________, действующего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p>
    <w:p w:rsidR="005E6F90" w:rsidRPr="00D66012"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5E6F90"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5E6F90" w:rsidRPr="00D66012"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5E6F90" w:rsidRPr="00D66012"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p>
    <w:p w:rsidR="005E6F90" w:rsidRPr="00D66012"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2.2.1. Осуществлять контроль за санитарным состоянием закрепленной за ним прилегающей территории.</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p>
    <w:p w:rsidR="005E6F90" w:rsidRPr="00D66012"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5E6F90" w:rsidRPr="00D66012"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Настоящий договор вступает в силу с момента его подписания и действует до прекращения прав Заявителя на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5E6F90" w:rsidRPr="00D66012" w:rsidRDefault="005E6F90" w:rsidP="005E6F90">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5E6F90" w:rsidRPr="00D66012"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5E6F90" w:rsidRPr="00D66012" w:rsidRDefault="005E6F90" w:rsidP="005E6F90">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5E6F90" w:rsidRPr="00D66012"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5E6F90" w:rsidRDefault="005E6F90" w:rsidP="005E6F90">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Заявитель</w:t>
      </w:r>
    </w:p>
    <w:p w:rsidR="00CE32FA" w:rsidRDefault="00CE32FA" w:rsidP="00CE32FA">
      <w:pPr>
        <w:tabs>
          <w:tab w:val="left" w:pos="284"/>
          <w:tab w:val="left" w:pos="3828"/>
        </w:tabs>
        <w:spacing w:after="0" w:line="240" w:lineRule="auto"/>
        <w:jc w:val="center"/>
        <w:rPr>
          <w:rFonts w:ascii="Times New Roman" w:eastAsia="Calibri" w:hAnsi="Times New Roman" w:cs="Times New Roman"/>
          <w:b/>
          <w:sz w:val="12"/>
          <w:szCs w:val="12"/>
        </w:rPr>
      </w:pPr>
    </w:p>
    <w:p w:rsidR="00CE32FA" w:rsidRPr="00CE32FA" w:rsidRDefault="00CE32FA" w:rsidP="00CE32FA">
      <w:pPr>
        <w:tabs>
          <w:tab w:val="left" w:pos="284"/>
          <w:tab w:val="left" w:pos="3828"/>
        </w:tabs>
        <w:spacing w:after="0" w:line="240" w:lineRule="auto"/>
        <w:jc w:val="center"/>
        <w:rPr>
          <w:rFonts w:ascii="Times New Roman" w:eastAsia="Calibri" w:hAnsi="Times New Roman" w:cs="Times New Roman"/>
          <w:b/>
          <w:sz w:val="12"/>
          <w:szCs w:val="12"/>
        </w:rPr>
      </w:pPr>
      <w:r w:rsidRPr="00CE32FA">
        <w:rPr>
          <w:rFonts w:ascii="Times New Roman" w:eastAsia="Calibri" w:hAnsi="Times New Roman" w:cs="Times New Roman"/>
          <w:b/>
          <w:sz w:val="12"/>
          <w:szCs w:val="12"/>
        </w:rPr>
        <w:t>СОБРАНИЕ ПРЕДСТАВИТЕЛЕЙ</w:t>
      </w:r>
    </w:p>
    <w:p w:rsidR="00CE32FA" w:rsidRPr="00CE32FA" w:rsidRDefault="00CE32FA" w:rsidP="00CE32FA">
      <w:pPr>
        <w:tabs>
          <w:tab w:val="left" w:pos="284"/>
        </w:tabs>
        <w:spacing w:after="0" w:line="240" w:lineRule="auto"/>
        <w:jc w:val="center"/>
        <w:rPr>
          <w:rFonts w:ascii="Times New Roman" w:eastAsia="Calibri" w:hAnsi="Times New Roman" w:cs="Times New Roman"/>
          <w:b/>
          <w:sz w:val="12"/>
          <w:szCs w:val="12"/>
        </w:rPr>
      </w:pPr>
      <w:r w:rsidRPr="00CE32FA">
        <w:rPr>
          <w:rFonts w:ascii="Times New Roman" w:eastAsia="Calibri" w:hAnsi="Times New Roman" w:cs="Times New Roman"/>
          <w:b/>
          <w:sz w:val="12"/>
          <w:szCs w:val="12"/>
        </w:rPr>
        <w:t>МУНИЦИПАЛЬНОГО РАЙОНА СЕРГИЕВСКИЙ</w:t>
      </w:r>
    </w:p>
    <w:p w:rsidR="00CE32FA" w:rsidRPr="00CE32FA" w:rsidRDefault="00CE32FA" w:rsidP="00CE32FA">
      <w:pPr>
        <w:tabs>
          <w:tab w:val="left" w:pos="284"/>
        </w:tabs>
        <w:spacing w:after="0" w:line="240" w:lineRule="auto"/>
        <w:jc w:val="center"/>
        <w:rPr>
          <w:rFonts w:ascii="Times New Roman" w:eastAsia="Calibri" w:hAnsi="Times New Roman" w:cs="Times New Roman"/>
          <w:b/>
          <w:sz w:val="12"/>
          <w:szCs w:val="12"/>
        </w:rPr>
      </w:pPr>
      <w:r w:rsidRPr="00CE32FA">
        <w:rPr>
          <w:rFonts w:ascii="Times New Roman" w:eastAsia="Calibri" w:hAnsi="Times New Roman" w:cs="Times New Roman"/>
          <w:b/>
          <w:sz w:val="12"/>
          <w:szCs w:val="12"/>
        </w:rPr>
        <w:t>САМАРСКОЙ ОБЛАСТИ</w:t>
      </w:r>
    </w:p>
    <w:p w:rsidR="00CE32FA" w:rsidRPr="00CE32FA" w:rsidRDefault="00CE32FA" w:rsidP="00CE32FA">
      <w:pPr>
        <w:tabs>
          <w:tab w:val="left" w:pos="284"/>
        </w:tabs>
        <w:spacing w:after="0" w:line="240" w:lineRule="auto"/>
        <w:jc w:val="center"/>
        <w:rPr>
          <w:rFonts w:ascii="Times New Roman" w:eastAsia="Calibri" w:hAnsi="Times New Roman" w:cs="Times New Roman"/>
          <w:sz w:val="12"/>
          <w:szCs w:val="12"/>
        </w:rPr>
      </w:pPr>
    </w:p>
    <w:p w:rsidR="00CE32FA" w:rsidRDefault="00CE32FA" w:rsidP="00CE32FA">
      <w:pPr>
        <w:tabs>
          <w:tab w:val="left" w:pos="284"/>
        </w:tabs>
        <w:spacing w:after="0" w:line="240" w:lineRule="auto"/>
        <w:jc w:val="center"/>
        <w:rPr>
          <w:rFonts w:ascii="Times New Roman" w:eastAsia="Calibri" w:hAnsi="Times New Roman" w:cs="Times New Roman"/>
          <w:sz w:val="12"/>
          <w:szCs w:val="12"/>
        </w:rPr>
      </w:pPr>
      <w:r w:rsidRPr="00CE32FA">
        <w:rPr>
          <w:rFonts w:ascii="Times New Roman" w:eastAsia="Calibri" w:hAnsi="Times New Roman" w:cs="Times New Roman"/>
          <w:sz w:val="12"/>
          <w:szCs w:val="12"/>
        </w:rPr>
        <w:t>РЕШЕНИЕ</w:t>
      </w:r>
    </w:p>
    <w:p w:rsidR="00CE32FA" w:rsidRPr="00CE32FA" w:rsidRDefault="00CE32FA" w:rsidP="00CE32F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CE32FA" w:rsidRPr="00CE32FA" w:rsidRDefault="00CE32FA" w:rsidP="00CE32FA">
      <w:pPr>
        <w:tabs>
          <w:tab w:val="left" w:pos="284"/>
        </w:tabs>
        <w:spacing w:after="0" w:line="240" w:lineRule="auto"/>
        <w:jc w:val="center"/>
        <w:rPr>
          <w:rFonts w:ascii="Times New Roman" w:eastAsia="Calibri" w:hAnsi="Times New Roman" w:cs="Times New Roman"/>
          <w:b/>
          <w:sz w:val="12"/>
          <w:szCs w:val="12"/>
        </w:rPr>
      </w:pPr>
      <w:r w:rsidRPr="00CE32FA">
        <w:rPr>
          <w:rFonts w:ascii="Times New Roman" w:eastAsia="Calibri" w:hAnsi="Times New Roman" w:cs="Times New Roman"/>
          <w:b/>
          <w:sz w:val="12"/>
          <w:szCs w:val="12"/>
        </w:rPr>
        <w:t>«О Местных нормативах градостроительного проектирования муниципального района Сергиевский  Самарской области»</w:t>
      </w:r>
    </w:p>
    <w:p w:rsidR="00CE32FA" w:rsidRPr="00CE32FA" w:rsidRDefault="00CE32FA" w:rsidP="00CE32FA">
      <w:pPr>
        <w:tabs>
          <w:tab w:val="left" w:pos="284"/>
        </w:tabs>
        <w:spacing w:after="0" w:line="240" w:lineRule="auto"/>
        <w:jc w:val="both"/>
        <w:rPr>
          <w:rFonts w:ascii="Times New Roman" w:eastAsia="Calibri" w:hAnsi="Times New Roman" w:cs="Times New Roman"/>
          <w:b/>
          <w:sz w:val="12"/>
          <w:szCs w:val="12"/>
        </w:rPr>
      </w:pPr>
    </w:p>
    <w:p w:rsidR="00CE32FA" w:rsidRPr="00CE32FA" w:rsidRDefault="00CE32FA" w:rsidP="00CE32FA">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муниципального района Сергиевский,</w:t>
      </w:r>
    </w:p>
    <w:p w:rsidR="00CE32FA" w:rsidRPr="00CE32FA" w:rsidRDefault="00CE32FA" w:rsidP="00CE32FA">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Собрание Представителей муниципального района Сергиевский</w:t>
      </w:r>
    </w:p>
    <w:p w:rsidR="00CE32FA" w:rsidRPr="00CE32FA" w:rsidRDefault="00CE32FA" w:rsidP="00CE32FA">
      <w:pPr>
        <w:tabs>
          <w:tab w:val="left" w:pos="284"/>
        </w:tabs>
        <w:spacing w:after="0" w:line="240" w:lineRule="auto"/>
        <w:ind w:firstLine="284"/>
        <w:jc w:val="both"/>
        <w:rPr>
          <w:rFonts w:ascii="Times New Roman" w:eastAsia="Calibri" w:hAnsi="Times New Roman" w:cs="Times New Roman"/>
          <w:b/>
          <w:sz w:val="12"/>
          <w:szCs w:val="12"/>
        </w:rPr>
      </w:pPr>
      <w:r w:rsidRPr="00CE32FA">
        <w:rPr>
          <w:rFonts w:ascii="Times New Roman" w:eastAsia="Calibri" w:hAnsi="Times New Roman" w:cs="Times New Roman"/>
          <w:b/>
          <w:sz w:val="12"/>
          <w:szCs w:val="12"/>
        </w:rPr>
        <w:t>РЕШИЛО:</w:t>
      </w:r>
    </w:p>
    <w:p w:rsidR="00CE32FA" w:rsidRPr="00CE32FA" w:rsidRDefault="00CE32FA" w:rsidP="00CE32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E32FA">
        <w:rPr>
          <w:rFonts w:ascii="Times New Roman" w:eastAsia="Calibri" w:hAnsi="Times New Roman" w:cs="Times New Roman"/>
          <w:sz w:val="12"/>
          <w:szCs w:val="12"/>
        </w:rPr>
        <w:t>Утвердить Местные нормативы градостроительного проектирования муниципального района Сергиевский  Самарской области согласно приложению к настоящему решению.</w:t>
      </w:r>
    </w:p>
    <w:p w:rsidR="00CE32FA" w:rsidRPr="00CE32FA" w:rsidRDefault="00CE32FA" w:rsidP="00CE32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E32FA">
        <w:rPr>
          <w:rFonts w:ascii="Times New Roman" w:eastAsia="Calibri" w:hAnsi="Times New Roman" w:cs="Times New Roman"/>
          <w:sz w:val="12"/>
          <w:szCs w:val="12"/>
        </w:rPr>
        <w:t>Опубликовать настоящее Решение в газете «Сергиевский вестник».</w:t>
      </w:r>
    </w:p>
    <w:p w:rsidR="00CE32FA" w:rsidRPr="00CE32FA" w:rsidRDefault="00CE32FA" w:rsidP="00CE32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E32FA">
        <w:rPr>
          <w:rFonts w:ascii="Times New Roman" w:eastAsia="Calibri" w:hAnsi="Times New Roman" w:cs="Times New Roman"/>
          <w:sz w:val="12"/>
          <w:szCs w:val="12"/>
        </w:rPr>
        <w:t>Настоящее Решение вступает в силу со дня его официального опубликования.</w:t>
      </w:r>
    </w:p>
    <w:p w:rsidR="00CE32FA" w:rsidRDefault="00CE32FA" w:rsidP="00CE32FA">
      <w:pPr>
        <w:tabs>
          <w:tab w:val="left" w:pos="284"/>
        </w:tabs>
        <w:spacing w:after="0" w:line="240" w:lineRule="auto"/>
        <w:jc w:val="right"/>
        <w:rPr>
          <w:rFonts w:ascii="Times New Roman" w:eastAsia="Calibri" w:hAnsi="Times New Roman" w:cs="Times New Roman"/>
          <w:sz w:val="12"/>
          <w:szCs w:val="12"/>
        </w:rPr>
      </w:pPr>
      <w:r w:rsidRPr="00CE32FA">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CE32FA">
        <w:rPr>
          <w:rFonts w:ascii="Times New Roman" w:eastAsia="Calibri" w:hAnsi="Times New Roman" w:cs="Times New Roman"/>
          <w:sz w:val="12"/>
          <w:szCs w:val="12"/>
        </w:rPr>
        <w:t>муниципального района Сергиевский</w:t>
      </w:r>
    </w:p>
    <w:p w:rsidR="00CE32FA" w:rsidRPr="00CE32FA" w:rsidRDefault="00CE32FA" w:rsidP="00CE32FA">
      <w:pPr>
        <w:tabs>
          <w:tab w:val="left" w:pos="284"/>
        </w:tabs>
        <w:spacing w:after="0" w:line="240" w:lineRule="auto"/>
        <w:jc w:val="right"/>
        <w:rPr>
          <w:rFonts w:ascii="Times New Roman" w:eastAsia="Calibri" w:hAnsi="Times New Roman" w:cs="Times New Roman"/>
          <w:sz w:val="12"/>
          <w:szCs w:val="12"/>
        </w:rPr>
      </w:pPr>
      <w:r w:rsidRPr="00CE32FA">
        <w:rPr>
          <w:rFonts w:ascii="Times New Roman" w:eastAsia="Calibri" w:hAnsi="Times New Roman" w:cs="Times New Roman"/>
          <w:sz w:val="12"/>
          <w:szCs w:val="12"/>
        </w:rPr>
        <w:t>А.А. Веселов</w:t>
      </w:r>
    </w:p>
    <w:p w:rsidR="00CE32FA" w:rsidRPr="00CE32FA" w:rsidRDefault="00CE32FA" w:rsidP="00CE32FA">
      <w:pPr>
        <w:tabs>
          <w:tab w:val="left" w:pos="284"/>
        </w:tabs>
        <w:spacing w:after="0" w:line="240" w:lineRule="auto"/>
        <w:jc w:val="right"/>
        <w:rPr>
          <w:rFonts w:ascii="Times New Roman" w:eastAsia="Calibri" w:hAnsi="Times New Roman" w:cs="Times New Roman"/>
          <w:sz w:val="12"/>
          <w:szCs w:val="12"/>
        </w:rPr>
      </w:pPr>
    </w:p>
    <w:p w:rsidR="00CE32FA" w:rsidRPr="00CE32FA" w:rsidRDefault="00CE32FA" w:rsidP="00CE32FA">
      <w:pPr>
        <w:tabs>
          <w:tab w:val="left" w:pos="284"/>
        </w:tabs>
        <w:spacing w:after="0" w:line="240" w:lineRule="auto"/>
        <w:jc w:val="right"/>
        <w:rPr>
          <w:rFonts w:ascii="Times New Roman" w:eastAsia="Calibri" w:hAnsi="Times New Roman" w:cs="Times New Roman"/>
          <w:sz w:val="12"/>
          <w:szCs w:val="12"/>
        </w:rPr>
      </w:pPr>
      <w:r w:rsidRPr="00CE32FA">
        <w:rPr>
          <w:rFonts w:ascii="Times New Roman" w:eastAsia="Calibri" w:hAnsi="Times New Roman" w:cs="Times New Roman"/>
          <w:sz w:val="12"/>
          <w:szCs w:val="12"/>
        </w:rPr>
        <w:t>Председатель Собрания представителей</w:t>
      </w:r>
    </w:p>
    <w:p w:rsidR="00CE32FA" w:rsidRDefault="00CE32FA" w:rsidP="00CE32FA">
      <w:pPr>
        <w:tabs>
          <w:tab w:val="left" w:pos="284"/>
        </w:tabs>
        <w:spacing w:after="0" w:line="240" w:lineRule="auto"/>
        <w:jc w:val="right"/>
        <w:rPr>
          <w:rFonts w:ascii="Times New Roman" w:eastAsia="Calibri" w:hAnsi="Times New Roman" w:cs="Times New Roman"/>
          <w:sz w:val="12"/>
          <w:szCs w:val="12"/>
        </w:rPr>
      </w:pPr>
      <w:r w:rsidRPr="00CE32FA">
        <w:rPr>
          <w:rFonts w:ascii="Times New Roman" w:eastAsia="Calibri" w:hAnsi="Times New Roman" w:cs="Times New Roman"/>
          <w:sz w:val="12"/>
          <w:szCs w:val="12"/>
        </w:rPr>
        <w:t>муниципального района Сергиевский</w:t>
      </w:r>
    </w:p>
    <w:p w:rsidR="00CE32FA" w:rsidRPr="00CE32FA" w:rsidRDefault="00CE32FA" w:rsidP="00CE32FA">
      <w:pPr>
        <w:tabs>
          <w:tab w:val="left" w:pos="284"/>
        </w:tabs>
        <w:spacing w:after="0" w:line="240" w:lineRule="auto"/>
        <w:jc w:val="right"/>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Ю.В. </w:t>
      </w:r>
      <w:proofErr w:type="spellStart"/>
      <w:r w:rsidRPr="00CE32FA">
        <w:rPr>
          <w:rFonts w:ascii="Times New Roman" w:eastAsia="Calibri" w:hAnsi="Times New Roman" w:cs="Times New Roman"/>
          <w:sz w:val="12"/>
          <w:szCs w:val="12"/>
        </w:rPr>
        <w:t>Анцинов</w:t>
      </w:r>
      <w:proofErr w:type="spellEnd"/>
    </w:p>
    <w:p w:rsidR="00CE32FA" w:rsidRPr="00CE32FA" w:rsidRDefault="00CE32FA" w:rsidP="00CE32FA">
      <w:pPr>
        <w:tabs>
          <w:tab w:val="left" w:pos="284"/>
        </w:tabs>
        <w:spacing w:after="0" w:line="240" w:lineRule="auto"/>
        <w:jc w:val="both"/>
        <w:rPr>
          <w:rFonts w:ascii="Times New Roman" w:eastAsia="Calibri" w:hAnsi="Times New Roman" w:cs="Times New Roman"/>
          <w:sz w:val="12"/>
          <w:szCs w:val="12"/>
        </w:rPr>
      </w:pPr>
    </w:p>
    <w:p w:rsidR="00CE32FA" w:rsidRPr="00CE32FA" w:rsidRDefault="00CE32FA" w:rsidP="00CE32F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E32FA" w:rsidRPr="00CE32FA" w:rsidRDefault="00CE32FA" w:rsidP="00CE32FA">
      <w:pPr>
        <w:spacing w:after="0" w:line="240" w:lineRule="auto"/>
        <w:jc w:val="right"/>
        <w:rPr>
          <w:rFonts w:ascii="Times New Roman" w:eastAsia="Calibri" w:hAnsi="Times New Roman" w:cs="Times New Roman"/>
          <w:i/>
          <w:sz w:val="12"/>
          <w:szCs w:val="12"/>
        </w:rPr>
      </w:pPr>
      <w:r w:rsidRPr="00CE32FA">
        <w:rPr>
          <w:rFonts w:ascii="Times New Roman" w:eastAsia="Calibri" w:hAnsi="Times New Roman" w:cs="Times New Roman"/>
          <w:i/>
          <w:sz w:val="12"/>
          <w:szCs w:val="12"/>
        </w:rPr>
        <w:t>к решению Собрания Представителей</w:t>
      </w:r>
    </w:p>
    <w:p w:rsidR="00CE32FA" w:rsidRPr="00CE32FA" w:rsidRDefault="00CE32FA" w:rsidP="00CE32FA">
      <w:pPr>
        <w:spacing w:after="0" w:line="240" w:lineRule="auto"/>
        <w:jc w:val="right"/>
        <w:rPr>
          <w:rFonts w:ascii="Times New Roman" w:eastAsia="Calibri" w:hAnsi="Times New Roman" w:cs="Times New Roman"/>
          <w:i/>
          <w:sz w:val="12"/>
          <w:szCs w:val="12"/>
        </w:rPr>
      </w:pPr>
      <w:r w:rsidRPr="00CE32FA">
        <w:rPr>
          <w:rFonts w:ascii="Times New Roman" w:eastAsia="Calibri" w:hAnsi="Times New Roman" w:cs="Times New Roman"/>
          <w:i/>
          <w:sz w:val="12"/>
          <w:szCs w:val="12"/>
        </w:rPr>
        <w:t>муниципального района Сергиевский Самарской области</w:t>
      </w:r>
    </w:p>
    <w:p w:rsidR="00FA5856" w:rsidRDefault="00FA5856" w:rsidP="00CE32FA">
      <w:pPr>
        <w:tabs>
          <w:tab w:val="left" w:pos="284"/>
        </w:tabs>
        <w:spacing w:after="0" w:line="240" w:lineRule="auto"/>
        <w:jc w:val="center"/>
        <w:rPr>
          <w:rFonts w:ascii="Times New Roman" w:eastAsia="Calibri" w:hAnsi="Times New Roman" w:cs="Times New Roman"/>
          <w:b/>
          <w:sz w:val="12"/>
          <w:szCs w:val="12"/>
        </w:rPr>
      </w:pPr>
    </w:p>
    <w:p w:rsidR="00CE32FA" w:rsidRPr="00CE32FA" w:rsidRDefault="00CE32FA" w:rsidP="00CE32FA">
      <w:pPr>
        <w:tabs>
          <w:tab w:val="left" w:pos="284"/>
        </w:tabs>
        <w:spacing w:after="0" w:line="240" w:lineRule="auto"/>
        <w:jc w:val="center"/>
        <w:rPr>
          <w:rFonts w:ascii="Times New Roman" w:eastAsia="Calibri" w:hAnsi="Times New Roman" w:cs="Times New Roman"/>
          <w:b/>
          <w:sz w:val="12"/>
          <w:szCs w:val="12"/>
        </w:rPr>
      </w:pPr>
      <w:r w:rsidRPr="00CE32FA">
        <w:rPr>
          <w:rFonts w:ascii="Times New Roman" w:eastAsia="Calibri" w:hAnsi="Times New Roman" w:cs="Times New Roman"/>
          <w:b/>
          <w:sz w:val="12"/>
          <w:szCs w:val="12"/>
        </w:rPr>
        <w:t>Местные нормативы</w:t>
      </w:r>
    </w:p>
    <w:p w:rsidR="00CE32FA" w:rsidRPr="00CE32FA" w:rsidRDefault="00CE32FA" w:rsidP="00CE32FA">
      <w:pPr>
        <w:tabs>
          <w:tab w:val="left" w:pos="284"/>
        </w:tabs>
        <w:spacing w:after="0" w:line="240" w:lineRule="auto"/>
        <w:jc w:val="center"/>
        <w:rPr>
          <w:rFonts w:ascii="Times New Roman" w:eastAsia="Calibri" w:hAnsi="Times New Roman" w:cs="Times New Roman"/>
          <w:b/>
          <w:sz w:val="12"/>
          <w:szCs w:val="12"/>
        </w:rPr>
      </w:pPr>
      <w:r w:rsidRPr="00CE32FA">
        <w:rPr>
          <w:rFonts w:ascii="Times New Roman" w:eastAsia="Calibri" w:hAnsi="Times New Roman" w:cs="Times New Roman"/>
          <w:b/>
          <w:sz w:val="12"/>
          <w:szCs w:val="12"/>
        </w:rPr>
        <w:t>градостроительного проектирования</w:t>
      </w:r>
      <w:r>
        <w:rPr>
          <w:rFonts w:ascii="Times New Roman" w:eastAsia="Calibri" w:hAnsi="Times New Roman" w:cs="Times New Roman"/>
          <w:b/>
          <w:sz w:val="12"/>
          <w:szCs w:val="12"/>
        </w:rPr>
        <w:t xml:space="preserve"> </w:t>
      </w:r>
      <w:r w:rsidRPr="00CE32FA">
        <w:rPr>
          <w:rFonts w:ascii="Times New Roman" w:eastAsia="Calibri" w:hAnsi="Times New Roman" w:cs="Times New Roman"/>
          <w:b/>
          <w:sz w:val="12"/>
          <w:szCs w:val="12"/>
        </w:rPr>
        <w:t>муниципального района  Сергиевский  Самарской области</w:t>
      </w:r>
    </w:p>
    <w:p w:rsidR="00CE32FA" w:rsidRPr="00CE32FA" w:rsidRDefault="00CE32FA" w:rsidP="00CE32FA">
      <w:pPr>
        <w:tabs>
          <w:tab w:val="left" w:pos="284"/>
        </w:tabs>
        <w:spacing w:after="0" w:line="240" w:lineRule="auto"/>
        <w:jc w:val="both"/>
        <w:rPr>
          <w:rFonts w:ascii="Times New Roman" w:eastAsia="Calibri" w:hAnsi="Times New Roman" w:cs="Times New Roman"/>
          <w:sz w:val="12"/>
          <w:szCs w:val="12"/>
        </w:rPr>
      </w:pPr>
    </w:p>
    <w:p w:rsidR="00CE32FA" w:rsidRDefault="00CE32FA" w:rsidP="00CE32FA">
      <w:pPr>
        <w:tabs>
          <w:tab w:val="left" w:pos="284"/>
        </w:tabs>
        <w:spacing w:after="0" w:line="240" w:lineRule="auto"/>
        <w:jc w:val="center"/>
        <w:rPr>
          <w:rFonts w:ascii="Times New Roman" w:eastAsia="Calibri" w:hAnsi="Times New Roman" w:cs="Times New Roman"/>
          <w:sz w:val="12"/>
          <w:szCs w:val="12"/>
        </w:rPr>
      </w:pPr>
      <w:r w:rsidRPr="00CE32FA">
        <w:rPr>
          <w:rFonts w:ascii="Times New Roman" w:eastAsia="Calibri" w:hAnsi="Times New Roman" w:cs="Times New Roman"/>
          <w:sz w:val="12"/>
          <w:szCs w:val="12"/>
        </w:rPr>
        <w:t>1. Общие положения</w:t>
      </w:r>
    </w:p>
    <w:p w:rsidR="00FA5856" w:rsidRPr="00CE32FA" w:rsidRDefault="00FA5856" w:rsidP="00CE32FA">
      <w:pPr>
        <w:tabs>
          <w:tab w:val="left" w:pos="284"/>
        </w:tabs>
        <w:spacing w:after="0" w:line="240" w:lineRule="auto"/>
        <w:jc w:val="center"/>
        <w:rPr>
          <w:rFonts w:ascii="Times New Roman" w:eastAsia="Calibri" w:hAnsi="Times New Roman" w:cs="Times New Roman"/>
          <w:sz w:val="12"/>
          <w:szCs w:val="12"/>
        </w:rPr>
      </w:pPr>
    </w:p>
    <w:p w:rsidR="00CE32FA" w:rsidRPr="00CE32FA" w:rsidRDefault="00CE32FA" w:rsidP="00CE32FA">
      <w:pPr>
        <w:tabs>
          <w:tab w:val="left" w:pos="284"/>
        </w:tabs>
        <w:spacing w:after="0" w:line="240" w:lineRule="auto"/>
        <w:ind w:firstLine="284"/>
        <w:jc w:val="both"/>
        <w:rPr>
          <w:rFonts w:ascii="Times New Roman" w:eastAsia="Calibri" w:hAnsi="Times New Roman" w:cs="Times New Roman"/>
          <w:b/>
          <w:sz w:val="12"/>
          <w:szCs w:val="12"/>
        </w:rPr>
      </w:pPr>
      <w:r w:rsidRPr="00CE32FA">
        <w:rPr>
          <w:rFonts w:ascii="Times New Roman" w:eastAsia="Calibri" w:hAnsi="Times New Roman" w:cs="Times New Roman"/>
          <w:sz w:val="12"/>
          <w:szCs w:val="12"/>
        </w:rPr>
        <w:t xml:space="preserve">1.1. Местные нормативы градостроительного проектирования муниципального района Сергиевский  Самарской области (далее также – местные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 </w:t>
      </w:r>
      <w:r w:rsidRPr="00CE32FA">
        <w:rPr>
          <w:rFonts w:ascii="Times New Roman" w:eastAsia="Calibri" w:hAnsi="Times New Roman" w:cs="Times New Roman"/>
          <w:sz w:val="12"/>
          <w:szCs w:val="12"/>
        </w:rPr>
        <w:lastRenderedPageBreak/>
        <w:t>совокупность расчетных показателей минимально допустимого уровня обеспеченности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Сергиевский.</w:t>
      </w:r>
    </w:p>
    <w:p w:rsidR="00CE32FA" w:rsidRPr="00CE32FA" w:rsidRDefault="00CE32FA" w:rsidP="00CE32FA">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1.2. Настоящие  местные  нормативы включают в себя:</w:t>
      </w:r>
    </w:p>
    <w:p w:rsidR="00CE32FA" w:rsidRPr="00CE32FA" w:rsidRDefault="00CE32FA" w:rsidP="00CE32FA">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 основную часть (расчетные показатели, указанные во втором абзаце пункта 1.1 настоящих местных нормативов);</w:t>
      </w:r>
    </w:p>
    <w:p w:rsidR="00CE32FA" w:rsidRPr="00CE32FA" w:rsidRDefault="00CE32FA" w:rsidP="00CE32FA">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 материалы по обоснованию расчетных показателей, содержащихся в основной части местных нормативов;</w:t>
      </w:r>
    </w:p>
    <w:p w:rsidR="00A34E15" w:rsidRDefault="00CE32FA" w:rsidP="00CE32FA">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 правила и область применения расчетных показателей, содержащихся в основной части местных нормативов.</w:t>
      </w:r>
    </w:p>
    <w:p w:rsidR="00CE32FA" w:rsidRDefault="00CE32FA" w:rsidP="00CE32FA">
      <w:pPr>
        <w:tabs>
          <w:tab w:val="left" w:pos="284"/>
        </w:tabs>
        <w:spacing w:after="0" w:line="240" w:lineRule="auto"/>
        <w:jc w:val="center"/>
        <w:rPr>
          <w:rFonts w:ascii="Times New Roman" w:eastAsia="Calibri" w:hAnsi="Times New Roman" w:cs="Times New Roman"/>
          <w:sz w:val="12"/>
          <w:szCs w:val="12"/>
        </w:rPr>
      </w:pPr>
    </w:p>
    <w:p w:rsidR="00CE32FA" w:rsidRDefault="00CE32FA" w:rsidP="00CE32FA">
      <w:pPr>
        <w:tabs>
          <w:tab w:val="left" w:pos="284"/>
        </w:tabs>
        <w:spacing w:after="0" w:line="240" w:lineRule="auto"/>
        <w:ind w:firstLine="284"/>
        <w:jc w:val="center"/>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2. Предельные значения расчетных показателей минимально допустимого уровня обеспеченности объектами местного </w:t>
      </w:r>
    </w:p>
    <w:p w:rsidR="00CE32FA" w:rsidRDefault="00CE32FA" w:rsidP="00CE32FA">
      <w:pPr>
        <w:tabs>
          <w:tab w:val="left" w:pos="284"/>
        </w:tabs>
        <w:spacing w:after="0" w:line="240" w:lineRule="auto"/>
        <w:ind w:firstLine="284"/>
        <w:jc w:val="center"/>
        <w:rPr>
          <w:rFonts w:ascii="Times New Roman" w:eastAsia="Calibri" w:hAnsi="Times New Roman" w:cs="Times New Roman"/>
          <w:sz w:val="12"/>
          <w:szCs w:val="12"/>
        </w:rPr>
      </w:pPr>
      <w:r w:rsidRPr="00CE32FA">
        <w:rPr>
          <w:rFonts w:ascii="Times New Roman" w:eastAsia="Calibri" w:hAnsi="Times New Roman" w:cs="Times New Roman"/>
          <w:sz w:val="12"/>
          <w:szCs w:val="12"/>
        </w:rPr>
        <w:t>Значения</w:t>
      </w:r>
      <w:r>
        <w:rPr>
          <w:rFonts w:ascii="Times New Roman" w:eastAsia="Calibri" w:hAnsi="Times New Roman" w:cs="Times New Roman"/>
          <w:sz w:val="12"/>
          <w:szCs w:val="12"/>
        </w:rPr>
        <w:t xml:space="preserve"> </w:t>
      </w:r>
      <w:r w:rsidRPr="00CE32FA">
        <w:rPr>
          <w:rFonts w:ascii="Times New Roman" w:eastAsia="Calibri" w:hAnsi="Times New Roman" w:cs="Times New Roman"/>
          <w:sz w:val="12"/>
          <w:szCs w:val="12"/>
        </w:rPr>
        <w:t>населения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Сергиевский Самарской области</w:t>
      </w:r>
    </w:p>
    <w:p w:rsidR="00FA5856" w:rsidRPr="00CE32FA" w:rsidRDefault="00FA5856" w:rsidP="00CE32FA">
      <w:pPr>
        <w:tabs>
          <w:tab w:val="left" w:pos="284"/>
        </w:tabs>
        <w:spacing w:after="0" w:line="240" w:lineRule="auto"/>
        <w:ind w:firstLine="284"/>
        <w:jc w:val="center"/>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43"/>
        <w:gridCol w:w="891"/>
        <w:gridCol w:w="851"/>
        <w:gridCol w:w="686"/>
        <w:gridCol w:w="43"/>
        <w:gridCol w:w="405"/>
        <w:gridCol w:w="850"/>
        <w:gridCol w:w="284"/>
        <w:gridCol w:w="283"/>
        <w:gridCol w:w="284"/>
        <w:gridCol w:w="283"/>
        <w:gridCol w:w="567"/>
        <w:gridCol w:w="1134"/>
        <w:gridCol w:w="709"/>
      </w:tblGrid>
      <w:tr w:rsidR="00CE32FA" w:rsidRPr="00CE32FA" w:rsidTr="00FA5856">
        <w:trPr>
          <w:trHeight w:val="20"/>
        </w:trPr>
        <w:tc>
          <w:tcPr>
            <w:tcW w:w="243"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п/п</w:t>
            </w: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Наименование вида объекта местного значения</w:t>
            </w:r>
          </w:p>
        </w:tc>
        <w:tc>
          <w:tcPr>
            <w:tcW w:w="3969" w:type="dxa"/>
            <w:gridSpan w:val="9"/>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CE32FA" w:rsidRPr="00CE32FA" w:rsidTr="00FA5856">
        <w:trPr>
          <w:trHeight w:val="20"/>
        </w:trPr>
        <w:tc>
          <w:tcPr>
            <w:tcW w:w="243"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единица измерения</w:t>
            </w: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значение показателя</w:t>
            </w:r>
          </w:p>
        </w:tc>
        <w:tc>
          <w:tcPr>
            <w:tcW w:w="567"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вид доступности, единица измерения</w:t>
            </w:r>
          </w:p>
        </w:tc>
        <w:tc>
          <w:tcPr>
            <w:tcW w:w="1843"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значение показателя</w:t>
            </w:r>
          </w:p>
        </w:tc>
      </w:tr>
      <w:tr w:rsidR="00CE32FA" w:rsidRPr="00CE32FA" w:rsidTr="00CE32FA">
        <w:trPr>
          <w:trHeight w:val="20"/>
        </w:trPr>
        <w:tc>
          <w:tcPr>
            <w:tcW w:w="7513" w:type="dxa"/>
            <w:gridSpan w:val="1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в области образования</w:t>
            </w: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Общеобразовательные организации</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учащихся на 1 тысячу человек</w:t>
            </w:r>
          </w:p>
        </w:tc>
        <w:tc>
          <w:tcPr>
            <w:tcW w:w="3118" w:type="dxa"/>
            <w:gridSpan w:val="8"/>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110</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пешеходная доступность, метры</w:t>
            </w:r>
          </w:p>
        </w:tc>
        <w:tc>
          <w:tcPr>
            <w:tcW w:w="1843"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населенном  пункте – 500</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сельских населенных пунктах:</w:t>
            </w:r>
          </w:p>
        </w:tc>
      </w:tr>
      <w:tr w:rsidR="00FA585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для учащихся </w:t>
            </w:r>
            <w:r w:rsidRPr="00CE32FA">
              <w:rPr>
                <w:rFonts w:ascii="Times New Roman" w:eastAsia="Calibri" w:hAnsi="Times New Roman" w:cs="Times New Roman"/>
                <w:sz w:val="12"/>
                <w:szCs w:val="12"/>
                <w:lang w:val="en-US"/>
              </w:rPr>
              <w:t>I</w:t>
            </w:r>
            <w:r w:rsidRPr="00CE32FA">
              <w:rPr>
                <w:rFonts w:ascii="Times New Roman" w:eastAsia="Calibri" w:hAnsi="Times New Roman" w:cs="Times New Roman"/>
                <w:sz w:val="12"/>
                <w:szCs w:val="12"/>
              </w:rPr>
              <w:t>ступени обучения</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для учащихся </w:t>
            </w:r>
            <w:r w:rsidRPr="00CE32FA">
              <w:rPr>
                <w:rFonts w:ascii="Times New Roman" w:eastAsia="Calibri" w:hAnsi="Times New Roman" w:cs="Times New Roman"/>
                <w:sz w:val="12"/>
                <w:szCs w:val="12"/>
                <w:lang w:val="en-US"/>
              </w:rPr>
              <w:t>II</w:t>
            </w:r>
            <w:r w:rsidRPr="00CE32FA">
              <w:rPr>
                <w:rFonts w:ascii="Times New Roman" w:eastAsia="Calibri" w:hAnsi="Times New Roman" w:cs="Times New Roman"/>
                <w:sz w:val="12"/>
                <w:szCs w:val="12"/>
              </w:rPr>
              <w:t xml:space="preserve">и </w:t>
            </w:r>
            <w:r w:rsidRPr="00CE32FA">
              <w:rPr>
                <w:rFonts w:ascii="Times New Roman" w:eastAsia="Calibri" w:hAnsi="Times New Roman" w:cs="Times New Roman"/>
                <w:sz w:val="12"/>
                <w:szCs w:val="12"/>
                <w:lang w:val="en-US"/>
              </w:rPr>
              <w:t>III</w:t>
            </w:r>
            <w:r w:rsidRPr="00CE32FA">
              <w:rPr>
                <w:rFonts w:ascii="Times New Roman" w:eastAsia="Calibri" w:hAnsi="Times New Roman" w:cs="Times New Roman"/>
                <w:sz w:val="12"/>
                <w:szCs w:val="12"/>
              </w:rPr>
              <w:t xml:space="preserve"> ступени обучения</w:t>
            </w:r>
          </w:p>
        </w:tc>
      </w:tr>
      <w:tr w:rsidR="00FA585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2 000</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4 000</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транспортная доступность, минуты</w:t>
            </w:r>
          </w:p>
        </w:tc>
        <w:tc>
          <w:tcPr>
            <w:tcW w:w="1843"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населенном  пункте:</w:t>
            </w:r>
          </w:p>
        </w:tc>
      </w:tr>
      <w:tr w:rsidR="00FA585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для учащихся </w:t>
            </w:r>
            <w:r w:rsidRPr="00CE32FA">
              <w:rPr>
                <w:rFonts w:ascii="Times New Roman" w:eastAsia="Calibri" w:hAnsi="Times New Roman" w:cs="Times New Roman"/>
                <w:sz w:val="12"/>
                <w:szCs w:val="12"/>
                <w:lang w:val="en-US"/>
              </w:rPr>
              <w:t>I</w:t>
            </w:r>
            <w:r w:rsidRPr="00CE32FA">
              <w:rPr>
                <w:rFonts w:ascii="Times New Roman" w:eastAsia="Calibri" w:hAnsi="Times New Roman" w:cs="Times New Roman"/>
                <w:sz w:val="12"/>
                <w:szCs w:val="12"/>
              </w:rPr>
              <w:t>ступени обучения</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для учащихся </w:t>
            </w:r>
            <w:r w:rsidRPr="00CE32FA">
              <w:rPr>
                <w:rFonts w:ascii="Times New Roman" w:eastAsia="Calibri" w:hAnsi="Times New Roman" w:cs="Times New Roman"/>
                <w:sz w:val="12"/>
                <w:szCs w:val="12"/>
                <w:lang w:val="en-US"/>
              </w:rPr>
              <w:t>II</w:t>
            </w:r>
            <w:r w:rsidRPr="00CE32FA">
              <w:rPr>
                <w:rFonts w:ascii="Times New Roman" w:eastAsia="Calibri" w:hAnsi="Times New Roman" w:cs="Times New Roman"/>
                <w:sz w:val="12"/>
                <w:szCs w:val="12"/>
              </w:rPr>
              <w:t xml:space="preserve">и </w:t>
            </w:r>
            <w:r w:rsidRPr="00CE32FA">
              <w:rPr>
                <w:rFonts w:ascii="Times New Roman" w:eastAsia="Calibri" w:hAnsi="Times New Roman" w:cs="Times New Roman"/>
                <w:sz w:val="12"/>
                <w:szCs w:val="12"/>
                <w:lang w:val="en-US"/>
              </w:rPr>
              <w:t>III</w:t>
            </w:r>
            <w:r w:rsidRPr="00CE32FA">
              <w:rPr>
                <w:rFonts w:ascii="Times New Roman" w:eastAsia="Calibri" w:hAnsi="Times New Roman" w:cs="Times New Roman"/>
                <w:sz w:val="12"/>
                <w:szCs w:val="12"/>
              </w:rPr>
              <w:t xml:space="preserve"> ступени обучения</w:t>
            </w:r>
          </w:p>
        </w:tc>
      </w:tr>
      <w:tr w:rsidR="00FA585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15</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50</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tcPr>
          <w:p w:rsidR="00CE32FA" w:rsidRPr="00CE32FA" w:rsidRDefault="00CE32FA" w:rsidP="00CE32FA">
            <w:pPr>
              <w:tabs>
                <w:tab w:val="left" w:pos="284"/>
              </w:tabs>
              <w:rPr>
                <w:rFonts w:ascii="Times New Roman" w:eastAsia="Calibri" w:hAnsi="Times New Roman" w:cs="Times New Roman"/>
                <w:sz w:val="12"/>
                <w:szCs w:val="12"/>
                <w:lang w:val="en-US"/>
              </w:rPr>
            </w:pPr>
            <w:r w:rsidRPr="00CE32FA">
              <w:rPr>
                <w:rFonts w:ascii="Times New Roman" w:eastAsia="Calibri" w:hAnsi="Times New Roman" w:cs="Times New Roman"/>
                <w:sz w:val="12"/>
                <w:szCs w:val="12"/>
              </w:rPr>
              <w:t>в сельских населенных пунктах</w:t>
            </w:r>
            <w:r w:rsidRPr="00CE32FA">
              <w:rPr>
                <w:rFonts w:ascii="Times New Roman" w:eastAsia="Calibri" w:hAnsi="Times New Roman" w:cs="Times New Roman"/>
                <w:sz w:val="12"/>
                <w:szCs w:val="12"/>
                <w:lang w:val="en-US"/>
              </w:rPr>
              <w:t>*:</w:t>
            </w:r>
          </w:p>
        </w:tc>
      </w:tr>
      <w:tr w:rsidR="00FA585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для учащихся </w:t>
            </w:r>
            <w:r w:rsidRPr="00CE32FA">
              <w:rPr>
                <w:rFonts w:ascii="Times New Roman" w:eastAsia="Calibri" w:hAnsi="Times New Roman" w:cs="Times New Roman"/>
                <w:sz w:val="12"/>
                <w:szCs w:val="12"/>
                <w:lang w:val="en-US"/>
              </w:rPr>
              <w:t>I</w:t>
            </w:r>
            <w:r w:rsidRPr="00CE32FA">
              <w:rPr>
                <w:rFonts w:ascii="Times New Roman" w:eastAsia="Calibri" w:hAnsi="Times New Roman" w:cs="Times New Roman"/>
                <w:sz w:val="12"/>
                <w:szCs w:val="12"/>
              </w:rPr>
              <w:t>ступени обучения</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для учащихся </w:t>
            </w:r>
            <w:r w:rsidRPr="00CE32FA">
              <w:rPr>
                <w:rFonts w:ascii="Times New Roman" w:eastAsia="Calibri" w:hAnsi="Times New Roman" w:cs="Times New Roman"/>
                <w:sz w:val="12"/>
                <w:szCs w:val="12"/>
                <w:lang w:val="en-US"/>
              </w:rPr>
              <w:t>II</w:t>
            </w:r>
            <w:r w:rsidRPr="00CE32FA">
              <w:rPr>
                <w:rFonts w:ascii="Times New Roman" w:eastAsia="Calibri" w:hAnsi="Times New Roman" w:cs="Times New Roman"/>
                <w:sz w:val="12"/>
                <w:szCs w:val="12"/>
              </w:rPr>
              <w:t xml:space="preserve">и </w:t>
            </w:r>
            <w:r w:rsidRPr="00CE32FA">
              <w:rPr>
                <w:rFonts w:ascii="Times New Roman" w:eastAsia="Calibri" w:hAnsi="Times New Roman" w:cs="Times New Roman"/>
                <w:sz w:val="12"/>
                <w:szCs w:val="12"/>
                <w:lang w:val="en-US"/>
              </w:rPr>
              <w:t>III</w:t>
            </w:r>
            <w:r w:rsidRPr="00CE32FA">
              <w:rPr>
                <w:rFonts w:ascii="Times New Roman" w:eastAsia="Calibri" w:hAnsi="Times New Roman" w:cs="Times New Roman"/>
                <w:sz w:val="12"/>
                <w:szCs w:val="12"/>
              </w:rPr>
              <w:t xml:space="preserve"> ступени обучения</w:t>
            </w:r>
          </w:p>
        </w:tc>
      </w:tr>
      <w:tr w:rsidR="00FA585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15</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30**</w:t>
            </w:r>
          </w:p>
        </w:tc>
      </w:tr>
      <w:tr w:rsidR="00CE32FA" w:rsidRPr="00CE32FA" w:rsidTr="00FA5856">
        <w:trPr>
          <w:trHeight w:val="20"/>
        </w:trPr>
        <w:tc>
          <w:tcPr>
            <w:tcW w:w="243"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2410" w:type="dxa"/>
            <w:gridSpan w:val="3"/>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Примечания:</w:t>
            </w:r>
          </w:p>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 xml:space="preserve">** Транспортная доступность учащихся </w:t>
            </w:r>
            <w:r w:rsidRPr="00503CC6">
              <w:rPr>
                <w:rFonts w:ascii="Times New Roman" w:eastAsia="Calibri" w:hAnsi="Times New Roman" w:cs="Times New Roman"/>
                <w:sz w:val="11"/>
                <w:szCs w:val="11"/>
                <w:lang w:val="en-US"/>
              </w:rPr>
              <w:t>II</w:t>
            </w:r>
            <w:r w:rsidRPr="00503CC6">
              <w:rPr>
                <w:rFonts w:ascii="Times New Roman" w:eastAsia="Calibri" w:hAnsi="Times New Roman" w:cs="Times New Roman"/>
                <w:sz w:val="11"/>
                <w:szCs w:val="11"/>
              </w:rPr>
              <w:t xml:space="preserve">и </w:t>
            </w:r>
            <w:r w:rsidRPr="00503CC6">
              <w:rPr>
                <w:rFonts w:ascii="Times New Roman" w:eastAsia="Calibri" w:hAnsi="Times New Roman" w:cs="Times New Roman"/>
                <w:sz w:val="11"/>
                <w:szCs w:val="11"/>
                <w:lang w:val="en-US"/>
              </w:rPr>
              <w:t>III</w:t>
            </w:r>
            <w:r w:rsidRPr="00503CC6">
              <w:rPr>
                <w:rFonts w:ascii="Times New Roman" w:eastAsia="Calibri" w:hAnsi="Times New Roman" w:cs="Times New Roman"/>
                <w:sz w:val="11"/>
                <w:szCs w:val="11"/>
              </w:rPr>
              <w:t xml:space="preserve"> ступени обучения не должна превышать 15 км.</w:t>
            </w:r>
          </w:p>
        </w:tc>
      </w:tr>
      <w:tr w:rsidR="00FA5856"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Дошкольные образовательные организации</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мест на 1 тысячу человек</w:t>
            </w:r>
          </w:p>
        </w:tc>
        <w:tc>
          <w:tcPr>
            <w:tcW w:w="3118" w:type="dxa"/>
            <w:gridSpan w:val="8"/>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55</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пешеходная доступность, метры</w:t>
            </w: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населенном  пункте</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300</w:t>
            </w:r>
          </w:p>
        </w:tc>
      </w:tr>
      <w:tr w:rsidR="00FA585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сельских населенных пунктах</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500</w:t>
            </w:r>
          </w:p>
        </w:tc>
      </w:tr>
      <w:tr w:rsidR="00FA5856"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Организации дополнительного образования детей</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мест на 1 тысячу человек</w:t>
            </w:r>
          </w:p>
        </w:tc>
        <w:tc>
          <w:tcPr>
            <w:tcW w:w="3118" w:type="dxa"/>
            <w:gridSpan w:val="8"/>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45</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транспортная доступность, минуты</w:t>
            </w: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в городском  населенном  пункте и населенных пунктах, являющихся </w:t>
            </w:r>
            <w:r w:rsidRPr="00CE32FA">
              <w:rPr>
                <w:rFonts w:ascii="Times New Roman" w:eastAsia="Calibri" w:hAnsi="Times New Roman" w:cs="Times New Roman"/>
                <w:sz w:val="12"/>
                <w:szCs w:val="12"/>
              </w:rPr>
              <w:lastRenderedPageBreak/>
              <w:t xml:space="preserve">административными центрами муниципальных районов </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20</w:t>
            </w:r>
          </w:p>
        </w:tc>
      </w:tr>
      <w:tr w:rsidR="00FA585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в иных населенных пунктов </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CE32FA">
        <w:trPr>
          <w:trHeight w:val="20"/>
        </w:trPr>
        <w:tc>
          <w:tcPr>
            <w:tcW w:w="7513" w:type="dxa"/>
            <w:gridSpan w:val="1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в области физической культуры и массового спорта</w:t>
            </w:r>
          </w:p>
        </w:tc>
      </w:tr>
      <w:tr w:rsidR="00CE32FA" w:rsidRPr="00CE32FA" w:rsidTr="00FA5856">
        <w:trPr>
          <w:trHeight w:val="20"/>
        </w:trPr>
        <w:tc>
          <w:tcPr>
            <w:tcW w:w="243" w:type="dxa"/>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Спортивные сооружения,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851"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объектов на муниципальный район</w:t>
            </w: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w:t>
            </w:r>
          </w:p>
        </w:tc>
        <w:tc>
          <w:tcPr>
            <w:tcW w:w="567"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843"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FA5856">
        <w:trPr>
          <w:trHeight w:val="20"/>
        </w:trPr>
        <w:tc>
          <w:tcPr>
            <w:tcW w:w="243" w:type="dxa"/>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Физкультурно-спортивные залы</w:t>
            </w:r>
          </w:p>
        </w:tc>
        <w:tc>
          <w:tcPr>
            <w:tcW w:w="851"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квадратные метры общей площади пола на 1 тысячу человек</w:t>
            </w: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350</w:t>
            </w:r>
          </w:p>
        </w:tc>
        <w:tc>
          <w:tcPr>
            <w:tcW w:w="567"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транспортная доступность, минуты</w:t>
            </w:r>
          </w:p>
        </w:tc>
        <w:tc>
          <w:tcPr>
            <w:tcW w:w="1843"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20</w:t>
            </w:r>
          </w:p>
        </w:tc>
      </w:tr>
      <w:tr w:rsidR="00FA5856"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Плавательные бассейны</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квадратные метры зеркала воды на 1 тысячу человек</w:t>
            </w:r>
          </w:p>
        </w:tc>
        <w:tc>
          <w:tcPr>
            <w:tcW w:w="3118" w:type="dxa"/>
            <w:gridSpan w:val="8"/>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75</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транспортная доступность, минуты</w:t>
            </w: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в городском  населенном  пункте и населенных пунктах, являющихся административными центрами муниципальных районов </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20</w:t>
            </w:r>
          </w:p>
        </w:tc>
      </w:tr>
      <w:tr w:rsidR="00FA585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иных населенных пунктах</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FA5856">
        <w:trPr>
          <w:trHeight w:val="20"/>
        </w:trPr>
        <w:tc>
          <w:tcPr>
            <w:tcW w:w="243" w:type="dxa"/>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Плоскостные физкультурно-спортивные сооружения</w:t>
            </w:r>
          </w:p>
        </w:tc>
        <w:tc>
          <w:tcPr>
            <w:tcW w:w="851"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квадратные метры на 1 тысячу человек</w:t>
            </w: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2000</w:t>
            </w:r>
          </w:p>
        </w:tc>
        <w:tc>
          <w:tcPr>
            <w:tcW w:w="567"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пешеходная доступность, метры</w:t>
            </w:r>
          </w:p>
        </w:tc>
        <w:tc>
          <w:tcPr>
            <w:tcW w:w="1843"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1 000</w:t>
            </w:r>
          </w:p>
        </w:tc>
      </w:tr>
      <w:tr w:rsidR="00CE32FA" w:rsidRPr="00CE32FA" w:rsidTr="00CE32FA">
        <w:trPr>
          <w:trHeight w:val="20"/>
        </w:trPr>
        <w:tc>
          <w:tcPr>
            <w:tcW w:w="7513" w:type="dxa"/>
            <w:gridSpan w:val="1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в области библиотечного обслуживания</w:t>
            </w: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Библиотеки муниципального района</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объектов на муниципальный район</w:t>
            </w: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proofErr w:type="spellStart"/>
            <w:r w:rsidRPr="00CE32FA">
              <w:rPr>
                <w:rFonts w:ascii="Times New Roman" w:eastAsia="Calibri" w:hAnsi="Times New Roman" w:cs="Times New Roman"/>
                <w:sz w:val="12"/>
                <w:szCs w:val="12"/>
              </w:rPr>
              <w:t>межпоселенческие</w:t>
            </w:r>
            <w:proofErr w:type="spellEnd"/>
            <w:r w:rsidRPr="00CE32FA">
              <w:rPr>
                <w:rFonts w:ascii="Times New Roman" w:eastAsia="Calibri" w:hAnsi="Times New Roman" w:cs="Times New Roman"/>
                <w:sz w:val="12"/>
                <w:szCs w:val="12"/>
              </w:rPr>
              <w:t xml:space="preserve"> библиотеки</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843" w:type="dxa"/>
            <w:gridSpan w:val="2"/>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юношеские библиотеки</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детские библиотеки</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Общедоступные библиотеки  городского поселения (городские массовые библиотеки)</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объектов</w:t>
            </w: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населенном  пункте с численностью населения до 50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транспортная доступность, минуты</w:t>
            </w:r>
          </w:p>
        </w:tc>
        <w:tc>
          <w:tcPr>
            <w:tcW w:w="1843" w:type="dxa"/>
            <w:gridSpan w:val="2"/>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20</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населенном  пункте численностью населения 50 тысяч человек и более</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 на 10 тысяч человек</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686"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при населении, тысяч человек</w:t>
            </w:r>
          </w:p>
        </w:tc>
        <w:tc>
          <w:tcPr>
            <w:tcW w:w="1298"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единиц хранения в тысячах</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читательских мест</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686"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свыше 50</w:t>
            </w:r>
          </w:p>
        </w:tc>
        <w:tc>
          <w:tcPr>
            <w:tcW w:w="1298"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4</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686"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свыше 10 до 50</w:t>
            </w:r>
          </w:p>
        </w:tc>
        <w:tc>
          <w:tcPr>
            <w:tcW w:w="1298"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4-4,5</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2-3</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Примечания:</w:t>
            </w:r>
          </w:p>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1.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2. Дополнительно в центральной городской библиотеке на 1 тысячу человек при населении города, тысяч человек:</w:t>
            </w:r>
          </w:p>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 xml:space="preserve">500 и более – 0,1 тысячи единиц хранения, 0,1 читательских </w:t>
            </w:r>
            <w:r w:rsidRPr="00503CC6">
              <w:rPr>
                <w:rFonts w:ascii="Times New Roman" w:eastAsia="Calibri" w:hAnsi="Times New Roman" w:cs="Times New Roman"/>
                <w:sz w:val="11"/>
                <w:szCs w:val="11"/>
              </w:rPr>
              <w:lastRenderedPageBreak/>
              <w:t>места;</w:t>
            </w:r>
          </w:p>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250 и более - 0,2 тысячи единиц хранения, 0,2 читательских места;</w:t>
            </w:r>
          </w:p>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100 и более - 0,3 тысячи единиц хранения, 0,3 читательских места;</w:t>
            </w:r>
          </w:p>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50 и менее - 0,5 тысячи единиц хранения, 0,3 читательских места.</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Общедоступные библиотеки сельских поселения (сельские массовые библиотеки)</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объектов</w:t>
            </w:r>
          </w:p>
        </w:tc>
        <w:tc>
          <w:tcPr>
            <w:tcW w:w="1984" w:type="dxa"/>
            <w:gridSpan w:val="4"/>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 на каждую 1 тысячу населения</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транспортная доступность, минуты</w:t>
            </w:r>
          </w:p>
        </w:tc>
        <w:tc>
          <w:tcPr>
            <w:tcW w:w="1843" w:type="dxa"/>
            <w:gridSpan w:val="2"/>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30</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 с филиалом в данном населенном пункте</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 филиал</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 отдел в нестационарного обслуживания</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729"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при населении, тысяч человек</w:t>
            </w:r>
          </w:p>
        </w:tc>
        <w:tc>
          <w:tcPr>
            <w:tcW w:w="1255"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единиц хранения в тысячах</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читательских мест</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729"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свыше 1 до 2</w:t>
            </w:r>
          </w:p>
        </w:tc>
        <w:tc>
          <w:tcPr>
            <w:tcW w:w="1255"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6-7,5</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5-6</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729"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свыше 2 до 5</w:t>
            </w:r>
          </w:p>
        </w:tc>
        <w:tc>
          <w:tcPr>
            <w:tcW w:w="1255"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5-6</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4-5</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729"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свыше 5 до 10</w:t>
            </w:r>
          </w:p>
        </w:tc>
        <w:tc>
          <w:tcPr>
            <w:tcW w:w="1255"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4,5-5</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3-4</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Примечания:</w:t>
            </w:r>
          </w:p>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503CC6"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Детские библиотеки</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объектов</w:t>
            </w:r>
          </w:p>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городское поселение с количеством населения до 50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транспортная доступность, минуты</w:t>
            </w:r>
          </w:p>
        </w:tc>
        <w:tc>
          <w:tcPr>
            <w:tcW w:w="1134"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населенном пункте</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20</w:t>
            </w: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городское поселение с количеством 50 тысяч и более</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 на 4-7 тыс. школьников и дошкольников</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населенных пунктах, являющихся административными центрами сельских поселений, с числом жителей свыше 1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 на каждую 1 тысячу детского населения</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сельских населенных пунктах, являющихся административными центрами муниципальных районов</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30</w:t>
            </w: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иных населенных пунктах</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иных населенных пунктах</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CE32FA">
        <w:trPr>
          <w:trHeight w:val="20"/>
        </w:trPr>
        <w:tc>
          <w:tcPr>
            <w:tcW w:w="7513" w:type="dxa"/>
            <w:gridSpan w:val="1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в области культуры и искусства</w:t>
            </w:r>
          </w:p>
        </w:tc>
      </w:tr>
      <w:tr w:rsidR="00CE32FA" w:rsidRPr="00CE32FA" w:rsidTr="00FA5856">
        <w:trPr>
          <w:trHeight w:val="20"/>
        </w:trPr>
        <w:tc>
          <w:tcPr>
            <w:tcW w:w="243" w:type="dxa"/>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Учреждения культуры клубного типа муниципального района (районные дома культуры)</w:t>
            </w:r>
          </w:p>
        </w:tc>
        <w:tc>
          <w:tcPr>
            <w:tcW w:w="851"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объектов на муниципальный район</w:t>
            </w: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w:t>
            </w:r>
          </w:p>
        </w:tc>
        <w:tc>
          <w:tcPr>
            <w:tcW w:w="567"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843"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503CC6"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Учреждения культуры клубного типа </w:t>
            </w:r>
            <w:r w:rsidRPr="00CE32FA">
              <w:rPr>
                <w:rFonts w:ascii="Times New Roman" w:eastAsia="Calibri" w:hAnsi="Times New Roman" w:cs="Times New Roman"/>
                <w:sz w:val="12"/>
                <w:szCs w:val="12"/>
              </w:rPr>
              <w:lastRenderedPageBreak/>
              <w:t>городского поселения</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количество объектов, </w:t>
            </w:r>
          </w:p>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мест</w:t>
            </w: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поселении с числом жителей до 10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 объект</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транспортная доступность, минуты</w:t>
            </w:r>
          </w:p>
        </w:tc>
        <w:tc>
          <w:tcPr>
            <w:tcW w:w="1134"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населенном  пункте</w:t>
            </w:r>
          </w:p>
        </w:tc>
        <w:tc>
          <w:tcPr>
            <w:tcW w:w="709"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30</w:t>
            </w: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поселении с числом жителей от 10 до 50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50 зрительских мест на 1 тысячу жителей</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709" w:type="dxa"/>
            <w:vMerge/>
          </w:tcPr>
          <w:p w:rsidR="00CE32FA" w:rsidRPr="00CE32FA" w:rsidRDefault="00CE32FA" w:rsidP="00CE32FA">
            <w:pPr>
              <w:tabs>
                <w:tab w:val="left" w:pos="284"/>
              </w:tabs>
              <w:rPr>
                <w:rFonts w:ascii="Times New Roman" w:eastAsia="Calibri" w:hAnsi="Times New Roman" w:cs="Times New Roman"/>
                <w:sz w:val="12"/>
                <w:szCs w:val="12"/>
              </w:rPr>
            </w:pP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поселении с числом жителей от 50 до 100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30 зрительских мест на 1 тысячу жителей</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709" w:type="dxa"/>
            <w:vMerge/>
          </w:tcPr>
          <w:p w:rsidR="00CE32FA" w:rsidRPr="00CE32FA" w:rsidRDefault="00CE32FA" w:rsidP="00CE32FA">
            <w:pPr>
              <w:tabs>
                <w:tab w:val="left" w:pos="284"/>
              </w:tabs>
              <w:rPr>
                <w:rFonts w:ascii="Times New Roman" w:eastAsia="Calibri" w:hAnsi="Times New Roman" w:cs="Times New Roman"/>
                <w:sz w:val="12"/>
                <w:szCs w:val="12"/>
              </w:rPr>
            </w:pP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поселении с числом жителей от 100 до 250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25 зрительских мест на 1 тысячу жителей</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иных населенных пунктах</w:t>
            </w:r>
          </w:p>
        </w:tc>
        <w:tc>
          <w:tcPr>
            <w:tcW w:w="709"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поселении с числом жителей от 200 до 500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20 зрительских мест на 1 тысячу жителей</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709" w:type="dxa"/>
            <w:vMerge/>
          </w:tcPr>
          <w:p w:rsidR="00CE32FA" w:rsidRPr="00CE32FA" w:rsidRDefault="00CE32FA" w:rsidP="00CE32FA">
            <w:pPr>
              <w:tabs>
                <w:tab w:val="left" w:pos="284"/>
              </w:tabs>
              <w:rPr>
                <w:rFonts w:ascii="Times New Roman" w:eastAsia="Calibri" w:hAnsi="Times New Roman" w:cs="Times New Roman"/>
                <w:sz w:val="12"/>
                <w:szCs w:val="12"/>
              </w:rPr>
            </w:pP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поселении с числом жителей более 500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50 зрительских мест на 1 тыс. жителей</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709" w:type="dxa"/>
            <w:vMerge/>
          </w:tcPr>
          <w:p w:rsidR="00CE32FA" w:rsidRPr="00CE32FA" w:rsidRDefault="00CE32FA" w:rsidP="00CE32FA">
            <w:pPr>
              <w:tabs>
                <w:tab w:val="left" w:pos="284"/>
              </w:tabs>
              <w:rPr>
                <w:rFonts w:ascii="Times New Roman" w:eastAsia="Calibri" w:hAnsi="Times New Roman" w:cs="Times New Roman"/>
                <w:sz w:val="12"/>
                <w:szCs w:val="12"/>
              </w:rPr>
            </w:pPr>
          </w:p>
        </w:tc>
      </w:tr>
      <w:tr w:rsidR="00503CC6"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Учреждения культуры клубного типа сельских поселений</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мест</w:t>
            </w: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сельских поселениях с числом жителей до 500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20 зрительских мест на каждые 100 жителей</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транспортная доступность, минуты</w:t>
            </w:r>
          </w:p>
        </w:tc>
        <w:tc>
          <w:tcPr>
            <w:tcW w:w="1134"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30</w:t>
            </w: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150-200 зрительских мест</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709" w:type="dxa"/>
            <w:vMerge/>
          </w:tcPr>
          <w:p w:rsidR="00CE32FA" w:rsidRPr="00CE32FA" w:rsidRDefault="00CE32FA" w:rsidP="00CE32FA">
            <w:pPr>
              <w:tabs>
                <w:tab w:val="left" w:pos="284"/>
              </w:tabs>
              <w:rPr>
                <w:rFonts w:ascii="Times New Roman" w:eastAsia="Calibri" w:hAnsi="Times New Roman" w:cs="Times New Roman"/>
                <w:sz w:val="12"/>
                <w:szCs w:val="12"/>
              </w:rPr>
            </w:pP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сельских поселениях с числом жителей от 2 тысяч до 5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100 зрительских мест на 1 тысячу жителей</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709" w:type="dxa"/>
            <w:vMerge/>
          </w:tcPr>
          <w:p w:rsidR="00CE32FA" w:rsidRPr="00CE32FA" w:rsidRDefault="00CE32FA" w:rsidP="00CE32FA">
            <w:pPr>
              <w:tabs>
                <w:tab w:val="left" w:pos="284"/>
              </w:tabs>
              <w:rPr>
                <w:rFonts w:ascii="Times New Roman" w:eastAsia="Calibri" w:hAnsi="Times New Roman" w:cs="Times New Roman"/>
                <w:sz w:val="12"/>
                <w:szCs w:val="12"/>
              </w:rPr>
            </w:pP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сельских поселениях с числом жителей от 5 тысяч человек и более</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70 зрительских мест на 1 тысячу жителей</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иных населенных пунктах</w:t>
            </w:r>
          </w:p>
        </w:tc>
        <w:tc>
          <w:tcPr>
            <w:tcW w:w="709"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населенных пунктах с числом жителей до 100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передвижная форма обслуживания</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709" w:type="dxa"/>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Музеи</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объектов на муниципальное образование</w:t>
            </w: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муниципальных районах с числом жителей от 5 тысяч до 10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843" w:type="dxa"/>
            <w:gridSpan w:val="2"/>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муниципальных районах с числом жителей от 10 тысяч до 20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муниципальных районах с числом жителей более 20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2-3</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поселении  с числом жителей до 100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2-4</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городском поселении  с числом жителей более 100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4-5</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сельском поселении</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иных населенных пунктах</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CE32FA">
        <w:trPr>
          <w:trHeight w:val="20"/>
        </w:trPr>
        <w:tc>
          <w:tcPr>
            <w:tcW w:w="7513" w:type="dxa"/>
            <w:gridSpan w:val="1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CE32FA" w:rsidRPr="00CE32FA" w:rsidTr="00FA5856">
        <w:trPr>
          <w:trHeight w:val="20"/>
        </w:trPr>
        <w:tc>
          <w:tcPr>
            <w:tcW w:w="243" w:type="dxa"/>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1"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квадратный метр на 1 человека</w:t>
            </w: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6</w:t>
            </w:r>
          </w:p>
        </w:tc>
        <w:tc>
          <w:tcPr>
            <w:tcW w:w="567"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пешеходная доступность, метры</w:t>
            </w:r>
          </w:p>
        </w:tc>
        <w:tc>
          <w:tcPr>
            <w:tcW w:w="1843"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1 000</w:t>
            </w: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Парки культуры и отдыха</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объектов</w:t>
            </w: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транспортная доступность, минуты</w:t>
            </w:r>
          </w:p>
        </w:tc>
        <w:tc>
          <w:tcPr>
            <w:tcW w:w="1843" w:type="dxa"/>
            <w:gridSpan w:val="2"/>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20</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населенных пунктах с числом жителей более 100 тысяч человек</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 на каждые 10 тысяч жителей</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иных населенных пунктах</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CE32FA">
        <w:trPr>
          <w:trHeight w:val="20"/>
        </w:trPr>
        <w:tc>
          <w:tcPr>
            <w:tcW w:w="7513" w:type="dxa"/>
            <w:gridSpan w:val="1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Автомобильные дороги местного значения (улично-дорожная сеть)</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118" w:type="dxa"/>
            <w:gridSpan w:val="8"/>
          </w:tcPr>
          <w:p w:rsidR="00CE32FA" w:rsidRPr="00CE32FA" w:rsidRDefault="00CE32FA" w:rsidP="00503CC6">
            <w:pPr>
              <w:tabs>
                <w:tab w:val="left" w:pos="284"/>
              </w:tabs>
              <w:rPr>
                <w:rFonts w:ascii="Times New Roman" w:eastAsia="Calibri" w:hAnsi="Times New Roman" w:cs="Times New Roman"/>
                <w:sz w:val="12"/>
                <w:szCs w:val="12"/>
                <w:lang w:val="en-US"/>
              </w:rPr>
            </w:pPr>
            <w:r w:rsidRPr="00CE32FA">
              <w:rPr>
                <w:rFonts w:ascii="Times New Roman" w:eastAsia="Calibri" w:hAnsi="Times New Roman" w:cs="Times New Roman"/>
                <w:sz w:val="12"/>
                <w:szCs w:val="12"/>
              </w:rPr>
              <w:t>5</w:t>
            </w:r>
            <w:r w:rsidRPr="00CE32FA">
              <w:rPr>
                <w:rFonts w:ascii="Times New Roman" w:eastAsia="Calibri" w:hAnsi="Times New Roman" w:cs="Times New Roman"/>
                <w:sz w:val="12"/>
                <w:szCs w:val="12"/>
                <w:lang w:val="en-US"/>
              </w:rPr>
              <w:t>*</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843" w:type="dxa"/>
            <w:gridSpan w:val="2"/>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FA5856"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Стоянки и парковки (парковочные места) </w:t>
            </w:r>
            <w:r w:rsidRPr="00CE32FA">
              <w:rPr>
                <w:rFonts w:ascii="Times New Roman" w:eastAsia="Calibri" w:hAnsi="Times New Roman" w:cs="Times New Roman"/>
                <w:sz w:val="12"/>
                <w:szCs w:val="12"/>
              </w:rPr>
              <w:lastRenderedPageBreak/>
              <w:t>общего пользования</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lastRenderedPageBreak/>
              <w:t>уровень обеспеченности в процентах</w:t>
            </w: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 %:</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пешеходная доступность, </w:t>
            </w:r>
            <w:r w:rsidRPr="00CE32FA">
              <w:rPr>
                <w:rFonts w:ascii="Times New Roman" w:eastAsia="Calibri" w:hAnsi="Times New Roman" w:cs="Times New Roman"/>
                <w:sz w:val="12"/>
                <w:szCs w:val="12"/>
              </w:rPr>
              <w:lastRenderedPageBreak/>
              <w:t>м</w:t>
            </w: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lastRenderedPageBreak/>
              <w:t>до входов в жилые дома</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100</w:t>
            </w: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жилые районы</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25</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503CC6">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до входов в </w:t>
            </w:r>
            <w:r w:rsidRPr="00CE32FA">
              <w:rPr>
                <w:rFonts w:ascii="Times New Roman" w:eastAsia="Calibri" w:hAnsi="Times New Roman" w:cs="Times New Roman"/>
                <w:sz w:val="12"/>
                <w:szCs w:val="12"/>
              </w:rPr>
              <w:lastRenderedPageBreak/>
              <w:t>пассажирские помещения вокзалов, входов в места крупных</w:t>
            </w:r>
            <w:r w:rsidR="00503CC6">
              <w:rPr>
                <w:rFonts w:ascii="Times New Roman" w:eastAsia="Calibri" w:hAnsi="Times New Roman" w:cs="Times New Roman"/>
                <w:sz w:val="12"/>
                <w:szCs w:val="12"/>
              </w:rPr>
              <w:t xml:space="preserve"> </w:t>
            </w:r>
            <w:r w:rsidRPr="00CE32FA">
              <w:rPr>
                <w:rFonts w:ascii="Times New Roman" w:eastAsia="Calibri" w:hAnsi="Times New Roman" w:cs="Times New Roman"/>
                <w:sz w:val="12"/>
                <w:szCs w:val="12"/>
              </w:rPr>
              <w:t>учреждений торговли и общественного питания</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lastRenderedPageBreak/>
              <w:t>150</w:t>
            </w: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общегородские и специализированные центры</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503CC6">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до входов в прочие учреждения и предприятия обслуживания населения</w:t>
            </w:r>
            <w:r w:rsidR="00503CC6">
              <w:rPr>
                <w:rFonts w:ascii="Times New Roman" w:eastAsia="Calibri" w:hAnsi="Times New Roman" w:cs="Times New Roman"/>
                <w:sz w:val="12"/>
                <w:szCs w:val="12"/>
              </w:rPr>
              <w:t xml:space="preserve"> </w:t>
            </w:r>
            <w:r w:rsidRPr="00CE32FA">
              <w:rPr>
                <w:rFonts w:ascii="Times New Roman" w:eastAsia="Calibri" w:hAnsi="Times New Roman" w:cs="Times New Roman"/>
                <w:sz w:val="12"/>
                <w:szCs w:val="12"/>
              </w:rPr>
              <w:t>и административных зданий</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250</w:t>
            </w: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промышленные и коммунально-складские зоны (районы)</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25</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p>
        </w:tc>
      </w:tr>
      <w:tr w:rsidR="00503CC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зоны массового кратковременного отдыха</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15</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до входов в парки, на выставки и стадионы</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400</w:t>
            </w:r>
          </w:p>
        </w:tc>
      </w:tr>
      <w:tr w:rsidR="00FA5856"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Сети линий наземного общественного пассажирского транспорта</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плотность сети, километры сети на квадратный километр территории</w:t>
            </w:r>
          </w:p>
        </w:tc>
        <w:tc>
          <w:tcPr>
            <w:tcW w:w="3118" w:type="dxa"/>
            <w:gridSpan w:val="8"/>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пешеходная доступность остановок общественного транспорта, метры</w:t>
            </w: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городском  населенном  пункте</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500</w:t>
            </w:r>
          </w:p>
        </w:tc>
      </w:tr>
      <w:tr w:rsidR="00FA585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сельских населенных пунктах</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800</w:t>
            </w:r>
          </w:p>
        </w:tc>
      </w:tr>
      <w:tr w:rsidR="00CE32FA" w:rsidRPr="00CE32FA" w:rsidTr="00CE32FA">
        <w:trPr>
          <w:trHeight w:val="20"/>
        </w:trPr>
        <w:tc>
          <w:tcPr>
            <w:tcW w:w="7513" w:type="dxa"/>
            <w:gridSpan w:val="1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в области обращения с отходами</w:t>
            </w: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Твердые бытовые отходы:</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кг</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литры</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843" w:type="dxa"/>
            <w:gridSpan w:val="2"/>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190-225</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900-1000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от прочих жилых зданий</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300-450</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1100-1500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Общее количество с учетом общественных зданий</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280-300</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1400-1500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Жидкие из выгребов (при отсутствии канализации)</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2000-35000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Смет с 1 м</w:t>
            </w:r>
            <w:r w:rsidRPr="00CE32FA">
              <w:rPr>
                <w:rFonts w:ascii="Times New Roman" w:eastAsia="Calibri" w:hAnsi="Times New Roman" w:cs="Times New Roman"/>
                <w:sz w:val="12"/>
                <w:szCs w:val="12"/>
                <w:vertAlign w:val="superscript"/>
              </w:rPr>
              <w:t>2</w:t>
            </w:r>
            <w:r w:rsidRPr="00CE32FA">
              <w:rPr>
                <w:rFonts w:ascii="Times New Roman" w:eastAsia="Calibri" w:hAnsi="Times New Roman" w:cs="Times New Roman"/>
                <w:sz w:val="12"/>
                <w:szCs w:val="12"/>
              </w:rPr>
              <w:t xml:space="preserve"> твердых покрытий улиц, площадей и парков</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5-15</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8-20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CE32FA">
        <w:trPr>
          <w:trHeight w:val="20"/>
        </w:trPr>
        <w:tc>
          <w:tcPr>
            <w:tcW w:w="7513" w:type="dxa"/>
            <w:gridSpan w:val="1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электроснабжения</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Электропотребление, </w:t>
            </w:r>
            <w:proofErr w:type="spellStart"/>
            <w:r w:rsidRPr="00CE32FA">
              <w:rPr>
                <w:rFonts w:ascii="Times New Roman" w:eastAsia="Calibri" w:hAnsi="Times New Roman" w:cs="Times New Roman"/>
                <w:sz w:val="12"/>
                <w:szCs w:val="12"/>
              </w:rPr>
              <w:t>кВТ</w:t>
            </w:r>
            <w:proofErr w:type="spellEnd"/>
            <w:r w:rsidRPr="00CE32FA">
              <w:rPr>
                <w:rFonts w:ascii="Times New Roman" w:eastAsia="Calibri" w:hAnsi="Times New Roman" w:cs="Times New Roman"/>
                <w:sz w:val="12"/>
                <w:szCs w:val="12"/>
              </w:rPr>
              <w:t xml:space="preserve"> ч/год на 1 чел., использование максимума электрическ</w:t>
            </w:r>
            <w:r w:rsidRPr="00CE32FA">
              <w:rPr>
                <w:rFonts w:ascii="Times New Roman" w:eastAsia="Calibri" w:hAnsi="Times New Roman" w:cs="Times New Roman"/>
                <w:sz w:val="12"/>
                <w:szCs w:val="12"/>
              </w:rPr>
              <w:lastRenderedPageBreak/>
              <w:t>ой нагрузки, ч/год</w:t>
            </w: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Степень благоустройства</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Электропотребление</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Использование максимума электрической нагрузки</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843" w:type="dxa"/>
            <w:gridSpan w:val="2"/>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без кондиционеров</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1700</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5200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с кондиционерами</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2000</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5700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tcPr>
          <w:p w:rsidR="00CE32FA" w:rsidRPr="00CE32FA" w:rsidRDefault="00CE32FA" w:rsidP="00503CC6">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без кондиционеров</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2100</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5300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с кондиционерами</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2400</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5800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Сельские населенные пункты (без кондиционеров)</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оборудованные стационарными электроплитами</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950</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4100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gridSpan w:val="3"/>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оборудованные стационарными электроплитами (100</w:t>
            </w:r>
            <w:r w:rsidRPr="00CE32FA">
              <w:rPr>
                <w:rFonts w:ascii="Times New Roman" w:eastAsia="Calibri" w:hAnsi="Times New Roman" w:cs="Times New Roman"/>
                <w:sz w:val="12"/>
                <w:szCs w:val="12"/>
                <w:lang w:val="en-US"/>
              </w:rPr>
              <w:t xml:space="preserve">% </w:t>
            </w:r>
            <w:r w:rsidRPr="00CE32FA">
              <w:rPr>
                <w:rFonts w:ascii="Times New Roman" w:eastAsia="Calibri" w:hAnsi="Times New Roman" w:cs="Times New Roman"/>
                <w:sz w:val="12"/>
                <w:szCs w:val="12"/>
              </w:rPr>
              <w:t>охвата)</w:t>
            </w:r>
          </w:p>
        </w:tc>
        <w:tc>
          <w:tcPr>
            <w:tcW w:w="850"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2400</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5800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водоснабжения</w:t>
            </w:r>
          </w:p>
        </w:tc>
        <w:tc>
          <w:tcPr>
            <w:tcW w:w="851" w:type="dxa"/>
            <w:vMerge w:val="restart"/>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843" w:type="dxa"/>
            <w:gridSpan w:val="2"/>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для зданий с местными (квартирными) водонагревателями</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200, со снижением до 180 к 2025 году</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для зданий с централизованным горячим водоснабжением</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250 (150 + 100) со снижением до 200 (120 + 80) к 2025 году</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для объектов обслуживания повседневного пользования</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25 </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водоотведения</w:t>
            </w:r>
          </w:p>
        </w:tc>
        <w:tc>
          <w:tcPr>
            <w:tcW w:w="851" w:type="dxa"/>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843" w:type="dxa"/>
            <w:gridSpan w:val="2"/>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величина объема поверхностного стока, кубические метры на 1 гектар</w:t>
            </w: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70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FA5856">
        <w:trPr>
          <w:trHeight w:val="20"/>
        </w:trPr>
        <w:tc>
          <w:tcPr>
            <w:tcW w:w="243" w:type="dxa"/>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газоснабжения</w:t>
            </w:r>
          </w:p>
        </w:tc>
        <w:tc>
          <w:tcPr>
            <w:tcW w:w="851"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3118" w:type="dxa"/>
            <w:gridSpan w:val="8"/>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приготовление пищи на плите – 0,5;</w:t>
            </w:r>
          </w:p>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843" w:type="dxa"/>
            <w:gridSpan w:val="2"/>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теплоснабжения</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CE32FA">
              <w:rPr>
                <w:rFonts w:ascii="Times New Roman" w:eastAsia="Calibri" w:hAnsi="Times New Roman" w:cs="Times New Roman"/>
                <w:sz w:val="12"/>
                <w:szCs w:val="12"/>
              </w:rPr>
              <w:t>кв.м</w:t>
            </w:r>
            <w:proofErr w:type="spellEnd"/>
            <w:r w:rsidRPr="00CE32FA">
              <w:rPr>
                <w:rFonts w:ascii="Times New Roman" w:eastAsia="Calibri" w:hAnsi="Times New Roman" w:cs="Times New Roman"/>
                <w:sz w:val="12"/>
                <w:szCs w:val="12"/>
              </w:rPr>
              <w:t>, за отопительный период</w:t>
            </w:r>
          </w:p>
        </w:tc>
        <w:tc>
          <w:tcPr>
            <w:tcW w:w="1984" w:type="dxa"/>
            <w:gridSpan w:val="4"/>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Вид объекта</w:t>
            </w:r>
          </w:p>
        </w:tc>
        <w:tc>
          <w:tcPr>
            <w:tcW w:w="1134" w:type="dxa"/>
            <w:gridSpan w:val="4"/>
          </w:tcPr>
          <w:p w:rsidR="00CE32FA" w:rsidRPr="00503CC6" w:rsidRDefault="00CE32FA" w:rsidP="00CE32FA">
            <w:pPr>
              <w:tabs>
                <w:tab w:val="left" w:pos="284"/>
              </w:tabs>
              <w:rPr>
                <w:rFonts w:ascii="Times New Roman" w:eastAsia="Calibri" w:hAnsi="Times New Roman" w:cs="Times New Roman"/>
                <w:sz w:val="10"/>
                <w:szCs w:val="10"/>
              </w:rPr>
            </w:pPr>
            <w:r w:rsidRPr="00503CC6">
              <w:rPr>
                <w:rFonts w:ascii="Times New Roman" w:eastAsia="Calibri" w:hAnsi="Times New Roman" w:cs="Times New Roman"/>
                <w:sz w:val="10"/>
                <w:szCs w:val="10"/>
              </w:rPr>
              <w:t>Количество этажей</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843" w:type="dxa"/>
            <w:gridSpan w:val="2"/>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503CC6" w:rsidRPr="00CE32FA" w:rsidTr="00FA5856">
        <w:trPr>
          <w:cantSplit/>
          <w:trHeight w:val="75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vMerge/>
          </w:tcPr>
          <w:p w:rsidR="00CE32FA" w:rsidRPr="00CE32FA" w:rsidRDefault="00CE32FA" w:rsidP="00CE32FA">
            <w:pPr>
              <w:tabs>
                <w:tab w:val="left" w:pos="284"/>
              </w:tabs>
              <w:rPr>
                <w:rFonts w:ascii="Times New Roman" w:eastAsia="Calibri" w:hAnsi="Times New Roman" w:cs="Times New Roman"/>
                <w:sz w:val="12"/>
                <w:szCs w:val="12"/>
              </w:rPr>
            </w:pPr>
          </w:p>
        </w:tc>
        <w:tc>
          <w:tcPr>
            <w:tcW w:w="284" w:type="dxa"/>
            <w:textDirection w:val="tbRl"/>
          </w:tcPr>
          <w:p w:rsidR="00CE32FA" w:rsidRPr="00503CC6" w:rsidRDefault="00CE32FA" w:rsidP="00503CC6">
            <w:pPr>
              <w:tabs>
                <w:tab w:val="left" w:pos="284"/>
              </w:tabs>
              <w:ind w:left="113" w:right="113"/>
              <w:rPr>
                <w:rFonts w:ascii="Times New Roman" w:eastAsia="Calibri" w:hAnsi="Times New Roman" w:cs="Times New Roman"/>
                <w:b/>
                <w:sz w:val="10"/>
                <w:szCs w:val="10"/>
              </w:rPr>
            </w:pPr>
            <w:r w:rsidRPr="00503CC6">
              <w:rPr>
                <w:rFonts w:ascii="Times New Roman" w:eastAsia="Calibri" w:hAnsi="Times New Roman" w:cs="Times New Roman"/>
                <w:b/>
                <w:sz w:val="10"/>
                <w:szCs w:val="10"/>
              </w:rPr>
              <w:t>1-3</w:t>
            </w:r>
          </w:p>
        </w:tc>
        <w:tc>
          <w:tcPr>
            <w:tcW w:w="283"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4-5</w:t>
            </w:r>
          </w:p>
        </w:tc>
        <w:tc>
          <w:tcPr>
            <w:tcW w:w="284"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6-9</w:t>
            </w:r>
          </w:p>
        </w:tc>
        <w:tc>
          <w:tcPr>
            <w:tcW w:w="283"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10 и более</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503CC6" w:rsidRPr="00CE32FA" w:rsidTr="00FA5856">
        <w:trPr>
          <w:cantSplit/>
          <w:trHeight w:val="407"/>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503CC6">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Жилые здания</w:t>
            </w:r>
          </w:p>
        </w:tc>
        <w:tc>
          <w:tcPr>
            <w:tcW w:w="284"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186</w:t>
            </w:r>
          </w:p>
        </w:tc>
        <w:tc>
          <w:tcPr>
            <w:tcW w:w="283"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150</w:t>
            </w:r>
          </w:p>
        </w:tc>
        <w:tc>
          <w:tcPr>
            <w:tcW w:w="284"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127</w:t>
            </w:r>
          </w:p>
        </w:tc>
        <w:tc>
          <w:tcPr>
            <w:tcW w:w="283"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110</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503CC6" w:rsidRPr="00CE32FA" w:rsidTr="00FA5856">
        <w:trPr>
          <w:cantSplit/>
          <w:trHeight w:val="413"/>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Общеобразовательные организации, медицинские организации</w:t>
            </w:r>
          </w:p>
        </w:tc>
        <w:tc>
          <w:tcPr>
            <w:tcW w:w="284"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203</w:t>
            </w:r>
          </w:p>
        </w:tc>
        <w:tc>
          <w:tcPr>
            <w:tcW w:w="283"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191</w:t>
            </w:r>
          </w:p>
        </w:tc>
        <w:tc>
          <w:tcPr>
            <w:tcW w:w="284"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180</w:t>
            </w:r>
          </w:p>
        </w:tc>
        <w:tc>
          <w:tcPr>
            <w:tcW w:w="283"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503CC6" w:rsidRPr="00CE32FA" w:rsidTr="00FA5856">
        <w:trPr>
          <w:cantSplit/>
          <w:trHeight w:val="419"/>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503CC6">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Дошкольные образовательные организации</w:t>
            </w:r>
          </w:p>
        </w:tc>
        <w:tc>
          <w:tcPr>
            <w:tcW w:w="284"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284</w:t>
            </w:r>
          </w:p>
        </w:tc>
        <w:tc>
          <w:tcPr>
            <w:tcW w:w="283"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w:t>
            </w:r>
          </w:p>
        </w:tc>
        <w:tc>
          <w:tcPr>
            <w:tcW w:w="284"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w:t>
            </w:r>
          </w:p>
        </w:tc>
        <w:tc>
          <w:tcPr>
            <w:tcW w:w="283" w:type="dxa"/>
            <w:textDirection w:val="tbRl"/>
          </w:tcPr>
          <w:p w:rsidR="00CE32FA" w:rsidRPr="00503CC6" w:rsidRDefault="00CE32FA" w:rsidP="00503CC6">
            <w:pPr>
              <w:tabs>
                <w:tab w:val="left" w:pos="284"/>
              </w:tabs>
              <w:ind w:left="113" w:right="113"/>
              <w:rPr>
                <w:rFonts w:ascii="Times New Roman" w:eastAsia="Calibri" w:hAnsi="Times New Roman" w:cs="Times New Roman"/>
                <w:sz w:val="10"/>
                <w:szCs w:val="10"/>
              </w:rPr>
            </w:pPr>
            <w:r w:rsidRPr="00503CC6">
              <w:rPr>
                <w:rFonts w:ascii="Times New Roman" w:eastAsia="Calibri" w:hAnsi="Times New Roman" w:cs="Times New Roman"/>
                <w:sz w:val="10"/>
                <w:szCs w:val="10"/>
              </w:rPr>
              <w:t>-</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CE32FA">
        <w:trPr>
          <w:trHeight w:val="20"/>
        </w:trPr>
        <w:tc>
          <w:tcPr>
            <w:tcW w:w="7513" w:type="dxa"/>
            <w:gridSpan w:val="1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CE32FA"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Кладбища</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гектаров на 1 тысячу человек</w:t>
            </w: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кладбища традиционного захоронения</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0,24</w:t>
            </w: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w:t>
            </w:r>
          </w:p>
        </w:tc>
        <w:tc>
          <w:tcPr>
            <w:tcW w:w="1843" w:type="dxa"/>
            <w:gridSpan w:val="2"/>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r w:rsidR="00CE32FA"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98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кладбища </w:t>
            </w:r>
            <w:proofErr w:type="spellStart"/>
            <w:r w:rsidRPr="00CE32FA">
              <w:rPr>
                <w:rFonts w:ascii="Times New Roman" w:eastAsia="Calibri" w:hAnsi="Times New Roman" w:cs="Times New Roman"/>
                <w:sz w:val="12"/>
                <w:szCs w:val="12"/>
              </w:rPr>
              <w:t>урновых</w:t>
            </w:r>
            <w:proofErr w:type="spellEnd"/>
            <w:r w:rsidRPr="00CE32FA">
              <w:rPr>
                <w:rFonts w:ascii="Times New Roman" w:eastAsia="Calibri" w:hAnsi="Times New Roman" w:cs="Times New Roman"/>
                <w:sz w:val="12"/>
                <w:szCs w:val="12"/>
              </w:rPr>
              <w:t xml:space="preserve"> захоронений после кремации</w:t>
            </w:r>
          </w:p>
        </w:tc>
        <w:tc>
          <w:tcPr>
            <w:tcW w:w="1134" w:type="dxa"/>
            <w:gridSpan w:val="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0,02</w:t>
            </w: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843" w:type="dxa"/>
            <w:gridSpan w:val="2"/>
            <w:vMerge/>
          </w:tcPr>
          <w:p w:rsidR="00CE32FA" w:rsidRPr="00CE32FA" w:rsidRDefault="00CE32FA" w:rsidP="00CE32FA">
            <w:pPr>
              <w:tabs>
                <w:tab w:val="left" w:pos="284"/>
              </w:tabs>
              <w:rPr>
                <w:rFonts w:ascii="Times New Roman" w:eastAsia="Calibri" w:hAnsi="Times New Roman" w:cs="Times New Roman"/>
                <w:sz w:val="12"/>
                <w:szCs w:val="12"/>
              </w:rPr>
            </w:pPr>
          </w:p>
        </w:tc>
      </w:tr>
      <w:tr w:rsidR="00CE32FA" w:rsidRPr="00CE32FA" w:rsidTr="00CE32FA">
        <w:trPr>
          <w:trHeight w:val="20"/>
        </w:trPr>
        <w:tc>
          <w:tcPr>
            <w:tcW w:w="7513" w:type="dxa"/>
            <w:gridSpan w:val="14"/>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Объекты в области организации предоставления населению государственных и муниципальных услуг</w:t>
            </w:r>
          </w:p>
        </w:tc>
      </w:tr>
      <w:tr w:rsidR="00FA5856" w:rsidRPr="00CE32FA" w:rsidTr="00FA5856">
        <w:trPr>
          <w:trHeight w:val="20"/>
        </w:trPr>
        <w:tc>
          <w:tcPr>
            <w:tcW w:w="243" w:type="dxa"/>
            <w:vMerge w:val="restart"/>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val="restart"/>
          </w:tcPr>
          <w:p w:rsidR="00CE32FA" w:rsidRPr="00503CC6" w:rsidRDefault="00CE32FA" w:rsidP="00CE32FA">
            <w:pPr>
              <w:tabs>
                <w:tab w:val="left" w:pos="284"/>
              </w:tabs>
              <w:rPr>
                <w:rFonts w:ascii="Times New Roman" w:eastAsia="Calibri" w:hAnsi="Times New Roman" w:cs="Times New Roman"/>
                <w:sz w:val="11"/>
                <w:szCs w:val="11"/>
              </w:rPr>
            </w:pPr>
            <w:r w:rsidRPr="00503CC6">
              <w:rPr>
                <w:rFonts w:ascii="Times New Roman" w:eastAsia="Calibri" w:hAnsi="Times New Roman" w:cs="Times New Roman"/>
                <w:sz w:val="11"/>
                <w:szCs w:val="11"/>
              </w:rPr>
              <w:t>Многофункциональные центры предоставления государственных и муниципальных услуг</w:t>
            </w:r>
          </w:p>
        </w:tc>
        <w:tc>
          <w:tcPr>
            <w:tcW w:w="851"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количество окон в многофункциональном центре на каждые 5 тысяч жителей</w:t>
            </w:r>
          </w:p>
        </w:tc>
        <w:tc>
          <w:tcPr>
            <w:tcW w:w="3118" w:type="dxa"/>
            <w:gridSpan w:val="8"/>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секторе приема заявителей предусматривается не менее 1 окна</w:t>
            </w:r>
          </w:p>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val="restart"/>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транспортная доступность, минуты</w:t>
            </w: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городах и населенных пунктах, являющихся административными центрами муниципальных районов</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30</w:t>
            </w:r>
          </w:p>
        </w:tc>
      </w:tr>
      <w:tr w:rsidR="00FA5856" w:rsidRPr="00CE32FA" w:rsidTr="00FA5856">
        <w:trPr>
          <w:trHeight w:val="20"/>
        </w:trPr>
        <w:tc>
          <w:tcPr>
            <w:tcW w:w="243" w:type="dxa"/>
            <w:vMerge/>
          </w:tcPr>
          <w:p w:rsidR="00CE32FA" w:rsidRPr="00CE32FA" w:rsidRDefault="00CE32FA" w:rsidP="00CE32FA">
            <w:pPr>
              <w:numPr>
                <w:ilvl w:val="0"/>
                <w:numId w:val="40"/>
              </w:numPr>
              <w:tabs>
                <w:tab w:val="left" w:pos="284"/>
              </w:tabs>
              <w:rPr>
                <w:rFonts w:ascii="Times New Roman" w:eastAsia="Calibri" w:hAnsi="Times New Roman" w:cs="Times New Roman"/>
                <w:sz w:val="12"/>
                <w:szCs w:val="12"/>
              </w:rPr>
            </w:pPr>
          </w:p>
        </w:tc>
        <w:tc>
          <w:tcPr>
            <w:tcW w:w="89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851"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3118" w:type="dxa"/>
            <w:gridSpan w:val="8"/>
            <w:vMerge/>
          </w:tcPr>
          <w:p w:rsidR="00CE32FA" w:rsidRPr="00CE32FA" w:rsidRDefault="00CE32FA" w:rsidP="00CE32FA">
            <w:pPr>
              <w:tabs>
                <w:tab w:val="left" w:pos="284"/>
              </w:tabs>
              <w:rPr>
                <w:rFonts w:ascii="Times New Roman" w:eastAsia="Calibri" w:hAnsi="Times New Roman" w:cs="Times New Roman"/>
                <w:sz w:val="12"/>
                <w:szCs w:val="12"/>
              </w:rPr>
            </w:pPr>
          </w:p>
        </w:tc>
        <w:tc>
          <w:tcPr>
            <w:tcW w:w="567" w:type="dxa"/>
            <w:vMerge/>
          </w:tcPr>
          <w:p w:rsidR="00CE32FA" w:rsidRPr="00CE32FA" w:rsidRDefault="00CE32FA" w:rsidP="00CE32FA">
            <w:pPr>
              <w:tabs>
                <w:tab w:val="left" w:pos="284"/>
              </w:tabs>
              <w:rPr>
                <w:rFonts w:ascii="Times New Roman" w:eastAsia="Calibri" w:hAnsi="Times New Roman" w:cs="Times New Roman"/>
                <w:sz w:val="12"/>
                <w:szCs w:val="12"/>
              </w:rPr>
            </w:pPr>
          </w:p>
        </w:tc>
        <w:tc>
          <w:tcPr>
            <w:tcW w:w="1134"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в иных населенных пунктах</w:t>
            </w:r>
          </w:p>
        </w:tc>
        <w:tc>
          <w:tcPr>
            <w:tcW w:w="709" w:type="dxa"/>
          </w:tcPr>
          <w:p w:rsidR="00CE32FA" w:rsidRPr="00CE32FA" w:rsidRDefault="00CE32FA" w:rsidP="00CE32FA">
            <w:pPr>
              <w:tabs>
                <w:tab w:val="left" w:pos="284"/>
              </w:tabs>
              <w:rPr>
                <w:rFonts w:ascii="Times New Roman" w:eastAsia="Calibri" w:hAnsi="Times New Roman" w:cs="Times New Roman"/>
                <w:sz w:val="12"/>
                <w:szCs w:val="12"/>
              </w:rPr>
            </w:pPr>
            <w:r w:rsidRPr="00CE32FA">
              <w:rPr>
                <w:rFonts w:ascii="Times New Roman" w:eastAsia="Calibri" w:hAnsi="Times New Roman" w:cs="Times New Roman"/>
                <w:sz w:val="12"/>
                <w:szCs w:val="12"/>
              </w:rPr>
              <w:t>не устанавливается</w:t>
            </w:r>
          </w:p>
        </w:tc>
      </w:tr>
    </w:tbl>
    <w:p w:rsidR="00CE32FA" w:rsidRPr="00CE32FA" w:rsidRDefault="00CE32FA" w:rsidP="00CE32FA">
      <w:pPr>
        <w:tabs>
          <w:tab w:val="left" w:pos="284"/>
        </w:tabs>
        <w:spacing w:after="0" w:line="240" w:lineRule="auto"/>
        <w:jc w:val="both"/>
        <w:rPr>
          <w:rFonts w:ascii="Times New Roman" w:eastAsia="Calibri" w:hAnsi="Times New Roman" w:cs="Times New Roman"/>
          <w:sz w:val="12"/>
          <w:szCs w:val="12"/>
        </w:rPr>
      </w:pPr>
    </w:p>
    <w:p w:rsidR="00FA5856" w:rsidRDefault="00CE32FA" w:rsidP="00FA5856">
      <w:pPr>
        <w:tabs>
          <w:tab w:val="left" w:pos="284"/>
        </w:tabs>
        <w:spacing w:after="0" w:line="240" w:lineRule="auto"/>
        <w:jc w:val="center"/>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w:t>
      </w:r>
    </w:p>
    <w:p w:rsidR="00CE32FA" w:rsidRPr="00CE32FA" w:rsidRDefault="00FA5856" w:rsidP="00FA5856">
      <w:pPr>
        <w:tabs>
          <w:tab w:val="left" w:pos="284"/>
        </w:tabs>
        <w:spacing w:after="0" w:line="240" w:lineRule="auto"/>
        <w:jc w:val="center"/>
        <w:rPr>
          <w:rFonts w:ascii="Times New Roman" w:eastAsia="Calibri" w:hAnsi="Times New Roman" w:cs="Times New Roman"/>
          <w:sz w:val="12"/>
          <w:szCs w:val="12"/>
        </w:rPr>
      </w:pPr>
      <w:r w:rsidRPr="00CE32FA">
        <w:rPr>
          <w:rFonts w:ascii="Times New Roman" w:eastAsia="Calibri" w:hAnsi="Times New Roman" w:cs="Times New Roman"/>
          <w:sz w:val="12"/>
          <w:szCs w:val="12"/>
        </w:rPr>
        <w:t>М</w:t>
      </w:r>
      <w:r w:rsidR="00CE32FA" w:rsidRPr="00CE32FA">
        <w:rPr>
          <w:rFonts w:ascii="Times New Roman" w:eastAsia="Calibri" w:hAnsi="Times New Roman" w:cs="Times New Roman"/>
          <w:sz w:val="12"/>
          <w:szCs w:val="12"/>
        </w:rPr>
        <w:t>естных</w:t>
      </w:r>
      <w:r>
        <w:rPr>
          <w:rFonts w:ascii="Times New Roman" w:eastAsia="Calibri" w:hAnsi="Times New Roman" w:cs="Times New Roman"/>
          <w:sz w:val="12"/>
          <w:szCs w:val="12"/>
        </w:rPr>
        <w:t xml:space="preserve"> </w:t>
      </w:r>
      <w:r w:rsidR="00CE32FA" w:rsidRPr="00CE32FA">
        <w:rPr>
          <w:rFonts w:ascii="Times New Roman" w:eastAsia="Calibri" w:hAnsi="Times New Roman" w:cs="Times New Roman"/>
          <w:sz w:val="12"/>
          <w:szCs w:val="12"/>
        </w:rPr>
        <w:t>нормативов градостроительного проектирования муниципального района Сергиевский Самарской области</w:t>
      </w:r>
    </w:p>
    <w:p w:rsidR="00CE32FA" w:rsidRPr="00CE32FA" w:rsidRDefault="00CE32FA" w:rsidP="00CE32FA">
      <w:pPr>
        <w:tabs>
          <w:tab w:val="left" w:pos="284"/>
        </w:tabs>
        <w:spacing w:after="0" w:line="240" w:lineRule="auto"/>
        <w:jc w:val="both"/>
        <w:rPr>
          <w:rFonts w:ascii="Times New Roman" w:eastAsia="Calibri" w:hAnsi="Times New Roman" w:cs="Times New Roman"/>
          <w:sz w:val="12"/>
          <w:szCs w:val="12"/>
        </w:rPr>
      </w:pP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муниципального района Сергиевский Самарской области, установленные местными нормативами, применяются при подготовке:</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1) местных нормативов градостроительного проектирования;</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FA5856" w:rsidRDefault="00FA5856" w:rsidP="00FA5856">
      <w:pPr>
        <w:tabs>
          <w:tab w:val="left" w:pos="284"/>
        </w:tabs>
        <w:spacing w:after="0" w:line="240" w:lineRule="auto"/>
        <w:jc w:val="center"/>
        <w:rPr>
          <w:rFonts w:ascii="Times New Roman" w:eastAsia="Calibri" w:hAnsi="Times New Roman" w:cs="Times New Roman"/>
          <w:b/>
          <w:sz w:val="12"/>
          <w:szCs w:val="12"/>
        </w:rPr>
      </w:pPr>
    </w:p>
    <w:p w:rsidR="00FA5856" w:rsidRDefault="00CE32FA" w:rsidP="00FA5856">
      <w:pPr>
        <w:tabs>
          <w:tab w:val="left" w:pos="284"/>
        </w:tabs>
        <w:spacing w:after="0" w:line="240" w:lineRule="auto"/>
        <w:jc w:val="center"/>
        <w:rPr>
          <w:rFonts w:ascii="Times New Roman" w:eastAsia="Calibri" w:hAnsi="Times New Roman" w:cs="Times New Roman"/>
          <w:b/>
          <w:sz w:val="12"/>
          <w:szCs w:val="12"/>
        </w:rPr>
      </w:pPr>
      <w:r w:rsidRPr="00CE32FA">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w:t>
      </w:r>
    </w:p>
    <w:p w:rsidR="00CE32FA" w:rsidRPr="00CE32FA" w:rsidRDefault="00CE32FA" w:rsidP="00FA5856">
      <w:pPr>
        <w:tabs>
          <w:tab w:val="left" w:pos="284"/>
        </w:tabs>
        <w:spacing w:after="0" w:line="240" w:lineRule="auto"/>
        <w:jc w:val="center"/>
        <w:rPr>
          <w:rFonts w:ascii="Times New Roman" w:eastAsia="Calibri" w:hAnsi="Times New Roman" w:cs="Times New Roman"/>
          <w:sz w:val="12"/>
          <w:szCs w:val="12"/>
        </w:rPr>
      </w:pPr>
      <w:r w:rsidRPr="00CE32FA">
        <w:rPr>
          <w:rFonts w:ascii="Times New Roman" w:eastAsia="Calibri" w:hAnsi="Times New Roman" w:cs="Times New Roman"/>
          <w:b/>
          <w:sz w:val="12"/>
          <w:szCs w:val="12"/>
        </w:rPr>
        <w:t xml:space="preserve"> региональными нормативами градостроительного проектирования Самарской области,</w:t>
      </w:r>
      <w:r w:rsidR="00FA5856">
        <w:rPr>
          <w:rFonts w:ascii="Times New Roman" w:eastAsia="Calibri" w:hAnsi="Times New Roman" w:cs="Times New Roman"/>
          <w:b/>
          <w:sz w:val="12"/>
          <w:szCs w:val="12"/>
        </w:rPr>
        <w:t xml:space="preserve"> </w:t>
      </w:r>
      <w:r w:rsidRPr="00CE32FA">
        <w:rPr>
          <w:rFonts w:ascii="Times New Roman" w:eastAsia="Calibri" w:hAnsi="Times New Roman" w:cs="Times New Roman"/>
          <w:b/>
          <w:sz w:val="12"/>
          <w:szCs w:val="12"/>
        </w:rPr>
        <w:t>для объектов местного значения</w:t>
      </w:r>
    </w:p>
    <w:p w:rsidR="00FA5856" w:rsidRDefault="00FA5856" w:rsidP="00FA5856">
      <w:pPr>
        <w:tabs>
          <w:tab w:val="left" w:pos="284"/>
        </w:tabs>
        <w:spacing w:after="0" w:line="240" w:lineRule="auto"/>
        <w:ind w:firstLine="284"/>
        <w:jc w:val="both"/>
        <w:rPr>
          <w:rFonts w:ascii="Times New Roman" w:eastAsia="Calibri" w:hAnsi="Times New Roman" w:cs="Times New Roman"/>
          <w:sz w:val="12"/>
          <w:szCs w:val="12"/>
        </w:rPr>
      </w:pP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Принятые сокращения:</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МНГП </w:t>
      </w:r>
      <w:proofErr w:type="spellStart"/>
      <w:r w:rsidRPr="00CE32FA">
        <w:rPr>
          <w:rFonts w:ascii="Times New Roman" w:eastAsia="Calibri" w:hAnsi="Times New Roman" w:cs="Times New Roman"/>
          <w:sz w:val="12"/>
          <w:szCs w:val="12"/>
        </w:rPr>
        <w:t>м.р</w:t>
      </w:r>
      <w:proofErr w:type="spellEnd"/>
      <w:r w:rsidRPr="00CE32FA">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МНГП </w:t>
      </w:r>
      <w:proofErr w:type="spellStart"/>
      <w:r w:rsidRPr="00CE32FA">
        <w:rPr>
          <w:rFonts w:ascii="Times New Roman" w:eastAsia="Calibri" w:hAnsi="Times New Roman" w:cs="Times New Roman"/>
          <w:sz w:val="12"/>
          <w:szCs w:val="12"/>
        </w:rPr>
        <w:t>г.п</w:t>
      </w:r>
      <w:proofErr w:type="spellEnd"/>
      <w:r w:rsidRPr="00CE32FA">
        <w:rPr>
          <w:rFonts w:ascii="Times New Roman" w:eastAsia="Calibri" w:hAnsi="Times New Roman" w:cs="Times New Roman"/>
          <w:sz w:val="12"/>
          <w:szCs w:val="12"/>
        </w:rPr>
        <w:t xml:space="preserve">. – местные нормативы градостроительного проектирования городского поселения муниципального  района Сергиевский </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Самарской области</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МНГП </w:t>
      </w:r>
      <w:proofErr w:type="spellStart"/>
      <w:r w:rsidRPr="00CE32FA">
        <w:rPr>
          <w:rFonts w:ascii="Times New Roman" w:eastAsia="Calibri" w:hAnsi="Times New Roman" w:cs="Times New Roman"/>
          <w:sz w:val="12"/>
          <w:szCs w:val="12"/>
        </w:rPr>
        <w:t>с.п</w:t>
      </w:r>
      <w:proofErr w:type="spellEnd"/>
      <w:r w:rsidRPr="00CE32FA">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Самарской области</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СТП </w:t>
      </w:r>
      <w:proofErr w:type="spellStart"/>
      <w:r w:rsidRPr="00CE32FA">
        <w:rPr>
          <w:rFonts w:ascii="Times New Roman" w:eastAsia="Calibri" w:hAnsi="Times New Roman" w:cs="Times New Roman"/>
          <w:sz w:val="12"/>
          <w:szCs w:val="12"/>
        </w:rPr>
        <w:t>м.р</w:t>
      </w:r>
      <w:proofErr w:type="spellEnd"/>
      <w:r w:rsidRPr="00CE32FA">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ГП </w:t>
      </w:r>
      <w:proofErr w:type="spellStart"/>
      <w:r w:rsidRPr="00CE32FA">
        <w:rPr>
          <w:rFonts w:ascii="Times New Roman" w:eastAsia="Calibri" w:hAnsi="Times New Roman" w:cs="Times New Roman"/>
          <w:sz w:val="12"/>
          <w:szCs w:val="12"/>
        </w:rPr>
        <w:t>г.п</w:t>
      </w:r>
      <w:proofErr w:type="spellEnd"/>
      <w:r w:rsidRPr="00CE32FA">
        <w:rPr>
          <w:rFonts w:ascii="Times New Roman" w:eastAsia="Calibri" w:hAnsi="Times New Roman" w:cs="Times New Roman"/>
          <w:sz w:val="12"/>
          <w:szCs w:val="12"/>
        </w:rPr>
        <w:t>. – генеральный план городского поселения муниципального  района Сергиевский Самарской области</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 xml:space="preserve">ГП </w:t>
      </w:r>
      <w:proofErr w:type="spellStart"/>
      <w:r w:rsidRPr="00CE32FA">
        <w:rPr>
          <w:rFonts w:ascii="Times New Roman" w:eastAsia="Calibri" w:hAnsi="Times New Roman" w:cs="Times New Roman"/>
          <w:sz w:val="12"/>
          <w:szCs w:val="12"/>
        </w:rPr>
        <w:t>с.п</w:t>
      </w:r>
      <w:proofErr w:type="spellEnd"/>
      <w:r w:rsidRPr="00CE32FA">
        <w:rPr>
          <w:rFonts w:ascii="Times New Roman" w:eastAsia="Calibri" w:hAnsi="Times New Roman" w:cs="Times New Roman"/>
          <w:sz w:val="12"/>
          <w:szCs w:val="12"/>
        </w:rPr>
        <w:t>. – генеральный план сельских  поселений муниципального  района Сергиевский Самарской области</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ДПТ – документация по планировке территории</w:t>
      </w:r>
    </w:p>
    <w:p w:rsidR="00CE32FA" w:rsidRPr="00CE32FA" w:rsidRDefault="00CE32FA" w:rsidP="00FA5856">
      <w:pPr>
        <w:tabs>
          <w:tab w:val="left" w:pos="284"/>
        </w:tabs>
        <w:spacing w:after="0" w:line="240" w:lineRule="auto"/>
        <w:ind w:firstLine="284"/>
        <w:jc w:val="both"/>
        <w:rPr>
          <w:rFonts w:ascii="Times New Roman" w:eastAsia="Calibri" w:hAnsi="Times New Roman" w:cs="Times New Roman"/>
          <w:sz w:val="12"/>
          <w:szCs w:val="12"/>
        </w:rPr>
      </w:pPr>
      <w:r w:rsidRPr="00CE32FA">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p w:rsidR="00CE32FA" w:rsidRPr="00CE32FA" w:rsidRDefault="00CE32FA" w:rsidP="00CE32FA">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1"/>
        <w:gridCol w:w="2696"/>
        <w:gridCol w:w="1559"/>
        <w:gridCol w:w="426"/>
        <w:gridCol w:w="425"/>
        <w:gridCol w:w="425"/>
        <w:gridCol w:w="425"/>
        <w:gridCol w:w="426"/>
        <w:gridCol w:w="425"/>
        <w:gridCol w:w="425"/>
      </w:tblGrid>
      <w:tr w:rsidR="00CE32FA" w:rsidRPr="00CE32FA" w:rsidTr="00FA5856">
        <w:tc>
          <w:tcPr>
            <w:tcW w:w="281"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 п/п</w:t>
            </w: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Единицы измерения расчетного показателя</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 xml:space="preserve">МНГП </w:t>
            </w:r>
            <w:proofErr w:type="spellStart"/>
            <w:r w:rsidRPr="00FA5856">
              <w:rPr>
                <w:rFonts w:ascii="Times New Roman" w:eastAsia="Calibri" w:hAnsi="Times New Roman" w:cs="Times New Roman"/>
                <w:sz w:val="12"/>
                <w:szCs w:val="12"/>
              </w:rPr>
              <w:t>м.р</w:t>
            </w:r>
            <w:proofErr w:type="spellEnd"/>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 xml:space="preserve">МНГП </w:t>
            </w:r>
            <w:proofErr w:type="spellStart"/>
            <w:r w:rsidRPr="00FA5856">
              <w:rPr>
                <w:rFonts w:ascii="Times New Roman" w:eastAsia="Calibri" w:hAnsi="Times New Roman" w:cs="Times New Roman"/>
                <w:sz w:val="12"/>
                <w:szCs w:val="12"/>
              </w:rPr>
              <w:t>г.п</w:t>
            </w:r>
            <w:proofErr w:type="spellEnd"/>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 xml:space="preserve">МНГП </w:t>
            </w:r>
            <w:proofErr w:type="spellStart"/>
            <w:r w:rsidRPr="00FA5856">
              <w:rPr>
                <w:rFonts w:ascii="Times New Roman" w:eastAsia="Calibri" w:hAnsi="Times New Roman" w:cs="Times New Roman"/>
                <w:sz w:val="12"/>
                <w:szCs w:val="12"/>
              </w:rPr>
              <w:t>с.п</w:t>
            </w:r>
            <w:proofErr w:type="spellEnd"/>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 xml:space="preserve">СТП </w:t>
            </w:r>
            <w:proofErr w:type="spellStart"/>
            <w:r w:rsidRPr="00FA5856">
              <w:rPr>
                <w:rFonts w:ascii="Times New Roman" w:eastAsia="Calibri" w:hAnsi="Times New Roman" w:cs="Times New Roman"/>
                <w:sz w:val="12"/>
                <w:szCs w:val="12"/>
              </w:rPr>
              <w:t>м.р</w:t>
            </w:r>
            <w:proofErr w:type="spellEnd"/>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 xml:space="preserve">ГП </w:t>
            </w:r>
            <w:proofErr w:type="spellStart"/>
            <w:r w:rsidRPr="00FA5856">
              <w:rPr>
                <w:rFonts w:ascii="Times New Roman" w:eastAsia="Calibri" w:hAnsi="Times New Roman" w:cs="Times New Roman"/>
                <w:sz w:val="12"/>
                <w:szCs w:val="12"/>
              </w:rPr>
              <w:t>г.п</w:t>
            </w:r>
            <w:proofErr w:type="spellEnd"/>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 xml:space="preserve">ГП </w:t>
            </w:r>
            <w:proofErr w:type="spellStart"/>
            <w:r w:rsidRPr="00FA5856">
              <w:rPr>
                <w:rFonts w:ascii="Times New Roman" w:eastAsia="Calibri" w:hAnsi="Times New Roman" w:cs="Times New Roman"/>
                <w:sz w:val="12"/>
                <w:szCs w:val="12"/>
              </w:rPr>
              <w:t>с.п</w:t>
            </w:r>
            <w:proofErr w:type="spellEnd"/>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ДПТ</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учащихся на 1 тысячу человек</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vMerge w:val="restart"/>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vMerge w:val="restart"/>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пешеходная доступность, метры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vMerge/>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vMerge/>
          </w:tcPr>
          <w:p w:rsidR="00CE32FA" w:rsidRPr="00FA5856" w:rsidRDefault="00CE32FA" w:rsidP="00FA5856">
            <w:pPr>
              <w:tabs>
                <w:tab w:val="left" w:pos="284"/>
              </w:tabs>
              <w:rPr>
                <w:rFonts w:ascii="Times New Roman" w:eastAsia="Calibri" w:hAnsi="Times New Roman" w:cs="Times New Roman"/>
                <w:sz w:val="12"/>
                <w:szCs w:val="12"/>
              </w:rPr>
            </w:pP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транспортная доступность, минуты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мест на 1 тысячу человек</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пешеходная доступность, метры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организациями дополнительного образования детей</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мест на 1 тысячу человек</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организаций дополнительного образования детей</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транспортная доступность, минуты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7513" w:type="dxa"/>
            <w:gridSpan w:val="10"/>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lastRenderedPageBreak/>
              <w:t>В области физической культуры и массового спорта</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спортивными сооружениями, предназначенными для организации и проведения официальных физкультурно-оздоровительных и спортивных мероприятий муниципального района</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объектов на муниципальный район</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квадратные метры общей площади пола на 1 тысячу человек</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транспортная доступность, минуты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плавательными бассейнами</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квадратные метры зеркала воды на 1 тысячу человек</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плавательных бассейнов</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транспортная доступность, минуты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квадратные метры на 1 тысячу человек</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плоскостных физкультурно-спортивными сооружений</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пешеходная доступность, метры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7513" w:type="dxa"/>
            <w:gridSpan w:val="10"/>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В области библиотечного обслуживания</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библиотеками муниципального района</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объектов на муниципальный район</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vMerge w:val="restart"/>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vMerge w:val="restart"/>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общедоступными городского поселения (городскими массовыми библиотеками)</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объектов</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vMerge/>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vMerge/>
          </w:tcPr>
          <w:p w:rsidR="00CE32FA" w:rsidRPr="00FA5856" w:rsidRDefault="00CE32FA" w:rsidP="00FA5856">
            <w:pPr>
              <w:tabs>
                <w:tab w:val="left" w:pos="284"/>
              </w:tabs>
              <w:rPr>
                <w:rFonts w:ascii="Times New Roman" w:eastAsia="Calibri" w:hAnsi="Times New Roman" w:cs="Times New Roman"/>
                <w:sz w:val="12"/>
                <w:szCs w:val="12"/>
              </w:rPr>
            </w:pP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городского поселения (городских массовых библиотек)</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транспортная доступность, минуты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vMerge w:val="restart"/>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vMerge w:val="restart"/>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объектов</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vMerge/>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vMerge/>
          </w:tcPr>
          <w:p w:rsidR="00CE32FA" w:rsidRPr="00FA5856" w:rsidRDefault="00CE32FA" w:rsidP="00FA5856">
            <w:pPr>
              <w:tabs>
                <w:tab w:val="left" w:pos="284"/>
              </w:tabs>
              <w:rPr>
                <w:rFonts w:ascii="Times New Roman" w:eastAsia="Calibri" w:hAnsi="Times New Roman" w:cs="Times New Roman"/>
                <w:sz w:val="12"/>
                <w:szCs w:val="12"/>
              </w:rPr>
            </w:pP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транспортная доступность, минуты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детскими библиотеками</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транспортная доступность, минуты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детских библиотек</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объектов</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7513" w:type="dxa"/>
            <w:gridSpan w:val="10"/>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В области культуры и искусства</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учреждениями культуры клубного типа муниципального района (районными домами культуры)</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объектов на муниципальный район</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учреждениями культуры клубного типа городского поселения</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объектов, количество мест</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учреждений культуры клубного типа городского поселения</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транспортная доступность, минуты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мест</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учреждений культуры клубного типа сельских поселений</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транспортная доступность, минуты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музеями</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объектов на муниципальное образование</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7513" w:type="dxa"/>
            <w:gridSpan w:val="10"/>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квадратный метр на 1 человека</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пешеходная доступность, метры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объектов</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транспортная доступность, минуты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7513" w:type="dxa"/>
            <w:gridSpan w:val="10"/>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В области обеспечения объектами транспортной инфраструктуры</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уровень обеспеченности в процентах</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пешеходная доступность, м</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плотность сети, километры сети на квадратный километр территории</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пешеходная доступность остановок общественного транспорта, метры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7513" w:type="dxa"/>
            <w:gridSpan w:val="10"/>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В области обращения с отходами</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7513" w:type="dxa"/>
            <w:gridSpan w:val="10"/>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В области обеспечения инженерной и коммунальной инфраструктурой</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 xml:space="preserve">Электропотребление, </w:t>
            </w:r>
            <w:proofErr w:type="spellStart"/>
            <w:r w:rsidRPr="00FA5856">
              <w:rPr>
                <w:rFonts w:ascii="Times New Roman" w:eastAsia="Calibri" w:hAnsi="Times New Roman" w:cs="Times New Roman"/>
                <w:sz w:val="12"/>
                <w:szCs w:val="12"/>
              </w:rPr>
              <w:t>кВТ</w:t>
            </w:r>
            <w:proofErr w:type="spellEnd"/>
            <w:r w:rsidRPr="00FA5856">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величина объема поверхностного стока, кубические метры на 1 гектар</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FA5856">
              <w:rPr>
                <w:rFonts w:ascii="Times New Roman" w:eastAsia="Calibri" w:hAnsi="Times New Roman" w:cs="Times New Roman"/>
                <w:sz w:val="12"/>
                <w:szCs w:val="12"/>
              </w:rPr>
              <w:t>кв.м</w:t>
            </w:r>
            <w:proofErr w:type="spellEnd"/>
            <w:r w:rsidRPr="00FA5856">
              <w:rPr>
                <w:rFonts w:ascii="Times New Roman" w:eastAsia="Calibri" w:hAnsi="Times New Roman" w:cs="Times New Roman"/>
                <w:sz w:val="12"/>
                <w:szCs w:val="12"/>
              </w:rPr>
              <w:t>, за отопительный период</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7513" w:type="dxa"/>
            <w:gridSpan w:val="10"/>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Минимально допустимый уровень обеспеченности кладбищами</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гектаров на 1 тысячу человек</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7513" w:type="dxa"/>
            <w:gridSpan w:val="10"/>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В области организации предоставления населению государственных и  муниципальных услуг</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 xml:space="preserve">Минимально допустимый уровень обеспеченности многофункциональными центрами предоставления государственных и </w:t>
            </w:r>
            <w:r w:rsidRPr="00FA5856">
              <w:rPr>
                <w:rFonts w:ascii="Times New Roman" w:eastAsia="Calibri" w:hAnsi="Times New Roman" w:cs="Times New Roman"/>
                <w:sz w:val="12"/>
                <w:szCs w:val="12"/>
              </w:rPr>
              <w:lastRenderedPageBreak/>
              <w:t>муниципальных услуг</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количество окон в многофункциональном центре на каждые 5 тысяч жителей</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r w:rsidR="00CE32FA" w:rsidRPr="00CE32FA" w:rsidTr="00FA5856">
        <w:tc>
          <w:tcPr>
            <w:tcW w:w="281" w:type="dxa"/>
          </w:tcPr>
          <w:p w:rsidR="00CE32FA" w:rsidRPr="00FA5856" w:rsidRDefault="00CE32FA" w:rsidP="00FA5856">
            <w:pPr>
              <w:numPr>
                <w:ilvl w:val="0"/>
                <w:numId w:val="39"/>
              </w:numPr>
              <w:tabs>
                <w:tab w:val="left" w:pos="284"/>
              </w:tabs>
              <w:rPr>
                <w:rFonts w:ascii="Times New Roman" w:eastAsia="Calibri" w:hAnsi="Times New Roman" w:cs="Times New Roman"/>
                <w:sz w:val="12"/>
                <w:szCs w:val="12"/>
              </w:rPr>
            </w:pPr>
          </w:p>
        </w:tc>
        <w:tc>
          <w:tcPr>
            <w:tcW w:w="269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Максимально допустимый уровень территориальной доступности многофункциональных центров предоставления государственных и муниципальных услуг</w:t>
            </w:r>
          </w:p>
        </w:tc>
        <w:tc>
          <w:tcPr>
            <w:tcW w:w="1559"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транспортная доступность, минуты</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6"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c>
          <w:tcPr>
            <w:tcW w:w="425" w:type="dxa"/>
          </w:tcPr>
          <w:p w:rsidR="00CE32FA" w:rsidRPr="00FA5856" w:rsidRDefault="00CE32FA" w:rsidP="00FA5856">
            <w:pPr>
              <w:tabs>
                <w:tab w:val="left" w:pos="284"/>
              </w:tabs>
              <w:rPr>
                <w:rFonts w:ascii="Times New Roman" w:eastAsia="Calibri" w:hAnsi="Times New Roman" w:cs="Times New Roman"/>
                <w:sz w:val="12"/>
                <w:szCs w:val="12"/>
              </w:rPr>
            </w:pPr>
            <w:r w:rsidRPr="00FA5856">
              <w:rPr>
                <w:rFonts w:ascii="Times New Roman" w:eastAsia="Calibri" w:hAnsi="Times New Roman" w:cs="Times New Roman"/>
                <w:sz w:val="12"/>
                <w:szCs w:val="12"/>
              </w:rPr>
              <w:t>+</w:t>
            </w:r>
          </w:p>
        </w:tc>
      </w:tr>
    </w:tbl>
    <w:p w:rsidR="00CE32FA" w:rsidRDefault="00CE32FA" w:rsidP="00CE32FA">
      <w:pPr>
        <w:tabs>
          <w:tab w:val="left" w:pos="284"/>
        </w:tabs>
        <w:spacing w:after="0" w:line="240" w:lineRule="auto"/>
        <w:jc w:val="both"/>
        <w:rPr>
          <w:rFonts w:ascii="Times New Roman" w:eastAsia="Calibri" w:hAnsi="Times New Roman" w:cs="Times New Roman"/>
          <w:sz w:val="12"/>
          <w:szCs w:val="12"/>
        </w:rPr>
      </w:pPr>
    </w:p>
    <w:p w:rsidR="00FA5856" w:rsidRDefault="00FA5856" w:rsidP="00CE32FA">
      <w:pPr>
        <w:tabs>
          <w:tab w:val="left" w:pos="284"/>
        </w:tabs>
        <w:spacing w:after="0" w:line="240" w:lineRule="auto"/>
        <w:jc w:val="both"/>
        <w:rPr>
          <w:rFonts w:ascii="Times New Roman" w:eastAsia="Calibri" w:hAnsi="Times New Roman" w:cs="Times New Roman"/>
          <w:sz w:val="12"/>
          <w:szCs w:val="12"/>
        </w:rPr>
      </w:pPr>
    </w:p>
    <w:p w:rsidR="00FA5856" w:rsidRDefault="00FA5856" w:rsidP="00CE32FA">
      <w:pPr>
        <w:tabs>
          <w:tab w:val="left" w:pos="284"/>
        </w:tabs>
        <w:spacing w:after="0" w:line="240" w:lineRule="auto"/>
        <w:jc w:val="both"/>
        <w:rPr>
          <w:rFonts w:ascii="Times New Roman" w:eastAsia="Calibri" w:hAnsi="Times New Roman" w:cs="Times New Roman"/>
          <w:sz w:val="12"/>
          <w:szCs w:val="12"/>
        </w:rPr>
      </w:pPr>
    </w:p>
    <w:p w:rsidR="00FA5856" w:rsidRPr="00CE32FA" w:rsidRDefault="00FA5856" w:rsidP="00CE32FA">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2E49BC">
              <w:rPr>
                <w:rFonts w:ascii="Times New Roman" w:eastAsia="Calibri" w:hAnsi="Times New Roman" w:cs="Times New Roman"/>
                <w:sz w:val="12"/>
                <w:szCs w:val="12"/>
              </w:rPr>
              <w:t>1</w:t>
            </w:r>
            <w:r w:rsidR="00D042EA">
              <w:rPr>
                <w:rFonts w:ascii="Times New Roman" w:eastAsia="Calibri" w:hAnsi="Times New Roman" w:cs="Times New Roman"/>
                <w:sz w:val="12"/>
                <w:szCs w:val="12"/>
              </w:rPr>
              <w:t>8</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3B6C72">
              <w:rPr>
                <w:rFonts w:ascii="Times New Roman" w:eastAsia="Calibri" w:hAnsi="Times New Roman" w:cs="Times New Roman"/>
                <w:sz w:val="12"/>
                <w:szCs w:val="12"/>
              </w:rPr>
              <w:t>9</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112"/>
      <w:headerReference w:type="first" r:id="rId1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FD" w:rsidRDefault="00FC22FD" w:rsidP="000F23DD">
      <w:pPr>
        <w:spacing w:after="0" w:line="240" w:lineRule="auto"/>
      </w:pPr>
      <w:r>
        <w:separator/>
      </w:r>
    </w:p>
  </w:endnote>
  <w:endnote w:type="continuationSeparator" w:id="0">
    <w:p w:rsidR="00FC22FD" w:rsidRDefault="00FC22F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FD" w:rsidRDefault="00FC22FD" w:rsidP="000F23DD">
      <w:pPr>
        <w:spacing w:after="0" w:line="240" w:lineRule="auto"/>
      </w:pPr>
      <w:r>
        <w:separator/>
      </w:r>
    </w:p>
  </w:footnote>
  <w:footnote w:type="continuationSeparator" w:id="0">
    <w:p w:rsidR="00FC22FD" w:rsidRDefault="00FC22F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FA" w:rsidRDefault="00FC22FD" w:rsidP="009F1ADE">
    <w:pPr>
      <w:pStyle w:val="a7"/>
      <w:tabs>
        <w:tab w:val="clear" w:pos="4677"/>
        <w:tab w:val="clear" w:pos="9355"/>
        <w:tab w:val="left" w:pos="1190"/>
      </w:tabs>
    </w:pPr>
    <w:sdt>
      <w:sdtPr>
        <w:id w:val="1198130974"/>
        <w:docPartObj>
          <w:docPartGallery w:val="Page Numbers (Top of Page)"/>
          <w:docPartUnique/>
        </w:docPartObj>
      </w:sdtPr>
      <w:sdtEndPr/>
      <w:sdtContent>
        <w:r w:rsidR="00CE32FA">
          <w:fldChar w:fldCharType="begin"/>
        </w:r>
        <w:r w:rsidR="00CE32FA">
          <w:instrText>PAGE   \* MERGEFORMAT</w:instrText>
        </w:r>
        <w:r w:rsidR="00CE32FA">
          <w:fldChar w:fldCharType="separate"/>
        </w:r>
        <w:r w:rsidR="00624AC3">
          <w:rPr>
            <w:noProof/>
          </w:rPr>
          <w:t>2</w:t>
        </w:r>
        <w:r w:rsidR="00CE32FA">
          <w:rPr>
            <w:noProof/>
          </w:rPr>
          <w:fldChar w:fldCharType="end"/>
        </w:r>
      </w:sdtContent>
    </w:sdt>
  </w:p>
  <w:p w:rsidR="00CE32FA" w:rsidRDefault="00CE32FA"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CE32FA" w:rsidRPr="00C86DE1" w:rsidRDefault="00CE32FA"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Понедельник, 18 сентября 2017 года, №46 </w:t>
    </w:r>
    <w:r w:rsidRPr="006D47B1">
      <w:rPr>
        <w:rFonts w:ascii="Times New Roman" w:hAnsi="Times New Roman" w:cs="Times New Roman"/>
        <w:i/>
        <w:sz w:val="16"/>
        <w:szCs w:val="16"/>
      </w:rPr>
      <w:t>(</w:t>
    </w:r>
    <w:r>
      <w:rPr>
        <w:rFonts w:ascii="Times New Roman" w:hAnsi="Times New Roman" w:cs="Times New Roman"/>
        <w:i/>
        <w:sz w:val="16"/>
        <w:szCs w:val="16"/>
      </w:rPr>
      <w:t>229</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CE32FA" w:rsidRDefault="00CE32FA">
        <w:pPr>
          <w:pStyle w:val="a7"/>
        </w:pPr>
        <w:r>
          <w:fldChar w:fldCharType="begin"/>
        </w:r>
        <w:r>
          <w:instrText>PAGE   \* MERGEFORMAT</w:instrText>
        </w:r>
        <w:r>
          <w:fldChar w:fldCharType="separate"/>
        </w:r>
        <w:r>
          <w:rPr>
            <w:noProof/>
          </w:rPr>
          <w:t>2</w:t>
        </w:r>
        <w:r>
          <w:rPr>
            <w:noProof/>
          </w:rPr>
          <w:fldChar w:fldCharType="end"/>
        </w:r>
      </w:p>
    </w:sdtContent>
  </w:sdt>
  <w:p w:rsidR="00CE32FA" w:rsidRPr="000443FC" w:rsidRDefault="00CE32FA"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E32FA" w:rsidRPr="00263DC0" w:rsidRDefault="00CE32FA"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E32FA" w:rsidRDefault="00CE32FA"/>
  <w:p w:rsidR="00CE32FA" w:rsidRDefault="00CE32FA"/>
  <w:p w:rsidR="00CE32FA" w:rsidRDefault="00CE32FA"/>
  <w:p w:rsidR="00CE32FA" w:rsidRDefault="00CE32FA"/>
  <w:p w:rsidR="00CE32FA" w:rsidRDefault="00CE32FA"/>
  <w:p w:rsidR="00CE32FA" w:rsidRDefault="00CE32FA"/>
  <w:p w:rsidR="00CE32FA" w:rsidRDefault="00CE32FA"/>
  <w:p w:rsidR="00CE32FA" w:rsidRDefault="00CE32FA"/>
  <w:p w:rsidR="00CE32FA" w:rsidRDefault="00CE32FA"/>
  <w:p w:rsidR="00CE32FA" w:rsidRDefault="00CE32FA"/>
  <w:p w:rsidR="00CE32FA" w:rsidRDefault="00CE32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000010"/>
    <w:multiLevelType w:val="singleLevel"/>
    <w:tmpl w:val="00000010"/>
    <w:name w:val="WW8Num16"/>
    <w:lvl w:ilvl="0">
      <w:numFmt w:val="bullet"/>
      <w:lvlText w:val="-"/>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3"/>
      <w:numFmt w:val="decimal"/>
      <w:lvlText w:val="%1."/>
      <w:lvlJc w:val="left"/>
      <w:pPr>
        <w:tabs>
          <w:tab w:val="num" w:pos="720"/>
        </w:tabs>
        <w:ind w:left="720" w:hanging="360"/>
      </w:pPr>
      <w:rPr>
        <w:rFonts w:ascii="Times New Roman" w:hAnsi="Times New Roman" w:cs="Times New Roman"/>
        <w:b/>
        <w:bCs/>
      </w:rPr>
    </w:lvl>
    <w:lvl w:ilvl="1">
      <w:start w:val="1"/>
      <w:numFmt w:val="decimal"/>
      <w:lvlText w:val="%1.%2."/>
      <w:lvlJc w:val="left"/>
      <w:pPr>
        <w:tabs>
          <w:tab w:val="num" w:pos="1080"/>
        </w:tabs>
        <w:ind w:left="1080" w:hanging="360"/>
      </w:pPr>
      <w:rPr>
        <w:rFonts w:ascii="Times New Roman" w:hAnsi="Times New Roman" w:cs="Times New Roman"/>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5984975"/>
    <w:multiLevelType w:val="hybridMultilevel"/>
    <w:tmpl w:val="088C4742"/>
    <w:lvl w:ilvl="0" w:tplc="613EFED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09F70954"/>
    <w:multiLevelType w:val="hybridMultilevel"/>
    <w:tmpl w:val="DD686344"/>
    <w:lvl w:ilvl="0" w:tplc="EF10C9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1FF125B4"/>
    <w:multiLevelType w:val="hybridMultilevel"/>
    <w:tmpl w:val="60D8B9BA"/>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17493C"/>
    <w:multiLevelType w:val="hybridMultilevel"/>
    <w:tmpl w:val="28B0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F1217E"/>
    <w:multiLevelType w:val="hybridMultilevel"/>
    <w:tmpl w:val="28B0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F12EC7"/>
    <w:multiLevelType w:val="hybridMultilevel"/>
    <w:tmpl w:val="97A2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F672BD"/>
    <w:multiLevelType w:val="hybridMultilevel"/>
    <w:tmpl w:val="B0C61C9E"/>
    <w:lvl w:ilvl="0" w:tplc="7D3E1D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0">
    <w:nsid w:val="3B4F77DC"/>
    <w:multiLevelType w:val="hybridMultilevel"/>
    <w:tmpl w:val="2B98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117E03"/>
    <w:multiLevelType w:val="hybridMultilevel"/>
    <w:tmpl w:val="2092DD48"/>
    <w:lvl w:ilvl="0" w:tplc="0BB44A3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08567F1"/>
    <w:multiLevelType w:val="hybridMultilevel"/>
    <w:tmpl w:val="B79C5C18"/>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286C32"/>
    <w:multiLevelType w:val="hybridMultilevel"/>
    <w:tmpl w:val="F9862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771A59"/>
    <w:multiLevelType w:val="hybridMultilevel"/>
    <w:tmpl w:val="28B0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B65566"/>
    <w:multiLevelType w:val="hybridMultilevel"/>
    <w:tmpl w:val="FF8EA8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A715747"/>
    <w:multiLevelType w:val="multilevel"/>
    <w:tmpl w:val="C76E61B0"/>
    <w:lvl w:ilvl="0">
      <w:start w:val="1"/>
      <w:numFmt w:val="decimal"/>
      <w:lvlText w:val="%1."/>
      <w:lvlJc w:val="left"/>
      <w:pPr>
        <w:tabs>
          <w:tab w:val="num" w:pos="1720"/>
        </w:tabs>
        <w:ind w:left="1720" w:hanging="1020"/>
      </w:pPr>
      <w:rPr>
        <w:rFonts w:hint="default"/>
        <w:b/>
        <w:color w:val="auto"/>
        <w:sz w:val="28"/>
        <w:szCs w:val="28"/>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7">
    <w:nsid w:val="6C096A9F"/>
    <w:multiLevelType w:val="multilevel"/>
    <w:tmpl w:val="A6A0C37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EA205C7"/>
    <w:multiLevelType w:val="hybridMultilevel"/>
    <w:tmpl w:val="97A2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21"/>
  </w:num>
  <w:num w:numId="4">
    <w:abstractNumId w:val="2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7"/>
  </w:num>
  <w:num w:numId="8">
    <w:abstractNumId w:val="31"/>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37"/>
  </w:num>
  <w:num w:numId="29">
    <w:abstractNumId w:val="35"/>
  </w:num>
  <w:num w:numId="30">
    <w:abstractNumId w:val="22"/>
  </w:num>
  <w:num w:numId="31">
    <w:abstractNumId w:val="20"/>
  </w:num>
  <w:num w:numId="32">
    <w:abstractNumId w:val="30"/>
  </w:num>
  <w:num w:numId="33">
    <w:abstractNumId w:val="32"/>
  </w:num>
  <w:num w:numId="34">
    <w:abstractNumId w:val="23"/>
  </w:num>
  <w:num w:numId="35">
    <w:abstractNumId w:val="25"/>
  </w:num>
  <w:num w:numId="36">
    <w:abstractNumId w:val="34"/>
  </w:num>
  <w:num w:numId="37">
    <w:abstractNumId w:val="38"/>
  </w:num>
  <w:num w:numId="38">
    <w:abstractNumId w:val="33"/>
  </w:num>
  <w:num w:numId="39">
    <w:abstractNumId w:val="26"/>
  </w:num>
  <w:num w:numId="4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3D8"/>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17F"/>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43F"/>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081"/>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65C"/>
    <w:rsid w:val="001678F0"/>
    <w:rsid w:val="00167BC8"/>
    <w:rsid w:val="00167D4C"/>
    <w:rsid w:val="00167EC8"/>
    <w:rsid w:val="00170922"/>
    <w:rsid w:val="0017095A"/>
    <w:rsid w:val="00170CE3"/>
    <w:rsid w:val="00170D52"/>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168"/>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344"/>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5E7A"/>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3CC6"/>
    <w:rsid w:val="0050400C"/>
    <w:rsid w:val="0050425B"/>
    <w:rsid w:val="0050473C"/>
    <w:rsid w:val="005048E3"/>
    <w:rsid w:val="005048F8"/>
    <w:rsid w:val="00504ADC"/>
    <w:rsid w:val="00504CB8"/>
    <w:rsid w:val="00505222"/>
    <w:rsid w:val="00505A2C"/>
    <w:rsid w:val="00505ACA"/>
    <w:rsid w:val="00505AF2"/>
    <w:rsid w:val="00505DC1"/>
    <w:rsid w:val="00505F19"/>
    <w:rsid w:val="005060C4"/>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6F90"/>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AC3"/>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A85"/>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56E"/>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A2"/>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51A"/>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349"/>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6C37"/>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41D"/>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2FA"/>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2EA"/>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258"/>
    <w:rsid w:val="00DE579B"/>
    <w:rsid w:val="00DE57B5"/>
    <w:rsid w:val="00DE5BE2"/>
    <w:rsid w:val="00DE638A"/>
    <w:rsid w:val="00DE65B5"/>
    <w:rsid w:val="00DE6621"/>
    <w:rsid w:val="00DE67E9"/>
    <w:rsid w:val="00DE67FF"/>
    <w:rsid w:val="00DE69D8"/>
    <w:rsid w:val="00DE6AF4"/>
    <w:rsid w:val="00DE6C11"/>
    <w:rsid w:val="00DE6D31"/>
    <w:rsid w:val="00DE6D68"/>
    <w:rsid w:val="00DE6DCC"/>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DC8"/>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7F9"/>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856"/>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2FD"/>
    <w:rsid w:val="00FC29D3"/>
    <w:rsid w:val="00FC2FB6"/>
    <w:rsid w:val="00FC35AE"/>
    <w:rsid w:val="00FC35CB"/>
    <w:rsid w:val="00FC411D"/>
    <w:rsid w:val="00FC468D"/>
    <w:rsid w:val="00FC46A5"/>
    <w:rsid w:val="00FC4803"/>
    <w:rsid w:val="00FC4B19"/>
    <w:rsid w:val="00FC4B8C"/>
    <w:rsid w:val="00FC4B9E"/>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uiPriority w:val="99"/>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uiPriority w:val="99"/>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4">
    <w:name w:val="Знак Знак Знак"/>
    <w:basedOn w:val="a1"/>
    <w:rsid w:val="007279A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5">
    <w:name w:val="Обычный.Обычный для диссертации"/>
    <w:rsid w:val="007279A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Таблицы (моноширинный)"/>
    <w:basedOn w:val="a1"/>
    <w:next w:val="a1"/>
    <w:rsid w:val="007279A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7">
    <w:name w:val="Нормальный (таблица)"/>
    <w:basedOn w:val="a1"/>
    <w:next w:val="a1"/>
    <w:rsid w:val="007279A2"/>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8">
    <w:name w:val="Прижатый влево"/>
    <w:basedOn w:val="a1"/>
    <w:next w:val="a1"/>
    <w:rsid w:val="007279A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9">
    <w:name w:val="Заголовок статьи"/>
    <w:basedOn w:val="a1"/>
    <w:next w:val="a1"/>
    <w:rsid w:val="007279A2"/>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Standard">
    <w:name w:val="Standard"/>
    <w:rsid w:val="007279A2"/>
    <w:pPr>
      <w:widowControl w:val="0"/>
      <w:suppressAutoHyphens/>
      <w:autoSpaceDN w:val="0"/>
      <w:spacing w:after="0" w:line="240" w:lineRule="auto"/>
      <w:jc w:val="both"/>
    </w:pPr>
    <w:rPr>
      <w:rFonts w:ascii="Arial" w:eastAsia="Times New Roman" w:hAnsi="Arial" w:cs="Times New Roman"/>
      <w:kern w:val="3"/>
      <w:sz w:val="16"/>
      <w:szCs w:val="20"/>
      <w:lang w:eastAsia="zh-CN"/>
    </w:rPr>
  </w:style>
  <w:style w:type="character" w:customStyle="1" w:styleId="afffa">
    <w:name w:val="Гипертекстовая ссылка"/>
    <w:rsid w:val="007279A2"/>
    <w:rPr>
      <w:color w:val="008000"/>
    </w:rPr>
  </w:style>
  <w:style w:type="character" w:customStyle="1" w:styleId="afffb">
    <w:name w:val="Цветовое выделение"/>
    <w:rsid w:val="007279A2"/>
    <w:rPr>
      <w:b/>
      <w:bCs/>
      <w:color w:val="000080"/>
    </w:rPr>
  </w:style>
  <w:style w:type="paragraph" w:customStyle="1" w:styleId="afffc">
    <w:name w:val="Знак Знак Знак"/>
    <w:basedOn w:val="a1"/>
    <w:rsid w:val="00170D5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d">
    <w:name w:val="Примечание"/>
    <w:basedOn w:val="a1"/>
    <w:rsid w:val="00CE32FA"/>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E32FA"/>
    <w:rPr>
      <w:rFonts w:ascii="Arial" w:eastAsia="Times New Roman" w:hAnsi="Arial" w:cs="Arial"/>
      <w:sz w:val="20"/>
      <w:szCs w:val="20"/>
      <w:lang w:eastAsia="ru-RU"/>
    </w:rPr>
  </w:style>
  <w:style w:type="character" w:styleId="afffe">
    <w:name w:val="annotation reference"/>
    <w:basedOn w:val="a2"/>
    <w:uiPriority w:val="99"/>
    <w:semiHidden/>
    <w:unhideWhenUsed/>
    <w:rsid w:val="00CE32FA"/>
    <w:rPr>
      <w:sz w:val="18"/>
      <w:szCs w:val="18"/>
    </w:rPr>
  </w:style>
  <w:style w:type="paragraph" w:styleId="affff">
    <w:name w:val="annotation text"/>
    <w:basedOn w:val="a1"/>
    <w:link w:val="affff0"/>
    <w:uiPriority w:val="99"/>
    <w:semiHidden/>
    <w:unhideWhenUsed/>
    <w:rsid w:val="00CE32FA"/>
    <w:pPr>
      <w:spacing w:after="0" w:line="240" w:lineRule="auto"/>
    </w:pPr>
    <w:rPr>
      <w:rFonts w:eastAsiaTheme="minorEastAsia"/>
      <w:sz w:val="24"/>
      <w:szCs w:val="24"/>
      <w:lang w:eastAsia="ru-RU"/>
    </w:rPr>
  </w:style>
  <w:style w:type="character" w:customStyle="1" w:styleId="affff0">
    <w:name w:val="Текст примечания Знак"/>
    <w:basedOn w:val="a2"/>
    <w:link w:val="affff"/>
    <w:uiPriority w:val="99"/>
    <w:semiHidden/>
    <w:rsid w:val="00CE32FA"/>
    <w:rPr>
      <w:rFonts w:eastAsiaTheme="minorEastAsia"/>
      <w:sz w:val="24"/>
      <w:szCs w:val="24"/>
      <w:lang w:eastAsia="ru-RU"/>
    </w:rPr>
  </w:style>
  <w:style w:type="paragraph" w:styleId="affff1">
    <w:name w:val="annotation subject"/>
    <w:basedOn w:val="affff"/>
    <w:next w:val="affff"/>
    <w:link w:val="affff2"/>
    <w:uiPriority w:val="99"/>
    <w:semiHidden/>
    <w:unhideWhenUsed/>
    <w:rsid w:val="00CE32FA"/>
    <w:rPr>
      <w:b/>
      <w:bCs/>
      <w:sz w:val="20"/>
      <w:szCs w:val="20"/>
    </w:rPr>
  </w:style>
  <w:style w:type="character" w:customStyle="1" w:styleId="affff2">
    <w:name w:val="Тема примечания Знак"/>
    <w:basedOn w:val="affff0"/>
    <w:link w:val="affff1"/>
    <w:uiPriority w:val="99"/>
    <w:semiHidden/>
    <w:rsid w:val="00CE32FA"/>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8801040">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59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13203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0565797">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9322866">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220549">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0817918">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000608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256150">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12EE258ADE081F4A7CB686D4C95A9DB266B6ECB2B4FE6FB457BBU7U3F" TargetMode="External"/><Relationship Id="rId21"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42" Type="http://schemas.openxmlformats.org/officeDocument/2006/relationships/hyperlink" Target="consultantplus://offline/ref=0522F47AF11801F87BE34FBDF40F7D1FE8DE4F33A612947C6CFA3C4DA4E1F65A531859CF1DADDDC8E6P0E" TargetMode="External"/><Relationship Id="rId47" Type="http://schemas.openxmlformats.org/officeDocument/2006/relationships/hyperlink" Target="file:///C:\Users\user\Desktop\&#1087;&#1088;&#1072;&#1074;%20&#1073;&#1083;&#1072;&#1075;%209%20&#1096;&#1090;%20&#1085;&#1072;%2018.09\&#1047;&#1072;&#1093;&#1072;&#1088;&#1082;&#1080;&#1085;&#1086;.doc" TargetMode="External"/><Relationship Id="rId63" Type="http://schemas.openxmlformats.org/officeDocument/2006/relationships/hyperlink" Target="file:///C:\Users\user\Desktop\&#1087;&#1088;&#1072;&#1074;%20&#1073;&#1083;&#1072;&#1075;%209%20&#1096;&#1090;%20&#1085;&#1072;%2018.09\&#1050;.&#1040;&#1076;&#1077;&#1083;&#1103;&#1082;&#1086;&#1074;&#1086;.doc" TargetMode="External"/><Relationship Id="rId68" Type="http://schemas.openxmlformats.org/officeDocument/2006/relationships/hyperlink" Target="consultantplus://offline/ref=8BFC3560199C646AE8F2E077D49FAF1A673DDD8B67C607283266C82B5F5DB65AB9083C9FA98DC63987C312gCq5M" TargetMode="External"/><Relationship Id="rId84" Type="http://schemas.openxmlformats.org/officeDocument/2006/relationships/hyperlink" Target="file:///C:\Users\user\Desktop\&#1087;&#1088;&#1072;&#1074;%20&#1073;&#1083;&#1072;&#1075;%209%20&#1096;&#1090;%20&#1085;&#1072;%2018.09\&#1050;&#1072;&#1085;&#1076;&#1072;&#1073;&#1091;&#1083;&#1072;&#1082;.doc" TargetMode="External"/><Relationship Id="rId89"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112" Type="http://schemas.openxmlformats.org/officeDocument/2006/relationships/header" Target="header1.xml"/><Relationship Id="rId16" Type="http://schemas.openxmlformats.org/officeDocument/2006/relationships/hyperlink" Target="file:///C:\Users\user\Desktop\&#1087;&#1088;&#1072;&#1074;%20&#1073;&#1083;&#1072;&#1075;%209%20&#1096;&#1090;%20&#1085;&#1072;%2018.09\&#1040;&#1085;&#1090;&#1086;&#1085;&#1086;&#1074;&#1082;&#1072;.doc" TargetMode="External"/><Relationship Id="rId107" Type="http://schemas.openxmlformats.org/officeDocument/2006/relationships/hyperlink" Target="file:///C:\Users\user\Desktop\&#1087;&#1088;&#1072;&#1074;%20&#1073;&#1083;&#1072;&#1075;%209%20&#1096;&#1090;%20&#1085;&#1072;%2018.09\&#1051;&#1080;&#1087;&#1086;&#1074;&#1082;&#1072;.doc" TargetMode="External"/><Relationship Id="rId11" Type="http://schemas.openxmlformats.org/officeDocument/2006/relationships/hyperlink" Target="consultantplus://offline/ref=0522F47AF11801F87BE34FBDF40F7D1FE8DE4F33A612947C6CFA3C4DA4E1F65A531859CF1DADDDC8E6P0E" TargetMode="External"/><Relationship Id="rId24" Type="http://schemas.openxmlformats.org/officeDocument/2006/relationships/hyperlink" Target="consultantplus://offline/ref=0522F47AF11801F87BE34FBDF40F7D1FE8DF4335A51F947C6CFA3C4DA4E1F65A531859CF1DADDFC9E6P4E" TargetMode="External"/><Relationship Id="rId32" Type="http://schemas.openxmlformats.org/officeDocument/2006/relationships/hyperlink" Target="consultantplus://offline/ref=8BFC3560199C646AE8F2E077D49FAF1A673DDD8B67C607283266C82B5F5DB65AB9083C9FA98DC63987C312gCq5M" TargetMode="External"/><Relationship Id="rId37" Type="http://schemas.openxmlformats.org/officeDocument/2006/relationships/hyperlink" Target="consultantplus://offline/ref=3D12EE258ADE081F4A7CA993D1C95A9DB264B4EDBCE6A96DE502B576B4U9U3F" TargetMode="External"/><Relationship Id="rId40"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45" Type="http://schemas.openxmlformats.org/officeDocument/2006/relationships/hyperlink" Target="file:///C:\Users\user\Desktop\&#1087;&#1088;&#1072;&#1074;%20&#1073;&#1083;&#1072;&#1075;%209%20&#1096;&#1090;%20&#1085;&#1072;%2018.09\&#1047;&#1072;&#1093;&#1072;&#1088;&#1082;&#1080;&#1085;&#1086;.doc" TargetMode="External"/><Relationship Id="rId53"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58" Type="http://schemas.openxmlformats.org/officeDocument/2006/relationships/hyperlink" Target="consultantplus://offline/ref=3D12EE258ADE081F4A7CB686D4C95A9DB266B6ECB2B4FE6FB457BBU7U3F" TargetMode="External"/><Relationship Id="rId66" Type="http://schemas.openxmlformats.org/officeDocument/2006/relationships/hyperlink" Target="consultantplus://offline/ref=0522F47AF11801F87BE34FBDF40F7D1FE8DE4F33A612947C6CFA3C4DA4E1F65A531859CF1DADDDC8E6P0E" TargetMode="External"/><Relationship Id="rId74" Type="http://schemas.openxmlformats.org/officeDocument/2006/relationships/hyperlink" Target="file:///C:\Users\user\Desktop\&#1087;&#1088;&#1072;&#1074;%20&#1073;&#1083;&#1072;&#1075;%209%20&#1096;&#1090;%20&#1085;&#1072;%2018.09\&#1050;&#1040;&#1083;&#1080;&#1085;&#1086;&#1074;&#1082;&#1072;.doc" TargetMode="External"/><Relationship Id="rId79" Type="http://schemas.openxmlformats.org/officeDocument/2006/relationships/hyperlink" Target="consultantplus://offline/ref=0522F47AF11801F87BE34FBDF40F7D1FE8DF4335A51F947C6CFA3C4DA4E1F65A531859CF1DADDFC9E6P4E" TargetMode="External"/><Relationship Id="rId87" Type="http://schemas.openxmlformats.org/officeDocument/2006/relationships/hyperlink" Target="file:///C:\Users\user\Desktop\&#1087;&#1088;&#1072;&#1074;%20&#1073;&#1083;&#1072;&#1075;%209%20&#1096;&#1090;%20&#1085;&#1072;%2018.09\&#1050;&#1072;&#1085;&#1076;&#1072;&#1073;&#1091;&#1083;&#1072;&#1082;.doc" TargetMode="External"/><Relationship Id="rId102" Type="http://schemas.openxmlformats.org/officeDocument/2006/relationships/hyperlink" Target="consultantplus://offline/ref=0522F47AF11801F87BE34FBDF40F7D1FE8DE4F33A612947C6CFA3C4DA4E1F65A531859CF1DADDDC8E6P0E" TargetMode="External"/><Relationship Id="rId110" Type="http://schemas.openxmlformats.org/officeDocument/2006/relationships/hyperlink" Target="file:///C:\Users\user\Desktop\&#1087;&#1088;&#1072;&#1074;%20&#1073;&#1083;&#1072;&#1075;%209%20&#1096;&#1090;%20&#1085;&#1072;%2018.09\&#1051;&#1080;&#1087;&#1086;&#1074;&#1082;&#1072;.doc"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3D12EE258ADE081F4A7CA993D1C95A9DB264B4EDBCE6A96DE502B576B4U9U3F" TargetMode="External"/><Relationship Id="rId82" Type="http://schemas.openxmlformats.org/officeDocument/2006/relationships/hyperlink" Target="consultantplus://offline/ref=3D12EE258ADE081F4A7CB686D4C95A9DB266B6ECB2B4FE6FB457BBU7U3F" TargetMode="External"/><Relationship Id="rId90" Type="http://schemas.openxmlformats.org/officeDocument/2006/relationships/hyperlink" Target="consultantplus://offline/ref=0522F47AF11801F87BE34FBDF40F7D1FE8DE4F33A612947C6CFA3C4DA4E1F65A531859CF1DADDDC8E6P0E" TargetMode="External"/><Relationship Id="rId95" Type="http://schemas.openxmlformats.org/officeDocument/2006/relationships/hyperlink" Target="file:///C:\Users\user\Desktop\&#1087;&#1088;&#1072;&#1074;%20&#1073;&#1083;&#1072;&#1075;%209%20&#1096;&#1090;%20&#1085;&#1072;%2018.09\&#1050;&#1088;&#1072;&#1089;&#1085;&#1086;&#1089;&#1077;&#1083;&#1100;&#1089;&#1082;&#1086;&#1077;.doc" TargetMode="External"/><Relationship Id="rId19" Type="http://schemas.openxmlformats.org/officeDocument/2006/relationships/hyperlink" Target="file:///C:\Users\user\Desktop\&#1087;&#1088;&#1072;&#1074;%20&#1073;&#1083;&#1072;&#1075;%209%20&#1096;&#1090;%20&#1085;&#1072;%2018.09\&#1040;&#1085;&#1090;&#1086;&#1085;&#1086;&#1074;&#1082;&#1072;.doc" TargetMode="External"/><Relationship Id="rId14" Type="http://schemas.openxmlformats.org/officeDocument/2006/relationships/hyperlink" Target="file:///C:\Users\user\Desktop\&#1087;&#1088;&#1072;&#1074;%20&#1073;&#1083;&#1072;&#1075;%209%20&#1096;&#1090;%20&#1085;&#1072;%2018.09\&#1040;&#1085;&#1090;&#1086;&#1085;&#1086;&#1074;&#1082;&#1072;.doc" TargetMode="External"/><Relationship Id="rId22"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27" Type="http://schemas.openxmlformats.org/officeDocument/2006/relationships/hyperlink" Target="consultantplus://offline/ref=3D12EE258ADE081F4A7CA993D1C95A9DB264B4EDBCE6A96DE502B576B4U9U3F" TargetMode="External"/><Relationship Id="rId30" Type="http://schemas.openxmlformats.org/officeDocument/2006/relationships/hyperlink" Target="consultantplus://offline/ref=0522F47AF11801F87BE34FBDF40F7D1FE8DE4F33A612947C6CFA3C4DA4E1F65A531859CF1DADDDC8E6P0E" TargetMode="External"/><Relationship Id="rId35" Type="http://schemas.openxmlformats.org/officeDocument/2006/relationships/hyperlink" Target="file:///C:\Users\user\Desktop\&#1087;&#1088;&#1072;&#1074;%20&#1073;&#1083;&#1072;&#1075;%209%20&#1096;&#1090;%20&#1085;&#1072;%2018.09\&#1045;&#1083;&#1096;&#1072;&#1085;&#1082;&#1072;.doc" TargetMode="External"/><Relationship Id="rId43" Type="http://schemas.openxmlformats.org/officeDocument/2006/relationships/hyperlink" Target="consultantplus://offline/ref=0522F47AF11801F87BE34FBDF40F7D1FE8DF4335A51F947C6CFA3C4DA4E1F65A531859CF1DADDFC9E6P4E" TargetMode="External"/><Relationship Id="rId48" Type="http://schemas.openxmlformats.org/officeDocument/2006/relationships/hyperlink" Target="file:///C:\Users\user\Desktop\&#1087;&#1088;&#1072;&#1074;%20&#1073;&#1083;&#1072;&#1075;%209%20&#1096;&#1090;%20&#1085;&#1072;%2018.09\&#1047;&#1072;&#1093;&#1072;&#1088;&#1082;&#1080;&#1085;&#1086;.doc" TargetMode="External"/><Relationship Id="rId56" Type="http://schemas.openxmlformats.org/officeDocument/2006/relationships/hyperlink" Target="consultantplus://offline/ref=8BFC3560199C646AE8F2E077D49FAF1A673DDD8B67C607283266C82B5F5DB65AB9083C9FA98DC63987C312gCq5M" TargetMode="External"/><Relationship Id="rId64"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69" Type="http://schemas.openxmlformats.org/officeDocument/2006/relationships/hyperlink" Target="file:///C:\Users\user\Desktop\&#1087;&#1088;&#1072;&#1074;%20&#1073;&#1083;&#1072;&#1075;%209%20&#1096;&#1090;%20&#1085;&#1072;%2018.09\&#1050;&#1040;&#1083;&#1080;&#1085;&#1086;&#1074;&#1082;&#1072;.doc" TargetMode="External"/><Relationship Id="rId77"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100"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105" Type="http://schemas.openxmlformats.org/officeDocument/2006/relationships/hyperlink" Target="file:///C:\Users\user\Desktop\&#1087;&#1088;&#1072;&#1074;%20&#1073;&#1083;&#1072;&#1075;%209%20&#1096;&#1090;%20&#1085;&#1072;%2018.09\&#1051;&#1080;&#1087;&#1086;&#1074;&#1082;&#1072;.doc" TargetMode="External"/><Relationship Id="rId113"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file:///C:\Users\user\Desktop\&#1087;&#1088;&#1072;&#1074;%20&#1073;&#1083;&#1072;&#1075;%209%20&#1096;&#1090;%20&#1085;&#1072;%2018.09\&#1047;&#1072;&#1093;&#1072;&#1088;&#1082;&#1080;&#1085;&#1086;.doc" TargetMode="External"/><Relationship Id="rId72" Type="http://schemas.openxmlformats.org/officeDocument/2006/relationships/hyperlink" Target="file:///C:\Users\user\Desktop\&#1087;&#1088;&#1072;&#1074;%20&#1073;&#1083;&#1072;&#1075;%209%20&#1096;&#1090;%20&#1085;&#1072;%2018.09\&#1050;&#1040;&#1083;&#1080;&#1085;&#1086;&#1074;&#1082;&#1072;.doc" TargetMode="External"/><Relationship Id="rId80" Type="http://schemas.openxmlformats.org/officeDocument/2006/relationships/hyperlink" Target="consultantplus://offline/ref=8BFC3560199C646AE8F2E077D49FAF1A673DDD8B67C607283266C82B5F5DB65AB9083C9FA98DC63987C312gCq5M" TargetMode="External"/><Relationship Id="rId85" Type="http://schemas.openxmlformats.org/officeDocument/2006/relationships/hyperlink" Target="consultantplus://offline/ref=3D12EE258ADE081F4A7CA993D1C95A9DB264B4EDBCE6A96DE502B576B4U9U3F" TargetMode="External"/><Relationship Id="rId93" Type="http://schemas.openxmlformats.org/officeDocument/2006/relationships/hyperlink" Target="file:///C:\Users\user\Desktop\&#1087;&#1088;&#1072;&#1074;%20&#1073;&#1083;&#1072;&#1075;%209%20&#1096;&#1090;%20&#1085;&#1072;%2018.09\&#1050;&#1088;&#1072;&#1089;&#1085;&#1086;&#1089;&#1077;&#1083;&#1100;&#1089;&#1082;&#1086;&#1077;.doc" TargetMode="External"/><Relationship Id="rId98" Type="http://schemas.openxmlformats.org/officeDocument/2006/relationships/hyperlink" Target="file:///C:\Users\user\Desktop\&#1087;&#1088;&#1072;&#1074;%20&#1073;&#1083;&#1072;&#1075;%209%20&#1096;&#1090;%20&#1085;&#1072;%2018.09\&#1050;&#1088;&#1072;&#1089;&#1085;&#1086;&#1089;&#1077;&#1083;&#1100;&#1089;&#1082;&#1086;&#1077;.doc" TargetMode="External"/><Relationship Id="rId3" Type="http://schemas.openxmlformats.org/officeDocument/2006/relationships/styles" Target="styles.xml"/><Relationship Id="rId12" Type="http://schemas.openxmlformats.org/officeDocument/2006/relationships/hyperlink" Target="consultantplus://offline/ref=0522F47AF11801F87BE34FBDF40F7D1FE8DF4335A51F947C6CFA3C4DA4E1F65A531859CF1DADDFC9E6P4E" TargetMode="External"/><Relationship Id="rId17" Type="http://schemas.openxmlformats.org/officeDocument/2006/relationships/hyperlink" Target="file:///C:\Users\user\Desktop\&#1087;&#1088;&#1072;&#1074;%20&#1073;&#1083;&#1072;&#1075;%209%20&#1096;&#1090;%20&#1085;&#1072;%2018.09\&#1040;&#1085;&#1090;&#1086;&#1085;&#1086;&#1074;&#1082;&#1072;.doc" TargetMode="External"/><Relationship Id="rId25" Type="http://schemas.openxmlformats.org/officeDocument/2006/relationships/hyperlink" Target="consultantplus://offline/ref=8BFC3560199C646AE8F2E077D49FAF1A673DDD8B67C607283266C82B5F5DB65AB9083C9FA98DC63987C312gCq5M" TargetMode="External"/><Relationship Id="rId33" Type="http://schemas.openxmlformats.org/officeDocument/2006/relationships/hyperlink" Target="file:///C:\Users\user\Desktop\&#1087;&#1088;&#1072;&#1074;%20&#1073;&#1083;&#1072;&#1075;%209%20&#1096;&#1090;%20&#1085;&#1072;%2018.09\&#1045;&#1083;&#1096;&#1072;&#1085;&#1082;&#1072;.doc" TargetMode="External"/><Relationship Id="rId38" Type="http://schemas.openxmlformats.org/officeDocument/2006/relationships/hyperlink" Target="file:///C:\Users\user\Desktop\&#1087;&#1088;&#1072;&#1074;%20&#1073;&#1083;&#1072;&#1075;%209%20&#1096;&#1090;%20&#1085;&#1072;%2018.09\&#1045;&#1083;&#1096;&#1072;&#1085;&#1082;&#1072;.doc" TargetMode="External"/><Relationship Id="rId46" Type="http://schemas.openxmlformats.org/officeDocument/2006/relationships/hyperlink" Target="consultantplus://offline/ref=3D12EE258ADE081F4A7CB686D4C95A9DB266B6ECB2B4FE6FB457BBU7U3F" TargetMode="External"/><Relationship Id="rId59" Type="http://schemas.openxmlformats.org/officeDocument/2006/relationships/hyperlink" Target="file:///C:\Users\user\Desktop\&#1087;&#1088;&#1072;&#1074;%20&#1073;&#1083;&#1072;&#1075;%209%20&#1096;&#1090;%20&#1085;&#1072;%2018.09\&#1050;.&#1040;&#1076;&#1077;&#1083;&#1103;&#1082;&#1086;&#1074;&#1086;.doc" TargetMode="External"/><Relationship Id="rId67" Type="http://schemas.openxmlformats.org/officeDocument/2006/relationships/hyperlink" Target="consultantplus://offline/ref=0522F47AF11801F87BE34FBDF40F7D1FE8DF4335A51F947C6CFA3C4DA4E1F65A531859CF1DADDFC9E6P4E" TargetMode="External"/><Relationship Id="rId103" Type="http://schemas.openxmlformats.org/officeDocument/2006/relationships/hyperlink" Target="consultantplus://offline/ref=0522F47AF11801F87BE34FBDF40F7D1FE8DF4335A51F947C6CFA3C4DA4E1F65A531859CF1DADDFC9E6P4E" TargetMode="External"/><Relationship Id="rId108" Type="http://schemas.openxmlformats.org/officeDocument/2006/relationships/hyperlink" Target="file:///C:\Users\user\Desktop\&#1087;&#1088;&#1072;&#1074;%20&#1073;&#1083;&#1072;&#1075;%209%20&#1096;&#1090;%20&#1085;&#1072;%2018.09\&#1051;&#1080;&#1087;&#1086;&#1074;&#1082;&#1072;.doc" TargetMode="External"/><Relationship Id="rId20" Type="http://schemas.openxmlformats.org/officeDocument/2006/relationships/hyperlink" Target="file:///C:\Users\user\Desktop\&#1087;&#1088;&#1072;&#1074;%20&#1073;&#1083;&#1072;&#1075;%209%20&#1096;&#1090;%20&#1085;&#1072;%2018.09\&#1040;&#1085;&#1090;&#1086;&#1085;&#1086;&#1074;&#1082;&#1072;.doc" TargetMode="External"/><Relationship Id="rId41"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54" Type="http://schemas.openxmlformats.org/officeDocument/2006/relationships/hyperlink" Target="consultantplus://offline/ref=0522F47AF11801F87BE34FBDF40F7D1FE8DE4F33A612947C6CFA3C4DA4E1F65A531859CF1DADDDC8E6P0E" TargetMode="External"/><Relationship Id="rId62" Type="http://schemas.openxmlformats.org/officeDocument/2006/relationships/hyperlink" Target="file:///C:\Users\user\Desktop\&#1087;&#1088;&#1072;&#1074;%20&#1073;&#1083;&#1072;&#1075;%209%20&#1096;&#1090;%20&#1085;&#1072;%2018.09\&#1050;.&#1040;&#1076;&#1077;&#1083;&#1103;&#1082;&#1086;&#1074;&#1086;.doc" TargetMode="External"/><Relationship Id="rId70" Type="http://schemas.openxmlformats.org/officeDocument/2006/relationships/hyperlink" Target="consultantplus://offline/ref=3D12EE258ADE081F4A7CB686D4C95A9DB266B6ECB2B4FE6FB457BBU7U3F" TargetMode="External"/><Relationship Id="rId75" Type="http://schemas.openxmlformats.org/officeDocument/2006/relationships/hyperlink" Target="file:///C:\Users\user\Desktop\&#1087;&#1088;&#1072;&#1074;%20&#1073;&#1083;&#1072;&#1075;%209%20&#1096;&#1090;%20&#1085;&#1072;%2018.09\&#1050;&#1040;&#1083;&#1080;&#1085;&#1086;&#1074;&#1082;&#1072;.doc" TargetMode="External"/><Relationship Id="rId83" Type="http://schemas.openxmlformats.org/officeDocument/2006/relationships/hyperlink" Target="file:///C:\Users\user\Desktop\&#1087;&#1088;&#1072;&#1074;%20&#1073;&#1083;&#1072;&#1075;%209%20&#1096;&#1090;%20&#1085;&#1072;%2018.09\&#1050;&#1072;&#1085;&#1076;&#1072;&#1073;&#1091;&#1083;&#1072;&#1082;.doc" TargetMode="External"/><Relationship Id="rId88"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91" Type="http://schemas.openxmlformats.org/officeDocument/2006/relationships/hyperlink" Target="consultantplus://offline/ref=0522F47AF11801F87BE34FBDF40F7D1FE8DF4335A51F947C6CFA3C4DA4E1F65A531859CF1DADDFC9E6P4E" TargetMode="External"/><Relationship Id="rId96" Type="http://schemas.openxmlformats.org/officeDocument/2006/relationships/hyperlink" Target="file:///C:\Users\user\Desktop\&#1087;&#1088;&#1072;&#1074;%20&#1073;&#1083;&#1072;&#1075;%209%20&#1096;&#1090;%20&#1085;&#1072;%2018.09\&#1050;&#1088;&#1072;&#1089;&#1085;&#1086;&#1089;&#1077;&#1083;&#1100;&#1089;&#1082;&#1086;&#1077;.doc" TargetMode="External"/><Relationship Id="rId111" Type="http://schemas.openxmlformats.org/officeDocument/2006/relationships/hyperlink" Target="file:///C:\Users\user\Desktop\&#1087;&#1088;&#1072;&#1074;%20&#1073;&#1083;&#1072;&#1075;%209%20&#1096;&#1090;%20&#1085;&#1072;%2018.09\&#1051;&#1080;&#1087;&#1086;&#1074;&#1082;&#1072;.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D12EE258ADE081F4A7CB686D4C95A9DB266B6ECB2B4FE6FB457BBU7U3F" TargetMode="External"/><Relationship Id="rId23" Type="http://schemas.openxmlformats.org/officeDocument/2006/relationships/hyperlink" Target="consultantplus://offline/ref=0522F47AF11801F87BE34FBDF40F7D1FE8DE4F33A612947C6CFA3C4DA4E1F65A531859CF1DADDDC8E6P0E" TargetMode="External"/><Relationship Id="rId28"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36" Type="http://schemas.openxmlformats.org/officeDocument/2006/relationships/hyperlink" Target="file:///C:\Users\user\Desktop\&#1087;&#1088;&#1072;&#1074;%20&#1073;&#1083;&#1072;&#1075;%209%20&#1096;&#1090;%20&#1085;&#1072;%2018.09\&#1045;&#1083;&#1096;&#1072;&#1085;&#1082;&#1072;.doc" TargetMode="External"/><Relationship Id="rId49" Type="http://schemas.openxmlformats.org/officeDocument/2006/relationships/hyperlink" Target="consultantplus://offline/ref=3D12EE258ADE081F4A7CA993D1C95A9DB264B4EDBCE6A96DE502B576B4U9U3F" TargetMode="External"/><Relationship Id="rId57" Type="http://schemas.openxmlformats.org/officeDocument/2006/relationships/hyperlink" Target="file:///C:\Users\user\Desktop\&#1087;&#1088;&#1072;&#1074;%20&#1073;&#1083;&#1072;&#1075;%209%20&#1096;&#1090;%20&#1085;&#1072;%2018.09\&#1050;.&#1040;&#1076;&#1077;&#1083;&#1103;&#1082;&#1086;&#1074;&#1086;.doc" TargetMode="External"/><Relationship Id="rId106" Type="http://schemas.openxmlformats.org/officeDocument/2006/relationships/hyperlink" Target="consultantplus://offline/ref=3D12EE258ADE081F4A7CB686D4C95A9DB266B6ECB2B4FE6FB457BBU7U3F" TargetMode="External"/><Relationship Id="rId114" Type="http://schemas.openxmlformats.org/officeDocument/2006/relationships/fontTable" Target="fontTable.xml"/><Relationship Id="rId10"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31" Type="http://schemas.openxmlformats.org/officeDocument/2006/relationships/hyperlink" Target="consultantplus://offline/ref=0522F47AF11801F87BE34FBDF40F7D1FE8DF4335A51F947C6CFA3C4DA4E1F65A531859CF1DADDFC9E6P4E" TargetMode="External"/><Relationship Id="rId44" Type="http://schemas.openxmlformats.org/officeDocument/2006/relationships/hyperlink" Target="consultantplus://offline/ref=8BFC3560199C646AE8F2E077D49FAF1A673DDD8B67C607283266C82B5F5DB65AB9083C9FA98DC63987C312gCq5M" TargetMode="External"/><Relationship Id="rId52"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60" Type="http://schemas.openxmlformats.org/officeDocument/2006/relationships/hyperlink" Target="file:///C:\Users\user\Desktop\&#1087;&#1088;&#1072;&#1074;%20&#1073;&#1083;&#1072;&#1075;%209%20&#1096;&#1090;%20&#1085;&#1072;%2018.09\&#1050;.&#1040;&#1076;&#1077;&#1083;&#1103;&#1082;&#1086;&#1074;&#1086;.doc" TargetMode="External"/><Relationship Id="rId65"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73" Type="http://schemas.openxmlformats.org/officeDocument/2006/relationships/hyperlink" Target="consultantplus://offline/ref=3D12EE258ADE081F4A7CA993D1C95A9DB264B4EDBCE6A96DE502B576B4U9U3F" TargetMode="External"/><Relationship Id="rId78" Type="http://schemas.openxmlformats.org/officeDocument/2006/relationships/hyperlink" Target="consultantplus://offline/ref=0522F47AF11801F87BE34FBDF40F7D1FE8DE4F33A612947C6CFA3C4DA4E1F65A531859CF1DADDDC8E6P0E" TargetMode="External"/><Relationship Id="rId81" Type="http://schemas.openxmlformats.org/officeDocument/2006/relationships/hyperlink" Target="file:///C:\Users\user\Desktop\&#1087;&#1088;&#1072;&#1074;%20&#1073;&#1083;&#1072;&#1075;%209%20&#1096;&#1090;%20&#1085;&#1072;%2018.09\&#1050;&#1072;&#1085;&#1076;&#1072;&#1073;&#1091;&#1083;&#1072;&#1082;.doc" TargetMode="External"/><Relationship Id="rId86" Type="http://schemas.openxmlformats.org/officeDocument/2006/relationships/hyperlink" Target="file:///C:\Users\user\Desktop\&#1087;&#1088;&#1072;&#1074;%20&#1073;&#1083;&#1072;&#1075;%209%20&#1096;&#1090;%20&#1085;&#1072;%2018.09\&#1050;&#1072;&#1085;&#1076;&#1072;&#1073;&#1091;&#1083;&#1072;&#1082;.doc" TargetMode="External"/><Relationship Id="rId94" Type="http://schemas.openxmlformats.org/officeDocument/2006/relationships/hyperlink" Target="consultantplus://offline/ref=3D12EE258ADE081F4A7CB686D4C95A9DB266B6ECB2B4FE6FB457BBU7U3F" TargetMode="External"/><Relationship Id="rId99" Type="http://schemas.openxmlformats.org/officeDocument/2006/relationships/hyperlink" Target="file:///C:\Users\user\Desktop\&#1087;&#1088;&#1072;&#1074;%20&#1073;&#1083;&#1072;&#1075;%209%20&#1096;&#1090;%20&#1085;&#1072;%2018.09\&#1050;&#1088;&#1072;&#1089;&#1085;&#1086;&#1089;&#1077;&#1083;&#1100;&#1089;&#1082;&#1086;&#1077;.doc" TargetMode="External"/><Relationship Id="rId101"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4" Type="http://schemas.microsoft.com/office/2007/relationships/stylesWithEffects" Target="stylesWithEffects.xml"/><Relationship Id="rId9"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13" Type="http://schemas.openxmlformats.org/officeDocument/2006/relationships/hyperlink" Target="consultantplus://offline/ref=8BFC3560199C646AE8F2E077D49FAF1A673DDD8B67C607283266C82B5F5DB65AB9083C9FA98DC63987C312gCq5M" TargetMode="External"/><Relationship Id="rId18" Type="http://schemas.openxmlformats.org/officeDocument/2006/relationships/hyperlink" Target="consultantplus://offline/ref=3D12EE258ADE081F4A7CA993D1C95A9DB264B4EDBCE6A96DE502B576B4U9U3F" TargetMode="External"/><Relationship Id="rId39" Type="http://schemas.openxmlformats.org/officeDocument/2006/relationships/hyperlink" Target="file:///C:\Users\user\Desktop\&#1087;&#1088;&#1072;&#1074;%20&#1073;&#1083;&#1072;&#1075;%209%20&#1096;&#1090;%20&#1085;&#1072;%2018.09\&#1045;&#1083;&#1096;&#1072;&#1085;&#1082;&#1072;.doc" TargetMode="External"/><Relationship Id="rId109" Type="http://schemas.openxmlformats.org/officeDocument/2006/relationships/hyperlink" Target="consultantplus://offline/ref=3D12EE258ADE081F4A7CA993D1C95A9DB264B4EDBCE6A96DE502B576B4U9U3F" TargetMode="External"/><Relationship Id="rId34" Type="http://schemas.openxmlformats.org/officeDocument/2006/relationships/hyperlink" Target="consultantplus://offline/ref=3D12EE258ADE081F4A7CB686D4C95A9DB266B6ECB2B4FE6FB457BBU7U3F" TargetMode="External"/><Relationship Id="rId50" Type="http://schemas.openxmlformats.org/officeDocument/2006/relationships/hyperlink" Target="file:///C:\Users\user\Desktop\&#1087;&#1088;&#1072;&#1074;%20&#1073;&#1083;&#1072;&#1075;%209%20&#1096;&#1090;%20&#1085;&#1072;%2018.09\&#1047;&#1072;&#1093;&#1072;&#1088;&#1082;&#1080;&#1085;&#1086;.doc" TargetMode="External"/><Relationship Id="rId55" Type="http://schemas.openxmlformats.org/officeDocument/2006/relationships/hyperlink" Target="consultantplus://offline/ref=0522F47AF11801F87BE34FBDF40F7D1FE8DF4335A51F947C6CFA3C4DA4E1F65A531859CF1DADDFC9E6P4E" TargetMode="External"/><Relationship Id="rId76"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97" Type="http://schemas.openxmlformats.org/officeDocument/2006/relationships/hyperlink" Target="consultantplus://offline/ref=3D12EE258ADE081F4A7CA993D1C95A9DB264B4EDBCE6A96DE502B576B4U9U3F" TargetMode="External"/><Relationship Id="rId104" Type="http://schemas.openxmlformats.org/officeDocument/2006/relationships/hyperlink" Target="consultantplus://offline/ref=8BFC3560199C646AE8F2E077D49FAF1A673DDD8B67C607283266C82B5F5DB65AB9083C9FA98DC63987C312gCq5M" TargetMode="External"/><Relationship Id="rId7" Type="http://schemas.openxmlformats.org/officeDocument/2006/relationships/footnotes" Target="footnotes.xml"/><Relationship Id="rId71" Type="http://schemas.openxmlformats.org/officeDocument/2006/relationships/hyperlink" Target="file:///C:\Users\user\Desktop\&#1087;&#1088;&#1072;&#1074;%20&#1073;&#1083;&#1072;&#1075;%209%20&#1096;&#1090;%20&#1085;&#1072;%2018.09\&#1050;&#1040;&#1083;&#1080;&#1085;&#1086;&#1074;&#1082;&#1072;.doc" TargetMode="External"/><Relationship Id="rId92" Type="http://schemas.openxmlformats.org/officeDocument/2006/relationships/hyperlink" Target="consultantplus://offline/ref=8BFC3560199C646AE8F2E077D49FAF1A673DDD8B67C607283266C82B5F5DB65AB9083C9FA98DC63987C312gCq5M" TargetMode="External"/><Relationship Id="rId2" Type="http://schemas.openxmlformats.org/officeDocument/2006/relationships/numbering" Target="numbering.xml"/><Relationship Id="rId29"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E0E2-A20E-4181-A523-C30471EF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77</Pages>
  <Words>154507</Words>
  <Characters>880692</Characters>
  <Application>Microsoft Office Word</Application>
  <DocSecurity>0</DocSecurity>
  <Lines>7339</Lines>
  <Paragraphs>2066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80</cp:revision>
  <cp:lastPrinted>2014-09-10T09:08:00Z</cp:lastPrinted>
  <dcterms:created xsi:type="dcterms:W3CDTF">2016-12-01T07:11:00Z</dcterms:created>
  <dcterms:modified xsi:type="dcterms:W3CDTF">2017-09-27T10:02:00Z</dcterms:modified>
</cp:coreProperties>
</file>